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E160" w14:textId="77777777" w:rsidR="00CA3F30" w:rsidRDefault="00CA3F30">
      <w:pPr>
        <w:jc w:val="center"/>
      </w:pPr>
    </w:p>
    <w:p w14:paraId="0616143E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3D41EFA5" wp14:editId="25937279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4573" w14:textId="77777777" w:rsidR="00CA3F30" w:rsidRDefault="00CA3F30"/>
    <w:p w14:paraId="365C05B9" w14:textId="2D933B05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4D5361">
        <w:rPr>
          <w:b/>
          <w:u w:val="single"/>
        </w:rPr>
        <w:t>2-</w:t>
      </w:r>
      <w:r w:rsidR="00E903C2">
        <w:rPr>
          <w:b/>
          <w:u w:val="single"/>
        </w:rPr>
        <w:t>0</w:t>
      </w:r>
      <w:r w:rsidR="0003413C">
        <w:rPr>
          <w:b/>
          <w:u w:val="single"/>
        </w:rPr>
        <w:t>8</w:t>
      </w:r>
      <w:r w:rsidR="00E903C2">
        <w:rPr>
          <w:b/>
          <w:u w:val="single"/>
        </w:rPr>
        <w:t>-</w:t>
      </w:r>
      <w:r w:rsidR="0003413C">
        <w:rPr>
          <w:b/>
          <w:u w:val="single"/>
        </w:rPr>
        <w:t>30</w:t>
      </w:r>
    </w:p>
    <w:p w14:paraId="035465D9" w14:textId="77777777" w:rsidR="00CA3F30" w:rsidRDefault="00CA3F30">
      <w:pPr>
        <w:ind w:left="540"/>
        <w:rPr>
          <w:b/>
          <w:u w:val="single"/>
        </w:rPr>
      </w:pPr>
    </w:p>
    <w:p w14:paraId="57D3EEED" w14:textId="77777777" w:rsidR="00B32A73" w:rsidRDefault="00B32A73">
      <w:pPr>
        <w:ind w:left="540"/>
        <w:rPr>
          <w:b/>
          <w:u w:val="single"/>
        </w:rPr>
      </w:pPr>
    </w:p>
    <w:p w14:paraId="7881E3AC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2A082BB5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168179BA" w14:textId="77777777" w:rsidR="00871367" w:rsidRDefault="00871367" w:rsidP="00871367">
      <w:pPr>
        <w:ind w:left="540"/>
      </w:pPr>
      <w:r>
        <w:t>Curt Berglund</w:t>
      </w:r>
    </w:p>
    <w:p w14:paraId="0027862D" w14:textId="77777777" w:rsidR="00034053" w:rsidRDefault="00034053" w:rsidP="00034053">
      <w:pPr>
        <w:ind w:left="540"/>
      </w:pPr>
      <w:r>
        <w:t>Gunnar Lustig</w:t>
      </w:r>
    </w:p>
    <w:p w14:paraId="1C62E308" w14:textId="77777777" w:rsidR="004D5361" w:rsidRDefault="004D5361" w:rsidP="004D5361">
      <w:pPr>
        <w:ind w:left="540"/>
      </w:pPr>
      <w:r w:rsidRPr="0074142A">
        <w:t>Eva Schreiber</w:t>
      </w:r>
    </w:p>
    <w:p w14:paraId="18AC7D25" w14:textId="77777777" w:rsidR="00AA5E4F" w:rsidRDefault="00AA5E4F" w:rsidP="00AA5E4F">
      <w:pPr>
        <w:ind w:left="540"/>
      </w:pPr>
      <w:r>
        <w:t xml:space="preserve">Viveka Eriksson sekr. </w:t>
      </w:r>
    </w:p>
    <w:p w14:paraId="2C49B777" w14:textId="77777777" w:rsidR="00E903C2" w:rsidRDefault="00E903C2" w:rsidP="00E903C2">
      <w:pPr>
        <w:ind w:left="540"/>
      </w:pPr>
      <w:r w:rsidRPr="009A013B">
        <w:t>Jan-Otto Lindell</w:t>
      </w:r>
    </w:p>
    <w:p w14:paraId="23102936" w14:textId="5927A064" w:rsidR="00E903C2" w:rsidRDefault="00E903C2" w:rsidP="00E903C2">
      <w:pPr>
        <w:ind w:left="540"/>
      </w:pPr>
      <w:r>
        <w:t>Johan Lundmark</w:t>
      </w:r>
    </w:p>
    <w:p w14:paraId="3B8ECEFC" w14:textId="77777777" w:rsidR="0003413C" w:rsidRDefault="0003413C" w:rsidP="0003413C">
      <w:pPr>
        <w:ind w:left="540"/>
      </w:pPr>
      <w:r>
        <w:t>Monica Wennerland-Berglund</w:t>
      </w:r>
    </w:p>
    <w:p w14:paraId="60411350" w14:textId="77777777" w:rsidR="0003413C" w:rsidRDefault="0003413C" w:rsidP="00E903C2">
      <w:pPr>
        <w:ind w:left="540"/>
      </w:pPr>
    </w:p>
    <w:p w14:paraId="15D91D44" w14:textId="77777777" w:rsidR="00CA3F30" w:rsidRPr="009A013B" w:rsidRDefault="00CA3F30" w:rsidP="00D83286"/>
    <w:p w14:paraId="45448395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7078C8B6" w14:textId="5D1A07A3" w:rsidR="00E903C2" w:rsidRDefault="00E903C2" w:rsidP="00E903C2">
      <w:pPr>
        <w:ind w:left="540"/>
      </w:pPr>
      <w:r w:rsidRPr="0074142A">
        <w:t>Gerry Johansson</w:t>
      </w:r>
    </w:p>
    <w:p w14:paraId="4AA3E90E" w14:textId="77777777" w:rsidR="00257130" w:rsidRDefault="00257130" w:rsidP="00E903C2">
      <w:pPr>
        <w:ind w:left="540"/>
      </w:pPr>
    </w:p>
    <w:p w14:paraId="1E53210A" w14:textId="39ABD88B" w:rsidR="0077038E" w:rsidRDefault="0077038E" w:rsidP="00E903C2">
      <w:pPr>
        <w:ind w:left="540"/>
      </w:pPr>
    </w:p>
    <w:p w14:paraId="109F25BD" w14:textId="447783F3" w:rsidR="000C27CA" w:rsidRDefault="000C27CA" w:rsidP="00E903C2">
      <w:pPr>
        <w:ind w:left="540"/>
      </w:pPr>
    </w:p>
    <w:p w14:paraId="380DD546" w14:textId="05BBA9A9" w:rsidR="000C27CA" w:rsidRDefault="000C27CA" w:rsidP="00E903C2">
      <w:pPr>
        <w:ind w:left="540"/>
      </w:pPr>
    </w:p>
    <w:p w14:paraId="0B6879F6" w14:textId="421B835F" w:rsidR="000C27CA" w:rsidRDefault="000C27CA" w:rsidP="00E903C2">
      <w:pPr>
        <w:ind w:left="540"/>
      </w:pPr>
    </w:p>
    <w:p w14:paraId="5845207A" w14:textId="77777777" w:rsidR="00D83286" w:rsidRDefault="00D83286" w:rsidP="00E903C2">
      <w:pPr>
        <w:ind w:left="540"/>
      </w:pPr>
    </w:p>
    <w:p w14:paraId="7FBA7E94" w14:textId="77777777" w:rsidR="00E903C2" w:rsidRDefault="00E903C2" w:rsidP="00E903C2">
      <w:pPr>
        <w:ind w:left="540"/>
      </w:pPr>
    </w:p>
    <w:p w14:paraId="3E4088E9" w14:textId="51C6682C"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1</w:t>
      </w:r>
      <w:r>
        <w:rPr>
          <w:b/>
        </w:rPr>
        <w:t>.  Godkännande av föregående styrelsemötesprotokoll</w:t>
      </w:r>
    </w:p>
    <w:p w14:paraId="4CD121C5" w14:textId="77777777" w:rsidR="00CA3F30" w:rsidRDefault="00CA3F30">
      <w:pPr>
        <w:ind w:left="540"/>
      </w:pPr>
    </w:p>
    <w:p w14:paraId="0E095537" w14:textId="4123EACD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</w:t>
      </w:r>
      <w:r w:rsidR="001C51E7">
        <w:t>2</w:t>
      </w:r>
      <w:r w:rsidR="007E2A32">
        <w:t>-</w:t>
      </w:r>
      <w:r w:rsidR="001C51E7">
        <w:t>0</w:t>
      </w:r>
      <w:r w:rsidR="0003413C">
        <w:t>6</w:t>
      </w:r>
      <w:r w:rsidR="004D5361">
        <w:t>-</w:t>
      </w:r>
      <w:r w:rsidR="0003413C">
        <w:t>01</w:t>
      </w:r>
      <w:r>
        <w:t xml:space="preserve">) </w:t>
      </w:r>
      <w:r>
        <w:rPr>
          <w:lang w:val="sv"/>
        </w:rPr>
        <w:t>godkändes och lades till handlingarna.</w:t>
      </w:r>
    </w:p>
    <w:p w14:paraId="1716DFDF" w14:textId="37EAB8F1" w:rsidR="00D85CD6" w:rsidRDefault="00D85CD6">
      <w:pPr>
        <w:ind w:left="540"/>
        <w:rPr>
          <w:lang w:val="sv"/>
        </w:rPr>
      </w:pPr>
    </w:p>
    <w:p w14:paraId="42C5BDEF" w14:textId="77777777" w:rsidR="000C27CA" w:rsidRDefault="000C27CA">
      <w:pPr>
        <w:ind w:left="540"/>
        <w:rPr>
          <w:lang w:val="sv"/>
        </w:rPr>
      </w:pPr>
    </w:p>
    <w:p w14:paraId="39A7362B" w14:textId="1B3BE935"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2</w:t>
      </w:r>
      <w:r>
        <w:rPr>
          <w:b/>
        </w:rPr>
        <w:t>.  Ekonomi</w:t>
      </w:r>
    </w:p>
    <w:p w14:paraId="5ED5D42E" w14:textId="77777777" w:rsidR="00CA3F30" w:rsidRDefault="00CA3F30">
      <w:pPr>
        <w:ind w:left="900"/>
      </w:pPr>
    </w:p>
    <w:p w14:paraId="4C39CA44" w14:textId="6DE7F949" w:rsidR="00301914" w:rsidRDefault="00301914" w:rsidP="00301914">
      <w:pPr>
        <w:ind w:left="540"/>
      </w:pPr>
      <w:r>
        <w:t xml:space="preserve">På kontot finns cirka </w:t>
      </w:r>
      <w:r w:rsidR="0003413C">
        <w:t>57</w:t>
      </w:r>
      <w:r>
        <w:t> 000 kr.</w:t>
      </w:r>
    </w:p>
    <w:p w14:paraId="7753686B" w14:textId="5447A630" w:rsidR="0003413C" w:rsidRDefault="0003413C" w:rsidP="00301914">
      <w:pPr>
        <w:ind w:left="540"/>
      </w:pPr>
      <w:r>
        <w:t xml:space="preserve">Vårt nya </w:t>
      </w:r>
      <w:proofErr w:type="spellStart"/>
      <w:r>
        <w:t>Swish</w:t>
      </w:r>
      <w:proofErr w:type="spellEnd"/>
      <w:r>
        <w:t xml:space="preserve">-nummer: </w:t>
      </w:r>
      <w:proofErr w:type="gramStart"/>
      <w:r>
        <w:t>123504967</w:t>
      </w:r>
      <w:proofErr w:type="gramEnd"/>
    </w:p>
    <w:p w14:paraId="60117F93" w14:textId="37143F22" w:rsidR="00AA5E4F" w:rsidRDefault="00AA5E4F" w:rsidP="00AD1B84">
      <w:pPr>
        <w:ind w:left="540"/>
      </w:pPr>
    </w:p>
    <w:p w14:paraId="1EC6D5DE" w14:textId="77777777" w:rsidR="000C27CA" w:rsidRDefault="000C27CA" w:rsidP="00AD1B84">
      <w:pPr>
        <w:ind w:left="540"/>
      </w:pPr>
    </w:p>
    <w:p w14:paraId="3D37753D" w14:textId="5CD72104" w:rsidR="00CA3F30" w:rsidRDefault="00CA3F30" w:rsidP="00AD1B84">
      <w:pPr>
        <w:ind w:left="540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3</w:t>
      </w:r>
      <w:r>
        <w:rPr>
          <w:b/>
        </w:rPr>
        <w:t>.  Medlemsantal</w:t>
      </w:r>
    </w:p>
    <w:p w14:paraId="139985D2" w14:textId="77777777" w:rsidR="001909F2" w:rsidRDefault="001909F2" w:rsidP="00AD1B84">
      <w:pPr>
        <w:ind w:left="540"/>
        <w:rPr>
          <w:b/>
        </w:rPr>
      </w:pPr>
    </w:p>
    <w:p w14:paraId="03AF88E8" w14:textId="3DD2C3BA" w:rsidR="00EA3AA6" w:rsidRDefault="003221F7" w:rsidP="00EA3AA6">
      <w:pPr>
        <w:ind w:left="540"/>
      </w:pPr>
      <w:r>
        <w:t>Idag har</w:t>
      </w:r>
      <w:r w:rsidR="00297DF6">
        <w:t xml:space="preserve"> Norrvikens Villaägareförening </w:t>
      </w:r>
      <w:r>
        <w:t>3</w:t>
      </w:r>
      <w:r w:rsidR="0003413C">
        <w:t>57</w:t>
      </w:r>
      <w:r w:rsidR="0077038E">
        <w:t xml:space="preserve"> </w:t>
      </w:r>
      <w:r w:rsidR="00297DF6">
        <w:t>medlemmar</w:t>
      </w:r>
      <w:r>
        <w:t xml:space="preserve">. </w:t>
      </w:r>
    </w:p>
    <w:p w14:paraId="0023E7EE" w14:textId="146BA242" w:rsidR="00301914" w:rsidRDefault="00301914" w:rsidP="00EA3AA6">
      <w:pPr>
        <w:ind w:left="540"/>
      </w:pPr>
      <w:r>
        <w:lastRenderedPageBreak/>
        <w:t xml:space="preserve">Medlemsantalet har gått ner på sista tiden. Förmodligen finns det flera orsaker. Det är lätt att missa en inbetalning och man får aldrig någon påminnelse. </w:t>
      </w:r>
      <w:r w:rsidR="0003413C">
        <w:t>Vi bör:</w:t>
      </w:r>
    </w:p>
    <w:p w14:paraId="003C7461" w14:textId="77777777" w:rsidR="00CF0604" w:rsidRDefault="00CF0604" w:rsidP="00EA3AA6">
      <w:pPr>
        <w:ind w:left="540"/>
      </w:pPr>
    </w:p>
    <w:p w14:paraId="21A0C27F" w14:textId="74C0A4DE" w:rsidR="00CF0604" w:rsidRDefault="0003413C" w:rsidP="002B4509">
      <w:pPr>
        <w:pStyle w:val="Liststycke"/>
        <w:numPr>
          <w:ilvl w:val="0"/>
          <w:numId w:val="38"/>
        </w:numPr>
      </w:pPr>
      <w:r>
        <w:t xml:space="preserve">Inkludera inbetalningskort med nyhetsbrevet – Janne </w:t>
      </w:r>
      <w:r w:rsidR="00CF0604">
        <w:t>ska ta reda på hur vi skapar inbetalningskortet</w:t>
      </w:r>
    </w:p>
    <w:p w14:paraId="5B5266B0" w14:textId="6D26E2FE" w:rsidR="00CF0604" w:rsidRDefault="00CF0604" w:rsidP="002B4509">
      <w:pPr>
        <w:pStyle w:val="Liststycke"/>
        <w:numPr>
          <w:ilvl w:val="0"/>
          <w:numId w:val="38"/>
        </w:numPr>
      </w:pPr>
      <w:r>
        <w:t>Kontrollera vilka som inte är medlemmar i vårt närområde och försöka få dem att bli medlemmar – Viveka tar fram adresslistor</w:t>
      </w:r>
    </w:p>
    <w:p w14:paraId="0021B6BD" w14:textId="06BA286F" w:rsidR="00CF0604" w:rsidRDefault="00CF0604" w:rsidP="00CF0604">
      <w:pPr>
        <w:pStyle w:val="Liststycke"/>
        <w:numPr>
          <w:ilvl w:val="0"/>
          <w:numId w:val="38"/>
        </w:numPr>
      </w:pPr>
      <w:r>
        <w:t>Kan man betala medlemsavgiften med e-faktura eller autogiro</w:t>
      </w:r>
      <w:r w:rsidR="004640BC">
        <w:t>?</w:t>
      </w:r>
      <w:r>
        <w:t xml:space="preserve"> – Johan undersöker</w:t>
      </w:r>
    </w:p>
    <w:p w14:paraId="5D1E387B" w14:textId="6B69BA72" w:rsidR="00CF0604" w:rsidRDefault="00CF0604" w:rsidP="00EA3AA6">
      <w:pPr>
        <w:ind w:left="540"/>
      </w:pPr>
    </w:p>
    <w:p w14:paraId="7C85390C" w14:textId="77777777" w:rsidR="00960F8E" w:rsidRPr="00AD1B84" w:rsidRDefault="00960F8E" w:rsidP="00AE05D6">
      <w:pPr>
        <w:ind w:left="567"/>
      </w:pPr>
    </w:p>
    <w:p w14:paraId="4A145EE0" w14:textId="7E49155B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4</w:t>
      </w:r>
      <w:r>
        <w:rPr>
          <w:b/>
        </w:rPr>
        <w:t xml:space="preserve">.  </w:t>
      </w:r>
      <w:r w:rsidR="006B6669">
        <w:rPr>
          <w:b/>
        </w:rPr>
        <w:t>Facebook/</w:t>
      </w:r>
      <w:r w:rsidR="00137854">
        <w:rPr>
          <w:b/>
        </w:rPr>
        <w:t>Administratör</w:t>
      </w:r>
    </w:p>
    <w:p w14:paraId="0A88A479" w14:textId="77777777" w:rsidR="00041B1A" w:rsidRDefault="00041B1A" w:rsidP="00CC673A">
      <w:pPr>
        <w:ind w:left="567"/>
        <w:rPr>
          <w:b/>
        </w:rPr>
      </w:pPr>
    </w:p>
    <w:p w14:paraId="371A7B6B" w14:textId="65EEF259" w:rsidR="00797AED" w:rsidRDefault="002B37E6" w:rsidP="00041B1A">
      <w:pPr>
        <w:ind w:left="540"/>
      </w:pPr>
      <w:r>
        <w:t>Ett sätt att få fler medlemmar och även styrelsemedlemmar kan vara att på FB berätta vad vi pratar om på styrelsemötena - Monica ska skriva några rader efter varje möte.</w:t>
      </w:r>
    </w:p>
    <w:p w14:paraId="1AD41AFF" w14:textId="013DD2C8" w:rsidR="002B37E6" w:rsidRDefault="002B37E6" w:rsidP="00041B1A">
      <w:pPr>
        <w:ind w:left="540"/>
      </w:pPr>
    </w:p>
    <w:p w14:paraId="3BCBFA2E" w14:textId="77777777" w:rsidR="008B6F3F" w:rsidRDefault="008B6F3F" w:rsidP="00041B1A">
      <w:pPr>
        <w:ind w:left="540"/>
      </w:pPr>
    </w:p>
    <w:p w14:paraId="574F90B0" w14:textId="5FA35B96" w:rsidR="002B37E6" w:rsidRDefault="002B37E6" w:rsidP="002B37E6">
      <w:pPr>
        <w:ind w:left="567"/>
        <w:rPr>
          <w:b/>
        </w:rPr>
      </w:pPr>
      <w:r>
        <w:rPr>
          <w:b/>
        </w:rPr>
        <w:t xml:space="preserve">§ 5.  Information från </w:t>
      </w:r>
      <w:r w:rsidR="00B72C1A">
        <w:rPr>
          <w:b/>
        </w:rPr>
        <w:t>Kommunen</w:t>
      </w:r>
    </w:p>
    <w:p w14:paraId="18FD764A" w14:textId="4EAFC4D5" w:rsidR="00B72C1A" w:rsidRDefault="00B72C1A" w:rsidP="002B37E6">
      <w:pPr>
        <w:ind w:left="567"/>
        <w:rPr>
          <w:b/>
        </w:rPr>
      </w:pPr>
    </w:p>
    <w:p w14:paraId="481EF1F3" w14:textId="43589616" w:rsidR="00B72C1A" w:rsidRDefault="00B72C1A" w:rsidP="008B6F3F">
      <w:pPr>
        <w:pStyle w:val="Liststycke"/>
        <w:numPr>
          <w:ilvl w:val="0"/>
          <w:numId w:val="39"/>
        </w:numPr>
      </w:pPr>
      <w:r w:rsidRPr="00B72C1A">
        <w:t>Mötet med</w:t>
      </w:r>
      <w:r>
        <w:t xml:space="preserve"> politikerna skjuter vi på till efter valet den 11 september.</w:t>
      </w:r>
    </w:p>
    <w:p w14:paraId="3882985E" w14:textId="7F150CB1" w:rsidR="00B72C1A" w:rsidRDefault="00B72C1A" w:rsidP="008B6F3F">
      <w:pPr>
        <w:pStyle w:val="Liststycke"/>
        <w:numPr>
          <w:ilvl w:val="0"/>
          <w:numId w:val="39"/>
        </w:numPr>
      </w:pPr>
      <w:r>
        <w:t>Sjösportcentret börjar rivas den 15 september.</w:t>
      </w:r>
    </w:p>
    <w:p w14:paraId="6594DA7C" w14:textId="716B91AE" w:rsidR="00B72C1A" w:rsidRPr="00B72C1A" w:rsidRDefault="00B72C1A" w:rsidP="008B6F3F">
      <w:pPr>
        <w:pStyle w:val="Liststycke"/>
        <w:numPr>
          <w:ilvl w:val="0"/>
          <w:numId w:val="39"/>
        </w:numPr>
      </w:pPr>
      <w:r>
        <w:t>Uppdatering av detaljplaner/Bevara Villasamhällen följer vi upp efter valet.</w:t>
      </w:r>
    </w:p>
    <w:p w14:paraId="1D8A2238" w14:textId="62FDF4A3" w:rsidR="002B37E6" w:rsidRDefault="002B37E6" w:rsidP="00041B1A">
      <w:pPr>
        <w:ind w:left="540"/>
      </w:pPr>
    </w:p>
    <w:p w14:paraId="439EEC8D" w14:textId="77777777" w:rsidR="008B6F3F" w:rsidRDefault="008B6F3F" w:rsidP="00041B1A">
      <w:pPr>
        <w:ind w:left="540"/>
      </w:pPr>
    </w:p>
    <w:p w14:paraId="2130A928" w14:textId="38653A7C" w:rsidR="006C20E1" w:rsidRDefault="002D6EB1" w:rsidP="003A6F8F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>Information från Villaägarna</w:t>
      </w:r>
    </w:p>
    <w:p w14:paraId="62D63221" w14:textId="77777777" w:rsidR="00C26E40" w:rsidRDefault="00C26E40" w:rsidP="003A6F8F">
      <w:pPr>
        <w:ind w:left="567"/>
        <w:rPr>
          <w:b/>
        </w:rPr>
      </w:pPr>
    </w:p>
    <w:p w14:paraId="3785E028" w14:textId="0046157C" w:rsidR="00B7246D" w:rsidRPr="0026308C" w:rsidRDefault="003A468A" w:rsidP="00D83286">
      <w:pPr>
        <w:ind w:left="567"/>
      </w:pPr>
      <w:r>
        <w:t xml:space="preserve">Janne </w:t>
      </w:r>
      <w:r w:rsidR="001B15C1">
        <w:t>ska kontakta Villaägarna för att få fram information om deras aktivitetsbidrag.</w:t>
      </w:r>
    </w:p>
    <w:p w14:paraId="25F52A36" w14:textId="42E5C72C" w:rsidR="00B7246D" w:rsidRDefault="00B7246D" w:rsidP="00CC673A">
      <w:pPr>
        <w:ind w:left="567"/>
        <w:rPr>
          <w:b/>
        </w:rPr>
      </w:pPr>
    </w:p>
    <w:p w14:paraId="0416B6AF" w14:textId="77777777" w:rsidR="008B6F3F" w:rsidRDefault="008B6F3F" w:rsidP="00CC673A">
      <w:pPr>
        <w:ind w:left="567"/>
        <w:rPr>
          <w:b/>
        </w:rPr>
      </w:pPr>
    </w:p>
    <w:p w14:paraId="49611EA0" w14:textId="68D5BAA9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7</w:t>
      </w:r>
      <w:r>
        <w:rPr>
          <w:b/>
        </w:rPr>
        <w:t xml:space="preserve">.  </w:t>
      </w:r>
      <w:r w:rsidR="006F3723">
        <w:rPr>
          <w:b/>
        </w:rPr>
        <w:t xml:space="preserve"> </w:t>
      </w:r>
      <w:r w:rsidR="00440A46">
        <w:rPr>
          <w:b/>
        </w:rPr>
        <w:t>Information från Trafikverket</w:t>
      </w:r>
    </w:p>
    <w:p w14:paraId="2DE0C521" w14:textId="77777777" w:rsidR="00D769E2" w:rsidRDefault="00D769E2" w:rsidP="00CC673A">
      <w:pPr>
        <w:ind w:left="567"/>
        <w:rPr>
          <w:b/>
        </w:rPr>
      </w:pPr>
    </w:p>
    <w:p w14:paraId="22F75723" w14:textId="69FE0589" w:rsidR="00CF1CEA" w:rsidRDefault="00E31F2C" w:rsidP="00CF1CEA">
      <w:pPr>
        <w:ind w:left="567"/>
      </w:pPr>
      <w:r>
        <w:t>Ingenting nytt.</w:t>
      </w:r>
    </w:p>
    <w:p w14:paraId="12D983A4" w14:textId="766B06ED" w:rsidR="00A42181" w:rsidRDefault="00A42181" w:rsidP="00F411A8"/>
    <w:p w14:paraId="02F5AA83" w14:textId="77777777" w:rsidR="008B6F3F" w:rsidRDefault="008B6F3F" w:rsidP="00F411A8"/>
    <w:p w14:paraId="3D9BDC55" w14:textId="73AD773C"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8</w:t>
      </w:r>
      <w:r>
        <w:rPr>
          <w:b/>
        </w:rPr>
        <w:t xml:space="preserve">.   </w:t>
      </w:r>
      <w:r w:rsidR="001B15C1">
        <w:rPr>
          <w:b/>
        </w:rPr>
        <w:t>Rundvandringar</w:t>
      </w:r>
    </w:p>
    <w:p w14:paraId="2CD62488" w14:textId="2E44365F" w:rsidR="00701996" w:rsidRDefault="00701996" w:rsidP="00F411A8">
      <w:pPr>
        <w:ind w:left="567"/>
        <w:rPr>
          <w:b/>
        </w:rPr>
      </w:pPr>
    </w:p>
    <w:p w14:paraId="41BC3C7F" w14:textId="2CA1D615" w:rsidR="00B445F6" w:rsidRDefault="00B445F6" w:rsidP="00B445F6">
      <w:pPr>
        <w:ind w:left="567"/>
      </w:pPr>
      <w:r>
        <w:t xml:space="preserve">9 oktober kl. 14: </w:t>
      </w:r>
      <w:r>
        <w:tab/>
        <w:t>Rundvandring i västra Norrviken med Eva som guide.</w:t>
      </w:r>
    </w:p>
    <w:p w14:paraId="63943449" w14:textId="0321A6E1" w:rsidR="00B445F6" w:rsidRDefault="00B445F6" w:rsidP="00B445F6">
      <w:pPr>
        <w:ind w:left="567"/>
      </w:pPr>
      <w:r>
        <w:t xml:space="preserve">I vår: </w:t>
      </w:r>
      <w:r>
        <w:tab/>
      </w:r>
      <w:r>
        <w:tab/>
        <w:t>Rundvandring i östra Norrviken med Monica som guide</w:t>
      </w:r>
    </w:p>
    <w:p w14:paraId="3D0BB2C5" w14:textId="04D60FC8" w:rsidR="00AA6E4A" w:rsidRDefault="00AA6E4A" w:rsidP="00B445F6">
      <w:pPr>
        <w:ind w:left="567"/>
      </w:pPr>
    </w:p>
    <w:p w14:paraId="23281877" w14:textId="2FB7122E" w:rsidR="00AA6E4A" w:rsidRDefault="00AA6E4A" w:rsidP="00B445F6">
      <w:pPr>
        <w:ind w:left="567"/>
      </w:pPr>
      <w:r>
        <w:t>Vi borde ta fram ett blad med information om våra aktiviteter som vi kan ge deltagarna i rundvandringarna</w:t>
      </w:r>
      <w:r w:rsidR="00097DCF">
        <w:t xml:space="preserve"> – Eva och Monica ansvarar.</w:t>
      </w:r>
    </w:p>
    <w:p w14:paraId="374EBFBB" w14:textId="05549AEB" w:rsidR="00AA6E4A" w:rsidRDefault="00AA6E4A" w:rsidP="00B445F6">
      <w:pPr>
        <w:ind w:left="567"/>
      </w:pPr>
      <w:r>
        <w:t>Vandringarna skulle eventuellt kunna avslutas med gemensam fikastund</w:t>
      </w:r>
      <w:r w:rsidR="00097DCF">
        <w:t xml:space="preserve">. </w:t>
      </w:r>
      <w:r>
        <w:t xml:space="preserve"> </w:t>
      </w:r>
    </w:p>
    <w:p w14:paraId="6A0BA96F" w14:textId="259B132C" w:rsidR="00F411A8" w:rsidRDefault="00F411A8" w:rsidP="00F411A8"/>
    <w:p w14:paraId="493B3F93" w14:textId="77777777" w:rsidR="008B6F3F" w:rsidRDefault="008B6F3F" w:rsidP="00F411A8"/>
    <w:p w14:paraId="5C700713" w14:textId="5996A415"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AA6E4A">
        <w:rPr>
          <w:b/>
        </w:rPr>
        <w:t>9</w:t>
      </w:r>
      <w:r>
        <w:rPr>
          <w:b/>
        </w:rPr>
        <w:t xml:space="preserve">.   </w:t>
      </w:r>
      <w:r w:rsidR="00AA6E4A">
        <w:rPr>
          <w:b/>
        </w:rPr>
        <w:t>Norrvikenvarvet</w:t>
      </w:r>
    </w:p>
    <w:p w14:paraId="4EB1A580" w14:textId="1026F5E5" w:rsidR="008410AB" w:rsidRDefault="008410AB" w:rsidP="00F411A8">
      <w:pPr>
        <w:ind w:left="567"/>
        <w:rPr>
          <w:b/>
        </w:rPr>
      </w:pPr>
    </w:p>
    <w:p w14:paraId="50CC587D" w14:textId="57159696" w:rsidR="00F3226A" w:rsidRDefault="00097DCF" w:rsidP="00010364">
      <w:pPr>
        <w:ind w:left="567"/>
      </w:pPr>
      <w:r>
        <w:t>Eva tar fram datum och ansvarar för arrangemanget men tar hjälp av övriga styrelsemedlemmar.</w:t>
      </w:r>
    </w:p>
    <w:p w14:paraId="270BFD53" w14:textId="77777777" w:rsidR="00097DCF" w:rsidRDefault="00097DCF" w:rsidP="00010364">
      <w:pPr>
        <w:ind w:left="567"/>
      </w:pPr>
    </w:p>
    <w:p w14:paraId="68F67F8B" w14:textId="526CAED3" w:rsidR="00E110D9" w:rsidRDefault="00097DCF" w:rsidP="008B6F3F">
      <w:pPr>
        <w:ind w:left="567"/>
      </w:pPr>
      <w:r>
        <w:t>Ett nyhetsbrev bör skickas ut två veckor i förväg</w:t>
      </w:r>
      <w:r w:rsidR="00C80DF6">
        <w:t xml:space="preserve"> </w:t>
      </w:r>
      <w:r>
        <w:t>-</w:t>
      </w:r>
      <w:r w:rsidR="00C80DF6">
        <w:t xml:space="preserve"> </w:t>
      </w:r>
      <w:r>
        <w:t xml:space="preserve">Viveka </w:t>
      </w:r>
      <w:r w:rsidR="00C80DF6">
        <w:t>tar fram en första version.</w:t>
      </w:r>
    </w:p>
    <w:p w14:paraId="2E7BC246" w14:textId="5CD8C74D" w:rsidR="00D15B2B" w:rsidRDefault="00D15B2B" w:rsidP="008B6F3F">
      <w:pPr>
        <w:ind w:left="567"/>
      </w:pPr>
    </w:p>
    <w:p w14:paraId="0362C6F1" w14:textId="77777777" w:rsidR="00D15B2B" w:rsidRDefault="00D15B2B" w:rsidP="008B6F3F">
      <w:pPr>
        <w:ind w:left="567"/>
      </w:pPr>
    </w:p>
    <w:p w14:paraId="213984CE" w14:textId="7E445827" w:rsidR="00FD2555" w:rsidRDefault="00E110D9" w:rsidP="00FD2555">
      <w:pPr>
        <w:ind w:left="567"/>
        <w:rPr>
          <w:b/>
        </w:rPr>
      </w:pPr>
      <w:r>
        <w:rPr>
          <w:b/>
        </w:rPr>
        <w:t xml:space="preserve">§ </w:t>
      </w:r>
      <w:r w:rsidR="00C80DF6">
        <w:rPr>
          <w:b/>
        </w:rPr>
        <w:t>10</w:t>
      </w:r>
      <w:r>
        <w:rPr>
          <w:b/>
        </w:rPr>
        <w:t xml:space="preserve">.   </w:t>
      </w:r>
      <w:r w:rsidR="00C80DF6">
        <w:rPr>
          <w:b/>
        </w:rPr>
        <w:t>Inbjudan till samråd</w:t>
      </w:r>
      <w:r w:rsidR="008B2D2C">
        <w:rPr>
          <w:b/>
        </w:rPr>
        <w:t xml:space="preserve"> </w:t>
      </w:r>
      <w:r w:rsidR="008B2D2C" w:rsidRPr="008B2D2C">
        <w:rPr>
          <w:b/>
          <w:bCs/>
        </w:rPr>
        <w:t>kvarteret Rankan</w:t>
      </w:r>
    </w:p>
    <w:p w14:paraId="352103D1" w14:textId="4E9C33B4" w:rsidR="00FD2555" w:rsidRDefault="00FD2555" w:rsidP="00FD2555">
      <w:pPr>
        <w:ind w:left="567"/>
        <w:rPr>
          <w:b/>
        </w:rPr>
      </w:pPr>
    </w:p>
    <w:p w14:paraId="597864DE" w14:textId="7E131664" w:rsidR="00FD2555" w:rsidRDefault="00C17E98" w:rsidP="00FD2555">
      <w:pPr>
        <w:ind w:left="567"/>
      </w:pPr>
      <w:r>
        <w:t xml:space="preserve">Planerna kan läsas här:  </w:t>
      </w:r>
      <w:hyperlink r:id="rId7" w:history="1">
        <w:r>
          <w:rPr>
            <w:rStyle w:val="Hyperlnk"/>
          </w:rPr>
          <w:t>Aktuella samråd och granskningar (sollentuna.se)</w:t>
        </w:r>
      </w:hyperlink>
      <w:r>
        <w:t>)</w:t>
      </w:r>
    </w:p>
    <w:p w14:paraId="3D4F03F9" w14:textId="77777777" w:rsidR="001D318C" w:rsidRDefault="001D318C" w:rsidP="00FD2555">
      <w:pPr>
        <w:ind w:left="567"/>
      </w:pPr>
    </w:p>
    <w:p w14:paraId="35E37BD1" w14:textId="6CCA9160" w:rsidR="001C75FF" w:rsidRDefault="001C75FF" w:rsidP="00753A4C">
      <w:pPr>
        <w:pStyle w:val="Liststycke"/>
        <w:numPr>
          <w:ilvl w:val="0"/>
          <w:numId w:val="40"/>
        </w:numPr>
      </w:pPr>
      <w:r>
        <w:t xml:space="preserve">Janne har skrivit ett förslag på </w:t>
      </w:r>
      <w:r w:rsidR="00492EA2">
        <w:t>svar till kommunen</w:t>
      </w:r>
      <w:r>
        <w:t xml:space="preserve">. </w:t>
      </w:r>
    </w:p>
    <w:p w14:paraId="6E2F4C38" w14:textId="098C6D60" w:rsidR="00492EA2" w:rsidRDefault="00492EA2" w:rsidP="00753A4C">
      <w:pPr>
        <w:pStyle w:val="Liststycke"/>
        <w:numPr>
          <w:ilvl w:val="0"/>
          <w:numId w:val="40"/>
        </w:numPr>
      </w:pPr>
      <w:r>
        <w:t>Johan har sammanställt några positiva och negativa synpunkter</w:t>
      </w:r>
      <w:r w:rsidR="00181429">
        <w:t>.</w:t>
      </w:r>
      <w:r>
        <w:t xml:space="preserve"> </w:t>
      </w:r>
      <w:r w:rsidR="00181429">
        <w:t>Exempelvis</w:t>
      </w:r>
      <w:r>
        <w:t xml:space="preserve"> </w:t>
      </w:r>
      <w:r w:rsidR="00181429">
        <w:t xml:space="preserve">negativ </w:t>
      </w:r>
      <w:r>
        <w:t>påverkan på Nor</w:t>
      </w:r>
      <w:r w:rsidR="00D74B4D">
        <w:t>r</w:t>
      </w:r>
      <w:r>
        <w:t xml:space="preserve">vikenleden och </w:t>
      </w:r>
      <w:r w:rsidR="00181429">
        <w:t xml:space="preserve">eventuellt även Postvägen och </w:t>
      </w:r>
      <w:r>
        <w:t>cykelvägar</w:t>
      </w:r>
      <w:r w:rsidR="00D74B4D">
        <w:t xml:space="preserve"> </w:t>
      </w:r>
      <w:r w:rsidR="00BA4CF9">
        <w:t>samt</w:t>
      </w:r>
      <w:r w:rsidR="00D74B4D">
        <w:t xml:space="preserve"> </w:t>
      </w:r>
      <w:r w:rsidR="00181429">
        <w:t xml:space="preserve">problem </w:t>
      </w:r>
      <w:r w:rsidR="00BA4CF9">
        <w:t xml:space="preserve">vid framtida </w:t>
      </w:r>
      <w:r w:rsidR="00181429">
        <w:t>spårutbyggnad</w:t>
      </w:r>
      <w:r w:rsidR="00D74B4D">
        <w:t>.</w:t>
      </w:r>
      <w:r>
        <w:t xml:space="preserve"> </w:t>
      </w:r>
    </w:p>
    <w:p w14:paraId="0D8D2BD6" w14:textId="31171B80" w:rsidR="001C75FF" w:rsidRDefault="001C75FF" w:rsidP="00753A4C">
      <w:pPr>
        <w:pStyle w:val="Liststycke"/>
        <w:numPr>
          <w:ilvl w:val="0"/>
          <w:numId w:val="40"/>
        </w:numPr>
      </w:pPr>
      <w:r>
        <w:t xml:space="preserve">Curt påpekade att kvarteret Rankan kommer att ligga på </w:t>
      </w:r>
      <w:r w:rsidR="00093FD5">
        <w:t xml:space="preserve">Stockholmsåsen (Brunkebergsåsen) som är vår enda </w:t>
      </w:r>
      <w:r w:rsidR="0043286B">
        <w:t>reservvattentäkt. De</w:t>
      </w:r>
      <w:r w:rsidR="001D318C">
        <w:t>t betyder att</w:t>
      </w:r>
      <w:r w:rsidR="005A0E69">
        <w:t xml:space="preserve"> den</w:t>
      </w:r>
      <w:r w:rsidR="0043286B">
        <w:t xml:space="preserve"> planerade utvecklingen av kvarteret Rankan innebär stora risker </w:t>
      </w:r>
      <w:r w:rsidR="009F6299">
        <w:t xml:space="preserve">för </w:t>
      </w:r>
      <w:r w:rsidR="0043286B">
        <w:t xml:space="preserve">grundvattnet och även risk för översvämningar p.g.a. hårdgörandet av stora ytor. </w:t>
      </w:r>
    </w:p>
    <w:p w14:paraId="5E86C415" w14:textId="77777777" w:rsidR="00753A4C" w:rsidRDefault="00753A4C" w:rsidP="00753A4C">
      <w:pPr>
        <w:pStyle w:val="Liststycke"/>
        <w:ind w:left="1287"/>
      </w:pPr>
    </w:p>
    <w:p w14:paraId="28C0835C" w14:textId="4209B5DD" w:rsidR="002E7314" w:rsidRPr="00BD3E1A" w:rsidRDefault="00BD3E1A" w:rsidP="00FD2555">
      <w:pPr>
        <w:ind w:left="567"/>
        <w:rPr>
          <w:b/>
          <w:bCs/>
        </w:rPr>
      </w:pPr>
      <w:r w:rsidRPr="00BD3E1A">
        <w:rPr>
          <w:b/>
          <w:bCs/>
        </w:rPr>
        <w:t>Vårt svar måste inlämnas senast den 15 september.</w:t>
      </w:r>
    </w:p>
    <w:p w14:paraId="61285793" w14:textId="69326874" w:rsidR="00C80DF6" w:rsidRDefault="00C80DF6" w:rsidP="00E93878">
      <w:pPr>
        <w:pStyle w:val="Liststycke"/>
        <w:ind w:left="2007"/>
      </w:pPr>
    </w:p>
    <w:p w14:paraId="4DDE107E" w14:textId="77777777" w:rsidR="005A0E69" w:rsidRDefault="005A0E69" w:rsidP="00E93878">
      <w:pPr>
        <w:pStyle w:val="Liststycke"/>
        <w:ind w:left="2007"/>
      </w:pPr>
    </w:p>
    <w:p w14:paraId="331D1EDE" w14:textId="3D348FCA" w:rsidR="00DB1CDD" w:rsidRDefault="00DB1CDD" w:rsidP="00DB1CDD">
      <w:pPr>
        <w:ind w:left="567"/>
        <w:rPr>
          <w:b/>
        </w:rPr>
      </w:pPr>
      <w:r w:rsidRPr="00DB1CDD">
        <w:rPr>
          <w:b/>
        </w:rPr>
        <w:t>§ 1</w:t>
      </w:r>
      <w:r w:rsidR="004529E2">
        <w:rPr>
          <w:b/>
        </w:rPr>
        <w:t>1</w:t>
      </w:r>
      <w:r w:rsidRPr="00DB1CDD">
        <w:rPr>
          <w:b/>
        </w:rPr>
        <w:t>.   Övriga frågor</w:t>
      </w:r>
    </w:p>
    <w:p w14:paraId="7F35E96F" w14:textId="77777777" w:rsidR="00E20D98" w:rsidRDefault="00E20D98" w:rsidP="00DB1CDD">
      <w:pPr>
        <w:ind w:left="567"/>
        <w:rPr>
          <w:b/>
        </w:rPr>
      </w:pPr>
      <w:r>
        <w:rPr>
          <w:b/>
        </w:rPr>
        <w:t xml:space="preserve"> </w:t>
      </w:r>
    </w:p>
    <w:p w14:paraId="02B7DFC9" w14:textId="54A52093" w:rsidR="00EC6D95" w:rsidRDefault="00C72B82" w:rsidP="00E053F0">
      <w:pPr>
        <w:pStyle w:val="Liststycke"/>
        <w:numPr>
          <w:ilvl w:val="0"/>
          <w:numId w:val="31"/>
        </w:numPr>
        <w:ind w:left="1134"/>
      </w:pPr>
      <w:r>
        <w:t>Listan med u</w:t>
      </w:r>
      <w:r w:rsidR="00EC6D95">
        <w:t xml:space="preserve">tdelningsområden </w:t>
      </w:r>
      <w:r>
        <w:t>för nyhetsbrev</w:t>
      </w:r>
      <w:r w:rsidR="00D34435">
        <w:t xml:space="preserve"> ska </w:t>
      </w:r>
      <w:r w:rsidR="00502B7B">
        <w:t>justeras och skickas ut till både gamla och nya styrelsemedlemmar</w:t>
      </w:r>
      <w:r w:rsidR="009D5A3A">
        <w:t xml:space="preserve"> - </w:t>
      </w:r>
      <w:r w:rsidR="00502B7B">
        <w:t>Viveka ansvarar</w:t>
      </w:r>
      <w:r w:rsidR="009D5A3A">
        <w:t>.</w:t>
      </w:r>
    </w:p>
    <w:p w14:paraId="1A64F551" w14:textId="7270310F" w:rsidR="00887DE4" w:rsidRDefault="00534C5D" w:rsidP="00E053F0">
      <w:pPr>
        <w:pStyle w:val="Liststycke"/>
        <w:numPr>
          <w:ilvl w:val="0"/>
          <w:numId w:val="31"/>
        </w:numPr>
        <w:ind w:left="1134"/>
      </w:pPr>
      <w:r>
        <w:t>Nästa nyhetsbrev ska innehålla en uppmaning att bidra till vår bryggfond</w:t>
      </w:r>
      <w:r w:rsidR="00D34435">
        <w:t xml:space="preserve"> -</w:t>
      </w:r>
      <w:r w:rsidR="00B07947">
        <w:t xml:space="preserve"> </w:t>
      </w:r>
      <w:r w:rsidR="00D34435">
        <w:t>Viveka ansvarar.</w:t>
      </w:r>
    </w:p>
    <w:p w14:paraId="724DD0D4" w14:textId="3A750D19" w:rsidR="00534C5D" w:rsidRDefault="00534C5D" w:rsidP="00E053F0">
      <w:pPr>
        <w:pStyle w:val="Liststycke"/>
        <w:numPr>
          <w:ilvl w:val="0"/>
          <w:numId w:val="31"/>
        </w:numPr>
        <w:ind w:left="1134"/>
      </w:pPr>
      <w:r>
        <w:t xml:space="preserve">Vi har ingen valberedning men avgående medlemmar kan förhoppningsvis bilda en ny valberedning. </w:t>
      </w:r>
    </w:p>
    <w:p w14:paraId="3784596A" w14:textId="797BD9BA" w:rsidR="00534C5D" w:rsidRPr="00E053F0" w:rsidRDefault="00534C5D" w:rsidP="00E053F0">
      <w:pPr>
        <w:pStyle w:val="Liststycke"/>
        <w:numPr>
          <w:ilvl w:val="0"/>
          <w:numId w:val="31"/>
        </w:numPr>
        <w:ind w:left="1134"/>
      </w:pPr>
      <w:r>
        <w:t>Höstens aktiviteter: Rundvandring och Norrvikenvarvet</w:t>
      </w:r>
    </w:p>
    <w:p w14:paraId="15D2F239" w14:textId="7F0E504E" w:rsidR="006F3723" w:rsidRDefault="006F3723" w:rsidP="00CC673A">
      <w:pPr>
        <w:ind w:left="567"/>
        <w:rPr>
          <w:b/>
        </w:rPr>
      </w:pPr>
    </w:p>
    <w:p w14:paraId="632BCDF3" w14:textId="77777777" w:rsidR="009D5A3A" w:rsidRDefault="009D5A3A" w:rsidP="00CC673A">
      <w:pPr>
        <w:ind w:left="567"/>
        <w:rPr>
          <w:b/>
        </w:rPr>
      </w:pPr>
    </w:p>
    <w:p w14:paraId="58A32961" w14:textId="07BEEBA4"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7650FD">
        <w:rPr>
          <w:b/>
        </w:rPr>
        <w:t>2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14:paraId="067762AE" w14:textId="77777777" w:rsidR="00DA51DF" w:rsidRDefault="00DA51DF" w:rsidP="00CC673A">
      <w:pPr>
        <w:ind w:left="567"/>
        <w:rPr>
          <w:b/>
        </w:rPr>
      </w:pPr>
    </w:p>
    <w:p w14:paraId="1043BFC4" w14:textId="23BCFA66" w:rsidR="00C17DB3" w:rsidRDefault="00BC190D" w:rsidP="009D5196">
      <w:pPr>
        <w:ind w:left="567"/>
      </w:pPr>
      <w:r>
        <w:t>Nästa</w:t>
      </w:r>
      <w:r w:rsidR="00486967">
        <w:t xml:space="preserve"> styrelsemöte</w:t>
      </w:r>
      <w:r w:rsidR="00194AB8">
        <w:t xml:space="preserve"> den </w:t>
      </w:r>
      <w:r w:rsidR="00534C5D">
        <w:t>11</w:t>
      </w:r>
      <w:r>
        <w:t xml:space="preserve"> </w:t>
      </w:r>
      <w:r w:rsidR="00534C5D">
        <w:t>oktober</w:t>
      </w:r>
      <w:r w:rsidR="000349EA">
        <w:t xml:space="preserve"> </w:t>
      </w:r>
      <w:r w:rsidR="00935904">
        <w:t xml:space="preserve">kl. </w:t>
      </w:r>
      <w:r>
        <w:t>19.00</w:t>
      </w:r>
      <w:r w:rsidR="00194AB8">
        <w:t xml:space="preserve"> hemma hos </w:t>
      </w:r>
      <w:r w:rsidR="000349EA">
        <w:t>Viveka, Strandpromenaden 13</w:t>
      </w:r>
      <w:r>
        <w:t>.</w:t>
      </w:r>
    </w:p>
    <w:p w14:paraId="65596E09" w14:textId="57C79897" w:rsidR="00D83286" w:rsidRDefault="00D83286" w:rsidP="00D83286"/>
    <w:p w14:paraId="1F35B1A6" w14:textId="77777777" w:rsidR="00D83286" w:rsidRDefault="00D83286" w:rsidP="00D83286"/>
    <w:p w14:paraId="12207BFA" w14:textId="77777777" w:rsidR="00332114" w:rsidRDefault="00332114" w:rsidP="00107A05"/>
    <w:p w14:paraId="0340DB06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6A1F274E" w14:textId="77777777" w:rsidR="00CA3F30" w:rsidRDefault="00CA3F30">
      <w:pPr>
        <w:ind w:firstLine="540"/>
      </w:pPr>
    </w:p>
    <w:p w14:paraId="4833C908" w14:textId="77777777" w:rsidR="00C47088" w:rsidRDefault="00C47088">
      <w:pPr>
        <w:ind w:firstLine="540"/>
      </w:pPr>
    </w:p>
    <w:p w14:paraId="05B425C1" w14:textId="77777777" w:rsidR="00CA3F30" w:rsidRDefault="00CA3F30">
      <w:pPr>
        <w:ind w:firstLine="540"/>
      </w:pPr>
    </w:p>
    <w:p w14:paraId="6B191B87" w14:textId="77777777"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D2409"/>
    <w:multiLevelType w:val="hybridMultilevel"/>
    <w:tmpl w:val="27E0412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51E581C"/>
    <w:multiLevelType w:val="hybridMultilevel"/>
    <w:tmpl w:val="E1E81E3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7B37F67"/>
    <w:multiLevelType w:val="hybridMultilevel"/>
    <w:tmpl w:val="EF5C4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A66FAB"/>
    <w:multiLevelType w:val="hybridMultilevel"/>
    <w:tmpl w:val="9F449672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C4352D8"/>
    <w:multiLevelType w:val="hybridMultilevel"/>
    <w:tmpl w:val="F24A9A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DC250EE"/>
    <w:multiLevelType w:val="hybridMultilevel"/>
    <w:tmpl w:val="218C3E8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10709122">
    <w:abstractNumId w:val="0"/>
  </w:num>
  <w:num w:numId="2" w16cid:durableId="596862445">
    <w:abstractNumId w:val="1"/>
  </w:num>
  <w:num w:numId="3" w16cid:durableId="1810127922">
    <w:abstractNumId w:val="2"/>
  </w:num>
  <w:num w:numId="4" w16cid:durableId="1573468441">
    <w:abstractNumId w:val="3"/>
  </w:num>
  <w:num w:numId="5" w16cid:durableId="1969160883">
    <w:abstractNumId w:val="8"/>
  </w:num>
  <w:num w:numId="6" w16cid:durableId="1845776009">
    <w:abstractNumId w:val="14"/>
  </w:num>
  <w:num w:numId="7" w16cid:durableId="1555775016">
    <w:abstractNumId w:val="15"/>
  </w:num>
  <w:num w:numId="8" w16cid:durableId="1339112436">
    <w:abstractNumId w:val="16"/>
  </w:num>
  <w:num w:numId="9" w16cid:durableId="617418981">
    <w:abstractNumId w:val="36"/>
  </w:num>
  <w:num w:numId="10" w16cid:durableId="1486094557">
    <w:abstractNumId w:val="32"/>
  </w:num>
  <w:num w:numId="11" w16cid:durableId="1102578514">
    <w:abstractNumId w:val="31"/>
  </w:num>
  <w:num w:numId="12" w16cid:durableId="790326586">
    <w:abstractNumId w:val="21"/>
  </w:num>
  <w:num w:numId="13" w16cid:durableId="1346398114">
    <w:abstractNumId w:val="39"/>
  </w:num>
  <w:num w:numId="14" w16cid:durableId="1429498467">
    <w:abstractNumId w:val="28"/>
  </w:num>
  <w:num w:numId="15" w16cid:durableId="593054469">
    <w:abstractNumId w:val="37"/>
  </w:num>
  <w:num w:numId="16" w16cid:durableId="1415400935">
    <w:abstractNumId w:val="18"/>
  </w:num>
  <w:num w:numId="17" w16cid:durableId="765005938">
    <w:abstractNumId w:val="24"/>
  </w:num>
  <w:num w:numId="18" w16cid:durableId="379939237">
    <w:abstractNumId w:val="35"/>
  </w:num>
  <w:num w:numId="19" w16cid:durableId="962465512">
    <w:abstractNumId w:val="17"/>
  </w:num>
  <w:num w:numId="20" w16cid:durableId="1662197463">
    <w:abstractNumId w:val="25"/>
  </w:num>
  <w:num w:numId="21" w16cid:durableId="1823346005">
    <w:abstractNumId w:val="26"/>
  </w:num>
  <w:num w:numId="22" w16cid:durableId="1670866572">
    <w:abstractNumId w:val="23"/>
  </w:num>
  <w:num w:numId="23" w16cid:durableId="243808733">
    <w:abstractNumId w:val="10"/>
  </w:num>
  <w:num w:numId="24" w16cid:durableId="397745660">
    <w:abstractNumId w:val="27"/>
  </w:num>
  <w:num w:numId="25" w16cid:durableId="421222409">
    <w:abstractNumId w:val="7"/>
  </w:num>
  <w:num w:numId="26" w16cid:durableId="1529370554">
    <w:abstractNumId w:val="9"/>
  </w:num>
  <w:num w:numId="27" w16cid:durableId="1634099985">
    <w:abstractNumId w:val="33"/>
  </w:num>
  <w:num w:numId="28" w16cid:durableId="1125613255">
    <w:abstractNumId w:val="4"/>
  </w:num>
  <w:num w:numId="29" w16cid:durableId="1336035749">
    <w:abstractNumId w:val="13"/>
  </w:num>
  <w:num w:numId="30" w16cid:durableId="1725327585">
    <w:abstractNumId w:val="30"/>
  </w:num>
  <w:num w:numId="31" w16cid:durableId="1254508818">
    <w:abstractNumId w:val="34"/>
  </w:num>
  <w:num w:numId="32" w16cid:durableId="1189568201">
    <w:abstractNumId w:val="6"/>
  </w:num>
  <w:num w:numId="33" w16cid:durableId="1180196040">
    <w:abstractNumId w:val="20"/>
  </w:num>
  <w:num w:numId="34" w16cid:durableId="1343123995">
    <w:abstractNumId w:val="12"/>
  </w:num>
  <w:num w:numId="35" w16cid:durableId="934895896">
    <w:abstractNumId w:val="29"/>
  </w:num>
  <w:num w:numId="36" w16cid:durableId="1653412681">
    <w:abstractNumId w:val="38"/>
  </w:num>
  <w:num w:numId="37" w16cid:durableId="1082721801">
    <w:abstractNumId w:val="19"/>
  </w:num>
  <w:num w:numId="38" w16cid:durableId="1332102570">
    <w:abstractNumId w:val="22"/>
  </w:num>
  <w:num w:numId="39" w16cid:durableId="1121538954">
    <w:abstractNumId w:val="11"/>
  </w:num>
  <w:num w:numId="40" w16cid:durableId="1896503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0364"/>
    <w:rsid w:val="000126EE"/>
    <w:rsid w:val="00014B1A"/>
    <w:rsid w:val="00014F8D"/>
    <w:rsid w:val="00022D67"/>
    <w:rsid w:val="00023FC6"/>
    <w:rsid w:val="00025B40"/>
    <w:rsid w:val="000318E7"/>
    <w:rsid w:val="0003199A"/>
    <w:rsid w:val="00034053"/>
    <w:rsid w:val="0003413C"/>
    <w:rsid w:val="000349EA"/>
    <w:rsid w:val="00037460"/>
    <w:rsid w:val="0004089D"/>
    <w:rsid w:val="00040E34"/>
    <w:rsid w:val="00041B1A"/>
    <w:rsid w:val="000462F0"/>
    <w:rsid w:val="00047508"/>
    <w:rsid w:val="0005045C"/>
    <w:rsid w:val="0006189B"/>
    <w:rsid w:val="0006385E"/>
    <w:rsid w:val="00064AAF"/>
    <w:rsid w:val="00065879"/>
    <w:rsid w:val="00070E34"/>
    <w:rsid w:val="00071C6E"/>
    <w:rsid w:val="000746E1"/>
    <w:rsid w:val="00077949"/>
    <w:rsid w:val="00080C56"/>
    <w:rsid w:val="000853DF"/>
    <w:rsid w:val="00085DE6"/>
    <w:rsid w:val="00086ABE"/>
    <w:rsid w:val="00090868"/>
    <w:rsid w:val="00093FD5"/>
    <w:rsid w:val="00097DCF"/>
    <w:rsid w:val="000A0584"/>
    <w:rsid w:val="000A13B0"/>
    <w:rsid w:val="000A2477"/>
    <w:rsid w:val="000A2EB5"/>
    <w:rsid w:val="000B1BA7"/>
    <w:rsid w:val="000B2200"/>
    <w:rsid w:val="000C1ED1"/>
    <w:rsid w:val="000C27CA"/>
    <w:rsid w:val="000C2E63"/>
    <w:rsid w:val="000C6D02"/>
    <w:rsid w:val="000D3DC1"/>
    <w:rsid w:val="000D702E"/>
    <w:rsid w:val="000E0FD6"/>
    <w:rsid w:val="000E13BE"/>
    <w:rsid w:val="000E2FF1"/>
    <w:rsid w:val="000E5AE1"/>
    <w:rsid w:val="000E6F23"/>
    <w:rsid w:val="000F5BD5"/>
    <w:rsid w:val="000F6FA5"/>
    <w:rsid w:val="000F7226"/>
    <w:rsid w:val="00102917"/>
    <w:rsid w:val="00105C6E"/>
    <w:rsid w:val="00106651"/>
    <w:rsid w:val="00107A05"/>
    <w:rsid w:val="00112926"/>
    <w:rsid w:val="001173D8"/>
    <w:rsid w:val="0012237F"/>
    <w:rsid w:val="00124F93"/>
    <w:rsid w:val="001300F6"/>
    <w:rsid w:val="0013592C"/>
    <w:rsid w:val="00136B39"/>
    <w:rsid w:val="00136BA0"/>
    <w:rsid w:val="0013779C"/>
    <w:rsid w:val="001377B8"/>
    <w:rsid w:val="00137854"/>
    <w:rsid w:val="00137D9F"/>
    <w:rsid w:val="001503FB"/>
    <w:rsid w:val="00152E4E"/>
    <w:rsid w:val="001530CE"/>
    <w:rsid w:val="00155AB8"/>
    <w:rsid w:val="0015656B"/>
    <w:rsid w:val="00157BA7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1429"/>
    <w:rsid w:val="00182914"/>
    <w:rsid w:val="001859B1"/>
    <w:rsid w:val="001909F2"/>
    <w:rsid w:val="00194AB8"/>
    <w:rsid w:val="001962E2"/>
    <w:rsid w:val="001A72D6"/>
    <w:rsid w:val="001B0801"/>
    <w:rsid w:val="001B15C1"/>
    <w:rsid w:val="001B2F87"/>
    <w:rsid w:val="001B579A"/>
    <w:rsid w:val="001B63D4"/>
    <w:rsid w:val="001C1F9B"/>
    <w:rsid w:val="001C4004"/>
    <w:rsid w:val="001C51E7"/>
    <w:rsid w:val="001C75FF"/>
    <w:rsid w:val="001C79C1"/>
    <w:rsid w:val="001D0254"/>
    <w:rsid w:val="001D1611"/>
    <w:rsid w:val="001D318C"/>
    <w:rsid w:val="001D4BB5"/>
    <w:rsid w:val="001D7AD2"/>
    <w:rsid w:val="001E440D"/>
    <w:rsid w:val="001E7796"/>
    <w:rsid w:val="001F1164"/>
    <w:rsid w:val="00205144"/>
    <w:rsid w:val="0021331C"/>
    <w:rsid w:val="00215F5C"/>
    <w:rsid w:val="002174DA"/>
    <w:rsid w:val="00220FD1"/>
    <w:rsid w:val="00230926"/>
    <w:rsid w:val="00231925"/>
    <w:rsid w:val="002330C1"/>
    <w:rsid w:val="00233AD0"/>
    <w:rsid w:val="00233C0D"/>
    <w:rsid w:val="00236908"/>
    <w:rsid w:val="00237A13"/>
    <w:rsid w:val="0024299E"/>
    <w:rsid w:val="00245EDD"/>
    <w:rsid w:val="0024795F"/>
    <w:rsid w:val="0025168C"/>
    <w:rsid w:val="00251F8A"/>
    <w:rsid w:val="002557B6"/>
    <w:rsid w:val="00257130"/>
    <w:rsid w:val="00260E42"/>
    <w:rsid w:val="0026308C"/>
    <w:rsid w:val="00270743"/>
    <w:rsid w:val="002715D0"/>
    <w:rsid w:val="002717D6"/>
    <w:rsid w:val="002727DF"/>
    <w:rsid w:val="002736A8"/>
    <w:rsid w:val="002753E5"/>
    <w:rsid w:val="00275D18"/>
    <w:rsid w:val="0027721C"/>
    <w:rsid w:val="0029237E"/>
    <w:rsid w:val="002937C5"/>
    <w:rsid w:val="00294276"/>
    <w:rsid w:val="00294FCE"/>
    <w:rsid w:val="00297DF6"/>
    <w:rsid w:val="002A346D"/>
    <w:rsid w:val="002A42CB"/>
    <w:rsid w:val="002A6440"/>
    <w:rsid w:val="002B351B"/>
    <w:rsid w:val="002B3746"/>
    <w:rsid w:val="002B37E6"/>
    <w:rsid w:val="002B4509"/>
    <w:rsid w:val="002C0CAE"/>
    <w:rsid w:val="002C4E3A"/>
    <w:rsid w:val="002C79DE"/>
    <w:rsid w:val="002D38B9"/>
    <w:rsid w:val="002D5712"/>
    <w:rsid w:val="002D6EB1"/>
    <w:rsid w:val="002D7221"/>
    <w:rsid w:val="002E2CEC"/>
    <w:rsid w:val="002E7314"/>
    <w:rsid w:val="002F1507"/>
    <w:rsid w:val="002F6C5C"/>
    <w:rsid w:val="0030084A"/>
    <w:rsid w:val="00301914"/>
    <w:rsid w:val="00310FFC"/>
    <w:rsid w:val="003137C5"/>
    <w:rsid w:val="003152A4"/>
    <w:rsid w:val="0031571D"/>
    <w:rsid w:val="00317323"/>
    <w:rsid w:val="003178E6"/>
    <w:rsid w:val="003221F7"/>
    <w:rsid w:val="00323F87"/>
    <w:rsid w:val="00331C9C"/>
    <w:rsid w:val="00332114"/>
    <w:rsid w:val="0033622A"/>
    <w:rsid w:val="00337B2A"/>
    <w:rsid w:val="0034760E"/>
    <w:rsid w:val="003521BF"/>
    <w:rsid w:val="00365BB4"/>
    <w:rsid w:val="003662B3"/>
    <w:rsid w:val="003671F6"/>
    <w:rsid w:val="003722A2"/>
    <w:rsid w:val="00373AD7"/>
    <w:rsid w:val="00374C9C"/>
    <w:rsid w:val="003766FF"/>
    <w:rsid w:val="00377C1B"/>
    <w:rsid w:val="00381BC9"/>
    <w:rsid w:val="003829DC"/>
    <w:rsid w:val="00383056"/>
    <w:rsid w:val="003840E5"/>
    <w:rsid w:val="00394D48"/>
    <w:rsid w:val="003956ED"/>
    <w:rsid w:val="003A1E2A"/>
    <w:rsid w:val="003A468A"/>
    <w:rsid w:val="003A6F8F"/>
    <w:rsid w:val="003B58A9"/>
    <w:rsid w:val="003B6560"/>
    <w:rsid w:val="003B68F7"/>
    <w:rsid w:val="003C1CA8"/>
    <w:rsid w:val="003C3A84"/>
    <w:rsid w:val="003C3CF4"/>
    <w:rsid w:val="003D1CD5"/>
    <w:rsid w:val="003D50D1"/>
    <w:rsid w:val="003E6268"/>
    <w:rsid w:val="003E7851"/>
    <w:rsid w:val="003F1612"/>
    <w:rsid w:val="003F4A8F"/>
    <w:rsid w:val="003F672B"/>
    <w:rsid w:val="004019E6"/>
    <w:rsid w:val="00404985"/>
    <w:rsid w:val="00405F40"/>
    <w:rsid w:val="00410767"/>
    <w:rsid w:val="00412BFB"/>
    <w:rsid w:val="00420A22"/>
    <w:rsid w:val="00422892"/>
    <w:rsid w:val="00423D7A"/>
    <w:rsid w:val="00424BD9"/>
    <w:rsid w:val="004277FE"/>
    <w:rsid w:val="00427C3A"/>
    <w:rsid w:val="00430761"/>
    <w:rsid w:val="00431F15"/>
    <w:rsid w:val="00432830"/>
    <w:rsid w:val="0043286B"/>
    <w:rsid w:val="00440A46"/>
    <w:rsid w:val="00441041"/>
    <w:rsid w:val="00441685"/>
    <w:rsid w:val="00441851"/>
    <w:rsid w:val="00444A17"/>
    <w:rsid w:val="00452466"/>
    <w:rsid w:val="004529E2"/>
    <w:rsid w:val="00452CF8"/>
    <w:rsid w:val="004538B6"/>
    <w:rsid w:val="00454487"/>
    <w:rsid w:val="004553F8"/>
    <w:rsid w:val="004640BC"/>
    <w:rsid w:val="00464390"/>
    <w:rsid w:val="0046560A"/>
    <w:rsid w:val="004661C5"/>
    <w:rsid w:val="00470F97"/>
    <w:rsid w:val="0047132C"/>
    <w:rsid w:val="00471355"/>
    <w:rsid w:val="00483805"/>
    <w:rsid w:val="00486059"/>
    <w:rsid w:val="00486967"/>
    <w:rsid w:val="004909D8"/>
    <w:rsid w:val="00492EA2"/>
    <w:rsid w:val="00495170"/>
    <w:rsid w:val="004976E7"/>
    <w:rsid w:val="004A0E49"/>
    <w:rsid w:val="004A1381"/>
    <w:rsid w:val="004A1990"/>
    <w:rsid w:val="004A236F"/>
    <w:rsid w:val="004A6B6A"/>
    <w:rsid w:val="004A6C8A"/>
    <w:rsid w:val="004A7A94"/>
    <w:rsid w:val="004B1419"/>
    <w:rsid w:val="004B2823"/>
    <w:rsid w:val="004C1CFC"/>
    <w:rsid w:val="004C6842"/>
    <w:rsid w:val="004C6B60"/>
    <w:rsid w:val="004D3491"/>
    <w:rsid w:val="004D40E8"/>
    <w:rsid w:val="004D4A7E"/>
    <w:rsid w:val="004D5361"/>
    <w:rsid w:val="004E0736"/>
    <w:rsid w:val="004E0F8E"/>
    <w:rsid w:val="004E15F8"/>
    <w:rsid w:val="004E169E"/>
    <w:rsid w:val="004E182C"/>
    <w:rsid w:val="004E222B"/>
    <w:rsid w:val="004E25FF"/>
    <w:rsid w:val="004E322E"/>
    <w:rsid w:val="0050038B"/>
    <w:rsid w:val="005008ED"/>
    <w:rsid w:val="00502B7B"/>
    <w:rsid w:val="00511AE7"/>
    <w:rsid w:val="0051754B"/>
    <w:rsid w:val="00523727"/>
    <w:rsid w:val="00525D09"/>
    <w:rsid w:val="005265C9"/>
    <w:rsid w:val="0053106B"/>
    <w:rsid w:val="00534C5D"/>
    <w:rsid w:val="005407FA"/>
    <w:rsid w:val="00543667"/>
    <w:rsid w:val="00547BD6"/>
    <w:rsid w:val="0055114C"/>
    <w:rsid w:val="00552871"/>
    <w:rsid w:val="00553211"/>
    <w:rsid w:val="00553C78"/>
    <w:rsid w:val="0055725D"/>
    <w:rsid w:val="00560E4D"/>
    <w:rsid w:val="00563583"/>
    <w:rsid w:val="0056372F"/>
    <w:rsid w:val="0056612D"/>
    <w:rsid w:val="0057255A"/>
    <w:rsid w:val="0057283A"/>
    <w:rsid w:val="00576876"/>
    <w:rsid w:val="005803FA"/>
    <w:rsid w:val="00581E24"/>
    <w:rsid w:val="005877C9"/>
    <w:rsid w:val="00595475"/>
    <w:rsid w:val="005A0E69"/>
    <w:rsid w:val="005A18ED"/>
    <w:rsid w:val="005A36F2"/>
    <w:rsid w:val="005A4CA5"/>
    <w:rsid w:val="005A7ECA"/>
    <w:rsid w:val="005B06F3"/>
    <w:rsid w:val="005B2AF8"/>
    <w:rsid w:val="005B4F79"/>
    <w:rsid w:val="005C335B"/>
    <w:rsid w:val="005C3611"/>
    <w:rsid w:val="005C4100"/>
    <w:rsid w:val="005C5B06"/>
    <w:rsid w:val="005D1D9D"/>
    <w:rsid w:val="005D1F9E"/>
    <w:rsid w:val="005D5B87"/>
    <w:rsid w:val="005D5C59"/>
    <w:rsid w:val="005D716E"/>
    <w:rsid w:val="005E5730"/>
    <w:rsid w:val="005F3332"/>
    <w:rsid w:val="005F5CF3"/>
    <w:rsid w:val="005F6DCF"/>
    <w:rsid w:val="005F7C01"/>
    <w:rsid w:val="005F7D1E"/>
    <w:rsid w:val="00600104"/>
    <w:rsid w:val="006006B1"/>
    <w:rsid w:val="0060070D"/>
    <w:rsid w:val="006011EA"/>
    <w:rsid w:val="006048D4"/>
    <w:rsid w:val="00613D60"/>
    <w:rsid w:val="00614132"/>
    <w:rsid w:val="00616E30"/>
    <w:rsid w:val="00622D11"/>
    <w:rsid w:val="00624BCD"/>
    <w:rsid w:val="00630B06"/>
    <w:rsid w:val="00634375"/>
    <w:rsid w:val="0063467C"/>
    <w:rsid w:val="00634C6D"/>
    <w:rsid w:val="00635C64"/>
    <w:rsid w:val="00640ADB"/>
    <w:rsid w:val="0065153A"/>
    <w:rsid w:val="00653218"/>
    <w:rsid w:val="006542D9"/>
    <w:rsid w:val="006619D8"/>
    <w:rsid w:val="00662013"/>
    <w:rsid w:val="0066676B"/>
    <w:rsid w:val="00671363"/>
    <w:rsid w:val="00673613"/>
    <w:rsid w:val="0067440A"/>
    <w:rsid w:val="00674582"/>
    <w:rsid w:val="00674A03"/>
    <w:rsid w:val="006839E2"/>
    <w:rsid w:val="0068643C"/>
    <w:rsid w:val="00686F3C"/>
    <w:rsid w:val="00694663"/>
    <w:rsid w:val="006A46F5"/>
    <w:rsid w:val="006A4A43"/>
    <w:rsid w:val="006A5CA5"/>
    <w:rsid w:val="006A6D93"/>
    <w:rsid w:val="006A7225"/>
    <w:rsid w:val="006A7E12"/>
    <w:rsid w:val="006B0DD6"/>
    <w:rsid w:val="006B16FB"/>
    <w:rsid w:val="006B60DD"/>
    <w:rsid w:val="006B6669"/>
    <w:rsid w:val="006B7B1A"/>
    <w:rsid w:val="006C093D"/>
    <w:rsid w:val="006C1A77"/>
    <w:rsid w:val="006C20E1"/>
    <w:rsid w:val="006C5958"/>
    <w:rsid w:val="006C5994"/>
    <w:rsid w:val="006C7243"/>
    <w:rsid w:val="006C78DF"/>
    <w:rsid w:val="006C7936"/>
    <w:rsid w:val="006D06AB"/>
    <w:rsid w:val="006D1178"/>
    <w:rsid w:val="006D3126"/>
    <w:rsid w:val="006D4FCD"/>
    <w:rsid w:val="006E0C74"/>
    <w:rsid w:val="006E338C"/>
    <w:rsid w:val="006E4477"/>
    <w:rsid w:val="006E5EDA"/>
    <w:rsid w:val="006E664D"/>
    <w:rsid w:val="006E70AD"/>
    <w:rsid w:val="006F0A9A"/>
    <w:rsid w:val="006F2353"/>
    <w:rsid w:val="006F2E6F"/>
    <w:rsid w:val="006F3723"/>
    <w:rsid w:val="006F42A5"/>
    <w:rsid w:val="00701996"/>
    <w:rsid w:val="00703784"/>
    <w:rsid w:val="0071519F"/>
    <w:rsid w:val="00730856"/>
    <w:rsid w:val="00732E53"/>
    <w:rsid w:val="0073356B"/>
    <w:rsid w:val="0074142A"/>
    <w:rsid w:val="007448C7"/>
    <w:rsid w:val="0074709D"/>
    <w:rsid w:val="007512F9"/>
    <w:rsid w:val="0075194D"/>
    <w:rsid w:val="00752AB5"/>
    <w:rsid w:val="00753A4C"/>
    <w:rsid w:val="00754251"/>
    <w:rsid w:val="00757039"/>
    <w:rsid w:val="00757C6C"/>
    <w:rsid w:val="00761233"/>
    <w:rsid w:val="00764DFF"/>
    <w:rsid w:val="00764EF3"/>
    <w:rsid w:val="007650FD"/>
    <w:rsid w:val="00765AD0"/>
    <w:rsid w:val="007668E8"/>
    <w:rsid w:val="00766F6D"/>
    <w:rsid w:val="00767D4D"/>
    <w:rsid w:val="0077038E"/>
    <w:rsid w:val="007736CD"/>
    <w:rsid w:val="0077649A"/>
    <w:rsid w:val="007764B5"/>
    <w:rsid w:val="00776C59"/>
    <w:rsid w:val="0078232F"/>
    <w:rsid w:val="00783C68"/>
    <w:rsid w:val="00784767"/>
    <w:rsid w:val="007852C7"/>
    <w:rsid w:val="00785EBD"/>
    <w:rsid w:val="00785F14"/>
    <w:rsid w:val="007868A5"/>
    <w:rsid w:val="0079404C"/>
    <w:rsid w:val="00797AED"/>
    <w:rsid w:val="007A252B"/>
    <w:rsid w:val="007A3D1E"/>
    <w:rsid w:val="007A6426"/>
    <w:rsid w:val="007A7ED6"/>
    <w:rsid w:val="007B3A87"/>
    <w:rsid w:val="007B6F1E"/>
    <w:rsid w:val="007C0375"/>
    <w:rsid w:val="007C1DCD"/>
    <w:rsid w:val="007C38FD"/>
    <w:rsid w:val="007C44C0"/>
    <w:rsid w:val="007C5E5E"/>
    <w:rsid w:val="007D3B40"/>
    <w:rsid w:val="007D46C4"/>
    <w:rsid w:val="007E248E"/>
    <w:rsid w:val="007E2A32"/>
    <w:rsid w:val="007E2C52"/>
    <w:rsid w:val="007E5229"/>
    <w:rsid w:val="007E712A"/>
    <w:rsid w:val="007E71B9"/>
    <w:rsid w:val="007F0F61"/>
    <w:rsid w:val="007F1A1E"/>
    <w:rsid w:val="008027CE"/>
    <w:rsid w:val="00803886"/>
    <w:rsid w:val="00803C23"/>
    <w:rsid w:val="00806722"/>
    <w:rsid w:val="00810023"/>
    <w:rsid w:val="00811F5E"/>
    <w:rsid w:val="00825FED"/>
    <w:rsid w:val="00830C43"/>
    <w:rsid w:val="00830DA3"/>
    <w:rsid w:val="008313BB"/>
    <w:rsid w:val="00832C36"/>
    <w:rsid w:val="008349BB"/>
    <w:rsid w:val="00834EBB"/>
    <w:rsid w:val="008410AB"/>
    <w:rsid w:val="008429AC"/>
    <w:rsid w:val="008439CB"/>
    <w:rsid w:val="00843DA4"/>
    <w:rsid w:val="008500DB"/>
    <w:rsid w:val="00852375"/>
    <w:rsid w:val="00854B17"/>
    <w:rsid w:val="0085680E"/>
    <w:rsid w:val="00860D4A"/>
    <w:rsid w:val="008621DC"/>
    <w:rsid w:val="00870B94"/>
    <w:rsid w:val="00871367"/>
    <w:rsid w:val="00872B0E"/>
    <w:rsid w:val="00872C39"/>
    <w:rsid w:val="0087408E"/>
    <w:rsid w:val="008741A1"/>
    <w:rsid w:val="00874D40"/>
    <w:rsid w:val="008840A9"/>
    <w:rsid w:val="008856C6"/>
    <w:rsid w:val="00887B92"/>
    <w:rsid w:val="00887DE4"/>
    <w:rsid w:val="008937BC"/>
    <w:rsid w:val="008A3392"/>
    <w:rsid w:val="008A3788"/>
    <w:rsid w:val="008A3F61"/>
    <w:rsid w:val="008B2410"/>
    <w:rsid w:val="008B2D2C"/>
    <w:rsid w:val="008B3EBC"/>
    <w:rsid w:val="008B5C46"/>
    <w:rsid w:val="008B66C6"/>
    <w:rsid w:val="008B6F3F"/>
    <w:rsid w:val="008B707E"/>
    <w:rsid w:val="008C2C2C"/>
    <w:rsid w:val="008C44DC"/>
    <w:rsid w:val="008C4664"/>
    <w:rsid w:val="008C6B9F"/>
    <w:rsid w:val="008D1AA0"/>
    <w:rsid w:val="008D2616"/>
    <w:rsid w:val="008E3BAE"/>
    <w:rsid w:val="008E4D0B"/>
    <w:rsid w:val="008F1561"/>
    <w:rsid w:val="008F3F49"/>
    <w:rsid w:val="00902AA3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2043C"/>
    <w:rsid w:val="00920A6D"/>
    <w:rsid w:val="00921D91"/>
    <w:rsid w:val="00923179"/>
    <w:rsid w:val="00925014"/>
    <w:rsid w:val="00935904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9F9"/>
    <w:rsid w:val="00962DE3"/>
    <w:rsid w:val="009631DE"/>
    <w:rsid w:val="00963C8C"/>
    <w:rsid w:val="009665C9"/>
    <w:rsid w:val="0096682A"/>
    <w:rsid w:val="00970DF8"/>
    <w:rsid w:val="009712EB"/>
    <w:rsid w:val="00974D8F"/>
    <w:rsid w:val="00981C72"/>
    <w:rsid w:val="00985211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B191C"/>
    <w:rsid w:val="009B1C50"/>
    <w:rsid w:val="009B5EDC"/>
    <w:rsid w:val="009C0BE8"/>
    <w:rsid w:val="009C0D78"/>
    <w:rsid w:val="009C21C0"/>
    <w:rsid w:val="009C4290"/>
    <w:rsid w:val="009C45AB"/>
    <w:rsid w:val="009D321C"/>
    <w:rsid w:val="009D5196"/>
    <w:rsid w:val="009D5A3A"/>
    <w:rsid w:val="009D6CFA"/>
    <w:rsid w:val="009D785E"/>
    <w:rsid w:val="009E4BF1"/>
    <w:rsid w:val="009E752D"/>
    <w:rsid w:val="009F202E"/>
    <w:rsid w:val="009F2340"/>
    <w:rsid w:val="009F2C9E"/>
    <w:rsid w:val="009F5AFB"/>
    <w:rsid w:val="009F6299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304B"/>
    <w:rsid w:val="00A360EF"/>
    <w:rsid w:val="00A41B41"/>
    <w:rsid w:val="00A42181"/>
    <w:rsid w:val="00A465B7"/>
    <w:rsid w:val="00A60AAA"/>
    <w:rsid w:val="00A63442"/>
    <w:rsid w:val="00A66631"/>
    <w:rsid w:val="00A75A4B"/>
    <w:rsid w:val="00A80CFB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A6E4A"/>
    <w:rsid w:val="00AB65C4"/>
    <w:rsid w:val="00AB7030"/>
    <w:rsid w:val="00AC0372"/>
    <w:rsid w:val="00AC039B"/>
    <w:rsid w:val="00AC1F7F"/>
    <w:rsid w:val="00AC1FE1"/>
    <w:rsid w:val="00AC6E3C"/>
    <w:rsid w:val="00AD0398"/>
    <w:rsid w:val="00AD066C"/>
    <w:rsid w:val="00AD1B84"/>
    <w:rsid w:val="00AD578B"/>
    <w:rsid w:val="00AD7CFA"/>
    <w:rsid w:val="00AE05D6"/>
    <w:rsid w:val="00AE0805"/>
    <w:rsid w:val="00AE66A3"/>
    <w:rsid w:val="00AF5C24"/>
    <w:rsid w:val="00AF5F83"/>
    <w:rsid w:val="00B0208F"/>
    <w:rsid w:val="00B027D6"/>
    <w:rsid w:val="00B05AE1"/>
    <w:rsid w:val="00B06296"/>
    <w:rsid w:val="00B077D4"/>
    <w:rsid w:val="00B07947"/>
    <w:rsid w:val="00B07A82"/>
    <w:rsid w:val="00B102DF"/>
    <w:rsid w:val="00B12BC4"/>
    <w:rsid w:val="00B20F45"/>
    <w:rsid w:val="00B24A84"/>
    <w:rsid w:val="00B25126"/>
    <w:rsid w:val="00B26DC7"/>
    <w:rsid w:val="00B305CB"/>
    <w:rsid w:val="00B314E8"/>
    <w:rsid w:val="00B314FF"/>
    <w:rsid w:val="00B32A73"/>
    <w:rsid w:val="00B331D1"/>
    <w:rsid w:val="00B361D4"/>
    <w:rsid w:val="00B445F6"/>
    <w:rsid w:val="00B4492A"/>
    <w:rsid w:val="00B501B4"/>
    <w:rsid w:val="00B5589E"/>
    <w:rsid w:val="00B60D22"/>
    <w:rsid w:val="00B66865"/>
    <w:rsid w:val="00B7032C"/>
    <w:rsid w:val="00B70ADF"/>
    <w:rsid w:val="00B71989"/>
    <w:rsid w:val="00B71B2A"/>
    <w:rsid w:val="00B7246D"/>
    <w:rsid w:val="00B72C1A"/>
    <w:rsid w:val="00B75473"/>
    <w:rsid w:val="00B85BA0"/>
    <w:rsid w:val="00B91DBB"/>
    <w:rsid w:val="00B93278"/>
    <w:rsid w:val="00B94184"/>
    <w:rsid w:val="00BA2011"/>
    <w:rsid w:val="00BA4CF9"/>
    <w:rsid w:val="00BA788E"/>
    <w:rsid w:val="00BB03CB"/>
    <w:rsid w:val="00BC190D"/>
    <w:rsid w:val="00BC4BDB"/>
    <w:rsid w:val="00BC516C"/>
    <w:rsid w:val="00BC5943"/>
    <w:rsid w:val="00BC79EB"/>
    <w:rsid w:val="00BD093E"/>
    <w:rsid w:val="00BD280F"/>
    <w:rsid w:val="00BD3E1A"/>
    <w:rsid w:val="00BD4A29"/>
    <w:rsid w:val="00BD622E"/>
    <w:rsid w:val="00BE1E3A"/>
    <w:rsid w:val="00BE461A"/>
    <w:rsid w:val="00BE6584"/>
    <w:rsid w:val="00BE7282"/>
    <w:rsid w:val="00BE7324"/>
    <w:rsid w:val="00BE73E3"/>
    <w:rsid w:val="00BF1E5F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17E98"/>
    <w:rsid w:val="00C26E40"/>
    <w:rsid w:val="00C30714"/>
    <w:rsid w:val="00C31C91"/>
    <w:rsid w:val="00C32F09"/>
    <w:rsid w:val="00C33ED7"/>
    <w:rsid w:val="00C35953"/>
    <w:rsid w:val="00C4155E"/>
    <w:rsid w:val="00C4172B"/>
    <w:rsid w:val="00C47088"/>
    <w:rsid w:val="00C47F26"/>
    <w:rsid w:val="00C5056E"/>
    <w:rsid w:val="00C5721B"/>
    <w:rsid w:val="00C642D7"/>
    <w:rsid w:val="00C6668E"/>
    <w:rsid w:val="00C67CFF"/>
    <w:rsid w:val="00C72B82"/>
    <w:rsid w:val="00C74A3D"/>
    <w:rsid w:val="00C777A6"/>
    <w:rsid w:val="00C808C3"/>
    <w:rsid w:val="00C80DF6"/>
    <w:rsid w:val="00C8160A"/>
    <w:rsid w:val="00C81642"/>
    <w:rsid w:val="00C85EB6"/>
    <w:rsid w:val="00C900BD"/>
    <w:rsid w:val="00C91E1D"/>
    <w:rsid w:val="00C928DE"/>
    <w:rsid w:val="00CA3F30"/>
    <w:rsid w:val="00CA4AA0"/>
    <w:rsid w:val="00CB4DB4"/>
    <w:rsid w:val="00CB5F9B"/>
    <w:rsid w:val="00CC3232"/>
    <w:rsid w:val="00CC35F1"/>
    <w:rsid w:val="00CC673A"/>
    <w:rsid w:val="00CC7D2E"/>
    <w:rsid w:val="00CE03F9"/>
    <w:rsid w:val="00CE06D2"/>
    <w:rsid w:val="00CE1995"/>
    <w:rsid w:val="00CE767F"/>
    <w:rsid w:val="00CF0604"/>
    <w:rsid w:val="00CF1CEA"/>
    <w:rsid w:val="00CF320A"/>
    <w:rsid w:val="00CF4581"/>
    <w:rsid w:val="00CF4780"/>
    <w:rsid w:val="00CF76C5"/>
    <w:rsid w:val="00D0007B"/>
    <w:rsid w:val="00D01E17"/>
    <w:rsid w:val="00D11A3F"/>
    <w:rsid w:val="00D14385"/>
    <w:rsid w:val="00D15B2B"/>
    <w:rsid w:val="00D20641"/>
    <w:rsid w:val="00D21DA4"/>
    <w:rsid w:val="00D247F9"/>
    <w:rsid w:val="00D2521F"/>
    <w:rsid w:val="00D31265"/>
    <w:rsid w:val="00D3172E"/>
    <w:rsid w:val="00D34435"/>
    <w:rsid w:val="00D34B9D"/>
    <w:rsid w:val="00D35724"/>
    <w:rsid w:val="00D36E0A"/>
    <w:rsid w:val="00D36F2B"/>
    <w:rsid w:val="00D37A11"/>
    <w:rsid w:val="00D41192"/>
    <w:rsid w:val="00D42BE3"/>
    <w:rsid w:val="00D435DF"/>
    <w:rsid w:val="00D436BF"/>
    <w:rsid w:val="00D4691A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70539"/>
    <w:rsid w:val="00D71461"/>
    <w:rsid w:val="00D74B4D"/>
    <w:rsid w:val="00D75347"/>
    <w:rsid w:val="00D75BEC"/>
    <w:rsid w:val="00D769E2"/>
    <w:rsid w:val="00D77920"/>
    <w:rsid w:val="00D77B63"/>
    <w:rsid w:val="00D81BC3"/>
    <w:rsid w:val="00D83286"/>
    <w:rsid w:val="00D854B3"/>
    <w:rsid w:val="00D85CD6"/>
    <w:rsid w:val="00D93780"/>
    <w:rsid w:val="00DA0421"/>
    <w:rsid w:val="00DA51DF"/>
    <w:rsid w:val="00DA7375"/>
    <w:rsid w:val="00DB1CDD"/>
    <w:rsid w:val="00DB1D7E"/>
    <w:rsid w:val="00DB38DC"/>
    <w:rsid w:val="00DC3916"/>
    <w:rsid w:val="00DC527A"/>
    <w:rsid w:val="00DC588C"/>
    <w:rsid w:val="00DC7AA0"/>
    <w:rsid w:val="00DD2701"/>
    <w:rsid w:val="00DD28D7"/>
    <w:rsid w:val="00DD609B"/>
    <w:rsid w:val="00DD6FB3"/>
    <w:rsid w:val="00DE1960"/>
    <w:rsid w:val="00DE2CC6"/>
    <w:rsid w:val="00DE4D6E"/>
    <w:rsid w:val="00DE53CF"/>
    <w:rsid w:val="00DE79CB"/>
    <w:rsid w:val="00DF2871"/>
    <w:rsid w:val="00DF60AD"/>
    <w:rsid w:val="00E004A0"/>
    <w:rsid w:val="00E0167B"/>
    <w:rsid w:val="00E02EE6"/>
    <w:rsid w:val="00E032F3"/>
    <w:rsid w:val="00E04230"/>
    <w:rsid w:val="00E0488D"/>
    <w:rsid w:val="00E053F0"/>
    <w:rsid w:val="00E110D9"/>
    <w:rsid w:val="00E1279C"/>
    <w:rsid w:val="00E135F0"/>
    <w:rsid w:val="00E13EC6"/>
    <w:rsid w:val="00E17DB3"/>
    <w:rsid w:val="00E20D98"/>
    <w:rsid w:val="00E22ABC"/>
    <w:rsid w:val="00E23E92"/>
    <w:rsid w:val="00E31F2C"/>
    <w:rsid w:val="00E348B5"/>
    <w:rsid w:val="00E350C5"/>
    <w:rsid w:val="00E37DCC"/>
    <w:rsid w:val="00E40752"/>
    <w:rsid w:val="00E40A0D"/>
    <w:rsid w:val="00E418F8"/>
    <w:rsid w:val="00E42C99"/>
    <w:rsid w:val="00E63114"/>
    <w:rsid w:val="00E64B7E"/>
    <w:rsid w:val="00E672AD"/>
    <w:rsid w:val="00E7164D"/>
    <w:rsid w:val="00E725CD"/>
    <w:rsid w:val="00E822F9"/>
    <w:rsid w:val="00E82F18"/>
    <w:rsid w:val="00E85EC9"/>
    <w:rsid w:val="00E8752B"/>
    <w:rsid w:val="00E902C0"/>
    <w:rsid w:val="00E903C2"/>
    <w:rsid w:val="00E92AB6"/>
    <w:rsid w:val="00E93878"/>
    <w:rsid w:val="00EA292D"/>
    <w:rsid w:val="00EA318B"/>
    <w:rsid w:val="00EA3AA6"/>
    <w:rsid w:val="00EA48A8"/>
    <w:rsid w:val="00EA52AB"/>
    <w:rsid w:val="00EB113C"/>
    <w:rsid w:val="00EB4981"/>
    <w:rsid w:val="00EB5B23"/>
    <w:rsid w:val="00EC3A37"/>
    <w:rsid w:val="00EC5484"/>
    <w:rsid w:val="00EC606E"/>
    <w:rsid w:val="00EC69C0"/>
    <w:rsid w:val="00EC6D95"/>
    <w:rsid w:val="00ED0050"/>
    <w:rsid w:val="00ED0714"/>
    <w:rsid w:val="00ED11F2"/>
    <w:rsid w:val="00ED215A"/>
    <w:rsid w:val="00ED24AA"/>
    <w:rsid w:val="00ED300D"/>
    <w:rsid w:val="00ED70CB"/>
    <w:rsid w:val="00ED7B57"/>
    <w:rsid w:val="00ED7CBE"/>
    <w:rsid w:val="00EE1B9F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F00F6A"/>
    <w:rsid w:val="00F023E2"/>
    <w:rsid w:val="00F06B29"/>
    <w:rsid w:val="00F10852"/>
    <w:rsid w:val="00F13526"/>
    <w:rsid w:val="00F13E97"/>
    <w:rsid w:val="00F215CE"/>
    <w:rsid w:val="00F229E0"/>
    <w:rsid w:val="00F231CB"/>
    <w:rsid w:val="00F271AE"/>
    <w:rsid w:val="00F279ED"/>
    <w:rsid w:val="00F30530"/>
    <w:rsid w:val="00F3226A"/>
    <w:rsid w:val="00F328D6"/>
    <w:rsid w:val="00F33777"/>
    <w:rsid w:val="00F3431A"/>
    <w:rsid w:val="00F3448C"/>
    <w:rsid w:val="00F36952"/>
    <w:rsid w:val="00F37AE2"/>
    <w:rsid w:val="00F411A8"/>
    <w:rsid w:val="00F426A4"/>
    <w:rsid w:val="00F47FE3"/>
    <w:rsid w:val="00F55A25"/>
    <w:rsid w:val="00F60C91"/>
    <w:rsid w:val="00F61D00"/>
    <w:rsid w:val="00F61DF3"/>
    <w:rsid w:val="00F62CA3"/>
    <w:rsid w:val="00F648FE"/>
    <w:rsid w:val="00F755A2"/>
    <w:rsid w:val="00F772F1"/>
    <w:rsid w:val="00F851C3"/>
    <w:rsid w:val="00F8624C"/>
    <w:rsid w:val="00F901C7"/>
    <w:rsid w:val="00F905F5"/>
    <w:rsid w:val="00F90621"/>
    <w:rsid w:val="00F9081C"/>
    <w:rsid w:val="00F90E0F"/>
    <w:rsid w:val="00FA24FB"/>
    <w:rsid w:val="00FB20AD"/>
    <w:rsid w:val="00FB6DC6"/>
    <w:rsid w:val="00FB6F76"/>
    <w:rsid w:val="00FC245D"/>
    <w:rsid w:val="00FC36DD"/>
    <w:rsid w:val="00FC7415"/>
    <w:rsid w:val="00FD2555"/>
    <w:rsid w:val="00FD42B8"/>
    <w:rsid w:val="00FD59B4"/>
    <w:rsid w:val="00FD5BEC"/>
    <w:rsid w:val="00FD7F87"/>
    <w:rsid w:val="00FE52A4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26ED9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llentuna.se/bygga-bo--miljo/oversiktsplan-detaljplaner/Aktuella-samrad-och-utstallning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02FF-F53C-4A88-956F-B1BE8ABE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</cp:revision>
  <cp:lastPrinted>2020-10-08T10:07:00Z</cp:lastPrinted>
  <dcterms:created xsi:type="dcterms:W3CDTF">2022-09-06T08:23:00Z</dcterms:created>
  <dcterms:modified xsi:type="dcterms:W3CDTF">2022-09-06T08:23:00Z</dcterms:modified>
</cp:coreProperties>
</file>