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F30" w:rsidRDefault="00CA3F30">
      <w:pPr>
        <w:jc w:val="center"/>
      </w:pPr>
    </w:p>
    <w:p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3D41EFA5" wp14:editId="25937279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30" w:rsidRDefault="00CA3F30"/>
    <w:p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4D5361">
        <w:rPr>
          <w:b/>
          <w:u w:val="single"/>
        </w:rPr>
        <w:t>2-</w:t>
      </w:r>
      <w:r w:rsidR="00ED3F5E">
        <w:rPr>
          <w:b/>
          <w:u w:val="single"/>
        </w:rPr>
        <w:t>1</w:t>
      </w:r>
      <w:r w:rsidR="005910CA">
        <w:rPr>
          <w:b/>
          <w:u w:val="single"/>
        </w:rPr>
        <w:t>1-22</w:t>
      </w:r>
    </w:p>
    <w:p w:rsidR="00CA3F30" w:rsidRDefault="00CA3F30">
      <w:pPr>
        <w:ind w:left="540"/>
        <w:rPr>
          <w:b/>
          <w:u w:val="single"/>
        </w:rPr>
      </w:pPr>
    </w:p>
    <w:p w:rsidR="00B32A73" w:rsidRDefault="00B32A73">
      <w:pPr>
        <w:ind w:left="540"/>
        <w:rPr>
          <w:b/>
          <w:u w:val="single"/>
        </w:rPr>
      </w:pPr>
    </w:p>
    <w:p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:rsidR="00034053" w:rsidRDefault="00034053" w:rsidP="00034053">
      <w:pPr>
        <w:ind w:left="540"/>
      </w:pPr>
      <w:r>
        <w:t>Gunnar Lustig</w:t>
      </w:r>
    </w:p>
    <w:p w:rsidR="004D5361" w:rsidRDefault="004D5361" w:rsidP="004D5361">
      <w:pPr>
        <w:ind w:left="540"/>
      </w:pPr>
      <w:r w:rsidRPr="0074142A">
        <w:t>Eva Schreiber</w:t>
      </w:r>
      <w:r w:rsidR="00ED3F5E">
        <w:t xml:space="preserve"> </w:t>
      </w:r>
    </w:p>
    <w:p w:rsidR="00AA5E4F" w:rsidRDefault="00AA5E4F" w:rsidP="00AA5E4F">
      <w:pPr>
        <w:ind w:left="540"/>
      </w:pPr>
      <w:r>
        <w:t xml:space="preserve">Viveka Eriksson sekr. </w:t>
      </w:r>
    </w:p>
    <w:p w:rsidR="00E903C2" w:rsidRDefault="00E903C2" w:rsidP="00E903C2">
      <w:pPr>
        <w:ind w:left="540"/>
      </w:pPr>
      <w:r>
        <w:t>Johan Lundmark</w:t>
      </w:r>
      <w:r w:rsidR="005910CA">
        <w:t xml:space="preserve"> (online)</w:t>
      </w:r>
    </w:p>
    <w:p w:rsidR="0003413C" w:rsidRDefault="0003413C" w:rsidP="0003413C">
      <w:pPr>
        <w:ind w:left="540"/>
      </w:pPr>
      <w:r>
        <w:t>Monica Wennerland-Berglund</w:t>
      </w:r>
    </w:p>
    <w:p w:rsidR="0003413C" w:rsidRDefault="0003413C" w:rsidP="00E903C2">
      <w:pPr>
        <w:ind w:left="540"/>
      </w:pPr>
    </w:p>
    <w:p w:rsidR="00CA3F30" w:rsidRPr="009A013B" w:rsidRDefault="00CA3F30" w:rsidP="00D83286"/>
    <w:p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:rsidR="00ED3F5E" w:rsidRDefault="00ED3F5E" w:rsidP="00ED3F5E">
      <w:pPr>
        <w:ind w:left="540"/>
      </w:pPr>
      <w:r w:rsidRPr="009A013B">
        <w:t>Jan-Otto Lindell</w:t>
      </w:r>
    </w:p>
    <w:p w:rsidR="005910CA" w:rsidRDefault="005910CA" w:rsidP="005910CA">
      <w:pPr>
        <w:ind w:left="540"/>
      </w:pPr>
      <w:r w:rsidRPr="0074142A">
        <w:t>Gerry Johansson</w:t>
      </w:r>
      <w:r>
        <w:t xml:space="preserve"> </w:t>
      </w:r>
    </w:p>
    <w:p w:rsidR="005910CA" w:rsidRDefault="005910CA" w:rsidP="005910CA">
      <w:pPr>
        <w:ind w:left="540"/>
      </w:pPr>
      <w:r>
        <w:t>Curt Berglund</w:t>
      </w:r>
    </w:p>
    <w:p w:rsidR="005910CA" w:rsidRDefault="005910CA" w:rsidP="00ED3F5E">
      <w:pPr>
        <w:ind w:left="540"/>
      </w:pPr>
    </w:p>
    <w:p w:rsidR="00ED3F5E" w:rsidRDefault="00ED3F5E" w:rsidP="00E903C2">
      <w:pPr>
        <w:ind w:left="540"/>
      </w:pPr>
    </w:p>
    <w:p w:rsidR="006A18A2" w:rsidRDefault="006A18A2" w:rsidP="006A18A2"/>
    <w:p w:rsidR="000C27CA" w:rsidRDefault="000C27CA" w:rsidP="00E903C2">
      <w:pPr>
        <w:ind w:left="540"/>
      </w:pPr>
    </w:p>
    <w:p w:rsidR="00D83286" w:rsidRDefault="00D83286" w:rsidP="00E903C2">
      <w:pPr>
        <w:ind w:left="540"/>
      </w:pPr>
    </w:p>
    <w:p w:rsidR="005910CA" w:rsidRDefault="005910CA" w:rsidP="00E903C2">
      <w:pPr>
        <w:ind w:left="540"/>
      </w:pPr>
    </w:p>
    <w:p w:rsidR="005910CA" w:rsidRDefault="005910CA" w:rsidP="00E903C2">
      <w:pPr>
        <w:ind w:left="540"/>
      </w:pPr>
    </w:p>
    <w:p w:rsidR="00074A36" w:rsidRDefault="00074A36" w:rsidP="00E903C2">
      <w:pPr>
        <w:ind w:left="540"/>
      </w:pPr>
    </w:p>
    <w:p w:rsidR="00E903C2" w:rsidRDefault="00E903C2" w:rsidP="00E903C2">
      <w:pPr>
        <w:ind w:left="540"/>
      </w:pPr>
    </w:p>
    <w:p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1</w:t>
      </w:r>
      <w:r>
        <w:rPr>
          <w:b/>
        </w:rPr>
        <w:t>.  Godkännande av föregående styrelsemötesprotokoll</w:t>
      </w:r>
    </w:p>
    <w:p w:rsidR="00CA3F30" w:rsidRDefault="00CA3F30">
      <w:pPr>
        <w:ind w:left="540"/>
      </w:pPr>
    </w:p>
    <w:p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</w:t>
      </w:r>
      <w:r w:rsidR="001C51E7">
        <w:t>2</w:t>
      </w:r>
      <w:r w:rsidR="007E2A32">
        <w:t>-</w:t>
      </w:r>
      <w:r w:rsidR="005910CA">
        <w:t>10-11</w:t>
      </w:r>
      <w:r>
        <w:t xml:space="preserve">) </w:t>
      </w:r>
      <w:r>
        <w:rPr>
          <w:lang w:val="sv"/>
        </w:rPr>
        <w:t>godkändes och lades till handlingarna.</w:t>
      </w:r>
    </w:p>
    <w:p w:rsidR="00D85CD6" w:rsidRDefault="00D85CD6">
      <w:pPr>
        <w:ind w:left="540"/>
        <w:rPr>
          <w:lang w:val="sv"/>
        </w:rPr>
      </w:pPr>
    </w:p>
    <w:p w:rsidR="000C27CA" w:rsidRDefault="000C27CA">
      <w:pPr>
        <w:ind w:left="540"/>
        <w:rPr>
          <w:lang w:val="sv"/>
        </w:rPr>
      </w:pPr>
    </w:p>
    <w:p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2</w:t>
      </w:r>
      <w:r>
        <w:rPr>
          <w:b/>
        </w:rPr>
        <w:t>.  Ekonomi</w:t>
      </w:r>
    </w:p>
    <w:p w:rsidR="00F7071B" w:rsidRDefault="00F7071B">
      <w:pPr>
        <w:ind w:left="900"/>
      </w:pPr>
    </w:p>
    <w:p w:rsidR="00F7071B" w:rsidRDefault="00F7071B" w:rsidP="00301914">
      <w:pPr>
        <w:ind w:left="540"/>
      </w:pPr>
      <w:r>
        <w:t>Status 2022-10-18</w:t>
      </w:r>
    </w:p>
    <w:p w:rsidR="00301914" w:rsidRDefault="00301914" w:rsidP="00367771">
      <w:pPr>
        <w:pStyle w:val="Liststycke"/>
        <w:numPr>
          <w:ilvl w:val="0"/>
          <w:numId w:val="41"/>
        </w:numPr>
      </w:pPr>
      <w:r>
        <w:t xml:space="preserve">På kontot </w:t>
      </w:r>
      <w:r w:rsidR="00F7071B">
        <w:t xml:space="preserve">finns </w:t>
      </w:r>
      <w:r w:rsidR="005910CA">
        <w:t>73179</w:t>
      </w:r>
      <w:r w:rsidR="00F7071B">
        <w:t xml:space="preserve"> kr</w:t>
      </w:r>
      <w:r w:rsidR="00F45AB6">
        <w:t xml:space="preserve"> inklusive </w:t>
      </w:r>
      <w:proofErr w:type="spellStart"/>
      <w:r w:rsidR="00F45AB6">
        <w:t>Swish</w:t>
      </w:r>
      <w:proofErr w:type="spellEnd"/>
      <w:r w:rsidR="00D82CB0">
        <w:t>.</w:t>
      </w:r>
    </w:p>
    <w:p w:rsidR="0031480C" w:rsidRDefault="0031480C" w:rsidP="00367771">
      <w:pPr>
        <w:pStyle w:val="Liststycke"/>
        <w:numPr>
          <w:ilvl w:val="0"/>
          <w:numId w:val="41"/>
        </w:numPr>
      </w:pPr>
      <w:r>
        <w:t xml:space="preserve">Antalet </w:t>
      </w:r>
      <w:proofErr w:type="spellStart"/>
      <w:r w:rsidR="00F7071B">
        <w:t>Swish</w:t>
      </w:r>
      <w:proofErr w:type="spellEnd"/>
      <w:r w:rsidR="00F7071B">
        <w:t>-inbetalningar</w:t>
      </w:r>
      <w:r w:rsidR="00B744C5">
        <w:t xml:space="preserve"> är</w:t>
      </w:r>
      <w:r>
        <w:t xml:space="preserve"> 6</w:t>
      </w:r>
      <w:r w:rsidR="005910CA">
        <w:t>8</w:t>
      </w:r>
      <w:r w:rsidR="00D82CB0">
        <w:t>.</w:t>
      </w:r>
    </w:p>
    <w:p w:rsidR="0003413C" w:rsidRDefault="0031480C" w:rsidP="00367771">
      <w:pPr>
        <w:pStyle w:val="Liststycke"/>
        <w:numPr>
          <w:ilvl w:val="0"/>
          <w:numId w:val="41"/>
        </w:numPr>
      </w:pPr>
      <w:r>
        <w:t xml:space="preserve">Totalt från </w:t>
      </w:r>
      <w:proofErr w:type="spellStart"/>
      <w:r>
        <w:t>Swish</w:t>
      </w:r>
      <w:proofErr w:type="spellEnd"/>
      <w:r>
        <w:t xml:space="preserve"> har inkommit</w:t>
      </w:r>
      <w:r w:rsidR="00F7071B">
        <w:t xml:space="preserve"> </w:t>
      </w:r>
      <w:r w:rsidR="005910CA">
        <w:t>cirka 15 000 kr.</w:t>
      </w:r>
    </w:p>
    <w:p w:rsidR="00AA5E4F" w:rsidRDefault="00AA5E4F" w:rsidP="00AD1B84">
      <w:pPr>
        <w:ind w:left="540"/>
      </w:pPr>
    </w:p>
    <w:p w:rsidR="000C27CA" w:rsidRDefault="000C27CA" w:rsidP="00AD1B84">
      <w:pPr>
        <w:ind w:left="540"/>
      </w:pPr>
    </w:p>
    <w:p w:rsidR="00CA3F30" w:rsidRDefault="00CA3F30" w:rsidP="00AD1B84">
      <w:pPr>
        <w:ind w:left="540"/>
        <w:rPr>
          <w:b/>
        </w:rPr>
      </w:pPr>
      <w:r>
        <w:rPr>
          <w:b/>
        </w:rPr>
        <w:lastRenderedPageBreak/>
        <w:t xml:space="preserve">§ </w:t>
      </w:r>
      <w:r w:rsidR="0077038E">
        <w:rPr>
          <w:b/>
        </w:rPr>
        <w:t>3</w:t>
      </w:r>
      <w:r>
        <w:rPr>
          <w:b/>
        </w:rPr>
        <w:t>.  Medlemsantal</w:t>
      </w:r>
    </w:p>
    <w:p w:rsidR="001909F2" w:rsidRDefault="001909F2" w:rsidP="00AD1B84">
      <w:pPr>
        <w:ind w:left="540"/>
        <w:rPr>
          <w:b/>
        </w:rPr>
      </w:pPr>
    </w:p>
    <w:p w:rsidR="00EA3AA6" w:rsidRDefault="003221F7" w:rsidP="00EA3AA6">
      <w:pPr>
        <w:ind w:left="540"/>
      </w:pPr>
      <w:r>
        <w:t>Idag har</w:t>
      </w:r>
      <w:r w:rsidR="00297DF6">
        <w:t xml:space="preserve"> Norrvikens Villaägareförening </w:t>
      </w:r>
      <w:r>
        <w:t>3</w:t>
      </w:r>
      <w:r w:rsidR="0003413C">
        <w:t>57</w:t>
      </w:r>
      <w:r w:rsidR="0077038E">
        <w:t xml:space="preserve"> </w:t>
      </w:r>
      <w:r w:rsidR="00297DF6">
        <w:t>medlemmar</w:t>
      </w:r>
      <w:r>
        <w:t xml:space="preserve">. </w:t>
      </w:r>
    </w:p>
    <w:p w:rsidR="005910CA" w:rsidRDefault="005910CA" w:rsidP="00EA3AA6">
      <w:pPr>
        <w:ind w:left="540"/>
      </w:pPr>
      <w:r>
        <w:t xml:space="preserve">Viveka har skickat ut medlemslistor sorterade på gatuadress. När man träffa grannar och bekanta som inte finns med på listan kan man passa på att påminna om medlemskap i NVF. Ser man att ett hus byter ägare kan man också göra reklam för medlemskap. </w:t>
      </w:r>
    </w:p>
    <w:p w:rsidR="008D184F" w:rsidRDefault="008D184F" w:rsidP="00EA3AA6">
      <w:pPr>
        <w:ind w:left="540"/>
      </w:pPr>
      <w:r>
        <w:t xml:space="preserve">Ett nytt Välkommen-brev till nyinflyttade borde tas fram. </w:t>
      </w:r>
    </w:p>
    <w:p w:rsidR="00CF0604" w:rsidRDefault="00CF0604" w:rsidP="0062109A"/>
    <w:p w:rsidR="00960F8E" w:rsidRPr="00AD1B84" w:rsidRDefault="00960F8E" w:rsidP="00AE05D6">
      <w:pPr>
        <w:ind w:left="567"/>
      </w:pPr>
    </w:p>
    <w:p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77038E">
        <w:rPr>
          <w:b/>
        </w:rPr>
        <w:t>4</w:t>
      </w:r>
      <w:r>
        <w:rPr>
          <w:b/>
        </w:rPr>
        <w:t xml:space="preserve">.  </w:t>
      </w:r>
      <w:r w:rsidR="006B6669">
        <w:rPr>
          <w:b/>
        </w:rPr>
        <w:t>Facebook</w:t>
      </w:r>
    </w:p>
    <w:p w:rsidR="00041B1A" w:rsidRDefault="00041B1A" w:rsidP="00CC673A">
      <w:pPr>
        <w:ind w:left="567"/>
        <w:rPr>
          <w:b/>
        </w:rPr>
      </w:pPr>
    </w:p>
    <w:p w:rsidR="00FF5A4A" w:rsidRDefault="00333EDD" w:rsidP="000A2E02">
      <w:pPr>
        <w:pStyle w:val="Liststycke"/>
        <w:numPr>
          <w:ilvl w:val="0"/>
          <w:numId w:val="42"/>
        </w:numPr>
      </w:pPr>
      <w:r>
        <w:t>Johan har inte lyckats skapa inlägg på föreningens Facebook</w:t>
      </w:r>
      <w:r w:rsidR="006F1D1D">
        <w:t xml:space="preserve"> och</w:t>
      </w:r>
      <w:r>
        <w:t xml:space="preserve"> Janne får inte upp </w:t>
      </w:r>
      <w:r w:rsidR="000A2E02">
        <w:t>den</w:t>
      </w:r>
      <w:r>
        <w:t xml:space="preserve"> som grupp. Johan och Monica ansvarar för att utreda problemen.</w:t>
      </w:r>
    </w:p>
    <w:p w:rsidR="006F1D1D" w:rsidRDefault="006F1D1D" w:rsidP="00333EDD">
      <w:pPr>
        <w:ind w:left="540"/>
      </w:pPr>
    </w:p>
    <w:p w:rsidR="00333EDD" w:rsidRDefault="00333EDD" w:rsidP="000A2E02">
      <w:pPr>
        <w:pStyle w:val="Liststycke"/>
        <w:numPr>
          <w:ilvl w:val="0"/>
          <w:numId w:val="42"/>
        </w:numPr>
      </w:pPr>
      <w:r>
        <w:t>Monica ansvarar för att lägga upp korta referat från våra styrelsemöten</w:t>
      </w:r>
      <w:r w:rsidR="000C0D1A">
        <w:t xml:space="preserve"> på FB.</w:t>
      </w:r>
    </w:p>
    <w:p w:rsidR="006F1D1D" w:rsidRDefault="006F1D1D" w:rsidP="00333EDD">
      <w:pPr>
        <w:ind w:left="540"/>
      </w:pPr>
    </w:p>
    <w:p w:rsidR="00375681" w:rsidRDefault="00713384" w:rsidP="000A2E02">
      <w:pPr>
        <w:pStyle w:val="Liststycke"/>
        <w:numPr>
          <w:ilvl w:val="0"/>
          <w:numId w:val="42"/>
        </w:numPr>
      </w:pPr>
      <w:r>
        <w:t xml:space="preserve">De FB-ansvariga (Eva, Monica och Johan) ansvarar för att i FB-gruppen ”Vi i Norrviken” göra reklam för </w:t>
      </w:r>
      <w:r w:rsidR="006F1D1D">
        <w:t>fördelarna med</w:t>
      </w:r>
      <w:r w:rsidR="00154F7A">
        <w:t xml:space="preserve"> </w:t>
      </w:r>
      <w:r>
        <w:t xml:space="preserve">medlemskap i NVF. </w:t>
      </w:r>
      <w:r w:rsidR="00375681">
        <w:t xml:space="preserve">Länken </w:t>
      </w:r>
    </w:p>
    <w:p w:rsidR="006F1D1D" w:rsidRDefault="00000000" w:rsidP="000A2E02">
      <w:pPr>
        <w:pStyle w:val="Liststycke"/>
        <w:ind w:left="1260"/>
      </w:pPr>
      <w:hyperlink r:id="rId7" w:history="1">
        <w:r w:rsidR="000A2E02" w:rsidRPr="00A722B2">
          <w:rPr>
            <w:rStyle w:val="Hyperlnk"/>
          </w:rPr>
          <w:t>https://www.villaagarna.se/lokalt/region-abc2/lokalforeningar/norrvikens-villaagareforening/medlemsrabatter/</w:t>
        </w:r>
      </w:hyperlink>
      <w:r w:rsidR="00713384">
        <w:t xml:space="preserve"> </w:t>
      </w:r>
    </w:p>
    <w:p w:rsidR="00375681" w:rsidRDefault="00375681" w:rsidP="000A2E02">
      <w:pPr>
        <w:pStyle w:val="Liststycke"/>
        <w:ind w:left="1260"/>
      </w:pPr>
      <w:r>
        <w:t xml:space="preserve">innehåller </w:t>
      </w:r>
      <w:r w:rsidR="006F1D1D">
        <w:t>information om</w:t>
      </w:r>
      <w:r>
        <w:t xml:space="preserve"> </w:t>
      </w:r>
      <w:r w:rsidR="006F1D1D">
        <w:t>medlemsrabatter och andra förmåner</w:t>
      </w:r>
      <w:r w:rsidR="000C0D1A">
        <w:t xml:space="preserve"> som t.ex. juridisk rådgivning.</w:t>
      </w:r>
    </w:p>
    <w:p w:rsidR="002B37E6" w:rsidRDefault="002B37E6" w:rsidP="00041B1A">
      <w:pPr>
        <w:ind w:left="540"/>
      </w:pPr>
    </w:p>
    <w:p w:rsidR="008B6F3F" w:rsidRDefault="008B6F3F" w:rsidP="00041B1A">
      <w:pPr>
        <w:ind w:left="540"/>
      </w:pPr>
    </w:p>
    <w:p w:rsidR="002B37E6" w:rsidRDefault="002B37E6" w:rsidP="002B37E6">
      <w:pPr>
        <w:ind w:left="567"/>
        <w:rPr>
          <w:b/>
        </w:rPr>
      </w:pPr>
      <w:r>
        <w:rPr>
          <w:b/>
        </w:rPr>
        <w:t xml:space="preserve">§ 5.  Information från </w:t>
      </w:r>
      <w:r w:rsidR="00B72C1A">
        <w:rPr>
          <w:b/>
        </w:rPr>
        <w:t>Kommunen</w:t>
      </w:r>
    </w:p>
    <w:p w:rsidR="00B72C1A" w:rsidRDefault="00B72C1A" w:rsidP="002B37E6">
      <w:pPr>
        <w:ind w:left="567"/>
        <w:rPr>
          <w:b/>
        </w:rPr>
      </w:pPr>
    </w:p>
    <w:p w:rsidR="004C3152" w:rsidRDefault="00983C55" w:rsidP="00041B1A">
      <w:pPr>
        <w:ind w:left="540"/>
      </w:pPr>
      <w:r>
        <w:t>Janne ska kontakta Moa</w:t>
      </w:r>
      <w:r w:rsidR="004C3152">
        <w:t xml:space="preserve"> </w:t>
      </w:r>
      <w:r w:rsidR="006D02B1">
        <w:t xml:space="preserve">Rasmusson </w:t>
      </w:r>
      <w:r w:rsidR="004C3152">
        <w:t xml:space="preserve">för att </w:t>
      </w:r>
      <w:r w:rsidR="00F45AB6">
        <w:t xml:space="preserve">föreslå </w:t>
      </w:r>
      <w:r w:rsidR="004C3152">
        <w:t xml:space="preserve">ett möte </w:t>
      </w:r>
      <w:r w:rsidR="00F45AB6">
        <w:t xml:space="preserve">med kommunen </w:t>
      </w:r>
      <w:r w:rsidR="004C3152">
        <w:t>den 31 januari 2023.</w:t>
      </w:r>
      <w:r w:rsidR="00F45AB6">
        <w:t xml:space="preserve"> Förslagsvis med Moa Rasmusson, T</w:t>
      </w:r>
      <w:r w:rsidR="00E21B5B">
        <w:t>homas Ardenfors, Thomas Nyman</w:t>
      </w:r>
      <w:r w:rsidR="00F45AB6">
        <w:t>, ev.</w:t>
      </w:r>
      <w:r w:rsidR="0024032E">
        <w:t xml:space="preserve"> </w:t>
      </w:r>
      <w:r w:rsidR="00F45AB6">
        <w:t>ytterligare politiker.</w:t>
      </w:r>
    </w:p>
    <w:p w:rsidR="002B37E6" w:rsidRDefault="00F45AB6" w:rsidP="00041B1A">
      <w:pPr>
        <w:ind w:left="540"/>
      </w:pPr>
      <w:r>
        <w:t xml:space="preserve">Vid framtida möten med gemensam agenda kan vi göra gemensam sak med </w:t>
      </w:r>
      <w:r w:rsidR="004C3152">
        <w:t xml:space="preserve">Turebergs villaägareförening. Janne </w:t>
      </w:r>
      <w:r w:rsidR="00E21B5B">
        <w:t>förnyar kontakt med Solveig Danielsson-Ekbom</w:t>
      </w:r>
      <w:r>
        <w:t>, Ordf</w:t>
      </w:r>
      <w:r w:rsidR="00E21B5B">
        <w:t>örande</w:t>
      </w:r>
      <w:r>
        <w:t xml:space="preserve"> i Turebergs villaägareförening.</w:t>
      </w:r>
    </w:p>
    <w:p w:rsidR="00BE33DE" w:rsidRDefault="00BE33DE" w:rsidP="00041B1A">
      <w:pPr>
        <w:ind w:left="540"/>
      </w:pPr>
    </w:p>
    <w:p w:rsidR="00983C55" w:rsidRDefault="00983C55" w:rsidP="00041B1A">
      <w:pPr>
        <w:ind w:left="540"/>
      </w:pPr>
      <w:r>
        <w:t>Frågor vi ska ta upp</w:t>
      </w:r>
      <w:r w:rsidR="00F45AB6">
        <w:t xml:space="preserve"> och bifoga inbjudan</w:t>
      </w:r>
      <w:r>
        <w:t xml:space="preserve">: IP, </w:t>
      </w:r>
      <w:r w:rsidR="00C34E2D">
        <w:t xml:space="preserve">badbrygga på </w:t>
      </w:r>
      <w:r>
        <w:t>Torparängen, centrum, Stinsen, skolan, Rankan, pensionatet</w:t>
      </w:r>
      <w:r w:rsidR="004C3152">
        <w:t xml:space="preserve"> och </w:t>
      </w:r>
      <w:r>
        <w:t>f.d. Renprodukter.</w:t>
      </w:r>
    </w:p>
    <w:p w:rsidR="008B6F3F" w:rsidRDefault="008B6F3F" w:rsidP="00041B1A">
      <w:pPr>
        <w:ind w:left="540"/>
      </w:pPr>
    </w:p>
    <w:p w:rsidR="00091CA7" w:rsidRDefault="00091CA7" w:rsidP="00041B1A">
      <w:pPr>
        <w:ind w:left="540"/>
      </w:pPr>
    </w:p>
    <w:p w:rsidR="006C20E1" w:rsidRDefault="002D6EB1" w:rsidP="003A6F8F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6</w:t>
      </w:r>
      <w:r>
        <w:rPr>
          <w:b/>
        </w:rPr>
        <w:t xml:space="preserve">.  </w:t>
      </w:r>
      <w:r w:rsidR="006B6669">
        <w:rPr>
          <w:b/>
        </w:rPr>
        <w:t>Information från Villaägarna</w:t>
      </w:r>
    </w:p>
    <w:p w:rsidR="00C26E40" w:rsidRDefault="00C26E40" w:rsidP="003A6F8F">
      <w:pPr>
        <w:ind w:left="567"/>
        <w:rPr>
          <w:b/>
        </w:rPr>
      </w:pPr>
    </w:p>
    <w:p w:rsidR="00983C55" w:rsidRDefault="00983C55" w:rsidP="00983C55">
      <w:pPr>
        <w:ind w:left="567"/>
      </w:pPr>
      <w:r>
        <w:t>Ingen ny information.</w:t>
      </w:r>
      <w:r w:rsidR="008C71C2">
        <w:t xml:space="preserve"> Janne ska ta förnyad kontakt.</w:t>
      </w:r>
    </w:p>
    <w:p w:rsidR="00B7246D" w:rsidRDefault="00B7246D" w:rsidP="00CC673A">
      <w:pPr>
        <w:ind w:left="567"/>
        <w:rPr>
          <w:b/>
        </w:rPr>
      </w:pPr>
    </w:p>
    <w:p w:rsidR="008B6F3F" w:rsidRDefault="008B6F3F" w:rsidP="00CC673A">
      <w:pPr>
        <w:ind w:left="567"/>
        <w:rPr>
          <w:b/>
        </w:rPr>
      </w:pPr>
    </w:p>
    <w:p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7</w:t>
      </w:r>
      <w:r>
        <w:rPr>
          <w:b/>
        </w:rPr>
        <w:t xml:space="preserve">.  </w:t>
      </w:r>
      <w:r w:rsidR="006F3723">
        <w:rPr>
          <w:b/>
        </w:rPr>
        <w:t xml:space="preserve"> </w:t>
      </w:r>
      <w:r w:rsidR="00440A46">
        <w:rPr>
          <w:b/>
        </w:rPr>
        <w:t>Information från Trafikverket</w:t>
      </w:r>
    </w:p>
    <w:p w:rsidR="00D769E2" w:rsidRDefault="00D769E2" w:rsidP="00CC673A">
      <w:pPr>
        <w:ind w:left="567"/>
        <w:rPr>
          <w:b/>
        </w:rPr>
      </w:pPr>
    </w:p>
    <w:p w:rsidR="00CF1CEA" w:rsidRDefault="008C71C2" w:rsidP="00CF1CEA">
      <w:pPr>
        <w:ind w:left="567"/>
      </w:pPr>
      <w:r>
        <w:t>Arbetet att bredd</w:t>
      </w:r>
      <w:r w:rsidR="00BE33DE">
        <w:t>a</w:t>
      </w:r>
      <w:r>
        <w:t xml:space="preserve"> E4 mellan </w:t>
      </w:r>
      <w:proofErr w:type="spellStart"/>
      <w:r>
        <w:t>Häggvik</w:t>
      </w:r>
      <w:proofErr w:type="spellEnd"/>
      <w:r>
        <w:t xml:space="preserve"> och Rotebro </w:t>
      </w:r>
      <w:r w:rsidR="00BE33DE">
        <w:t>kommer att</w:t>
      </w:r>
      <w:r>
        <w:t xml:space="preserve"> utföras under 2023.</w:t>
      </w:r>
    </w:p>
    <w:p w:rsidR="00A42181" w:rsidRDefault="00A42181" w:rsidP="00F411A8"/>
    <w:p w:rsidR="008B6F3F" w:rsidRDefault="008B6F3F" w:rsidP="00F411A8"/>
    <w:p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8</w:t>
      </w:r>
      <w:r>
        <w:rPr>
          <w:b/>
        </w:rPr>
        <w:t xml:space="preserve">.   </w:t>
      </w:r>
      <w:r w:rsidR="00EE2773">
        <w:rPr>
          <w:b/>
        </w:rPr>
        <w:t xml:space="preserve">Skötselplan Strandpromenaden och </w:t>
      </w:r>
      <w:proofErr w:type="spellStart"/>
      <w:r w:rsidR="00EE2773">
        <w:rPr>
          <w:b/>
        </w:rPr>
        <w:t>Sollentunaholm</w:t>
      </w:r>
      <w:proofErr w:type="spellEnd"/>
    </w:p>
    <w:p w:rsidR="00701996" w:rsidRDefault="00701996" w:rsidP="00F411A8">
      <w:pPr>
        <w:ind w:left="567"/>
        <w:rPr>
          <w:b/>
        </w:rPr>
      </w:pPr>
    </w:p>
    <w:p w:rsidR="0029240C" w:rsidRDefault="00EE2773" w:rsidP="00B445F6">
      <w:pPr>
        <w:ind w:left="567"/>
      </w:pPr>
      <w:r>
        <w:t>Janne berättade att kommunen nu har en skötselplan för området mellan Fridshyddan och Norrvikssjön</w:t>
      </w:r>
      <w:r w:rsidR="00FA3878">
        <w:t>,</w:t>
      </w:r>
      <w:r>
        <w:t xml:space="preserve"> som de aktivt jobbar efter. </w:t>
      </w:r>
    </w:p>
    <w:p w:rsidR="00EE2773" w:rsidRDefault="00EE2773" w:rsidP="00B445F6">
      <w:pPr>
        <w:ind w:left="567"/>
      </w:pPr>
      <w:r>
        <w:lastRenderedPageBreak/>
        <w:t xml:space="preserve">Även </w:t>
      </w:r>
      <w:proofErr w:type="spellStart"/>
      <w:r>
        <w:t>Sollentunaholm</w:t>
      </w:r>
      <w:proofErr w:type="spellEnd"/>
      <w:r>
        <w:t xml:space="preserve"> har en skötselplan men det är osäkert vad som gäller för Strandpromenaden. Det är också osäkert hur aktivt kommunen jobbar efter planen på </w:t>
      </w:r>
      <w:proofErr w:type="spellStart"/>
      <w:r>
        <w:t>Sollentunaholm</w:t>
      </w:r>
      <w:proofErr w:type="spellEnd"/>
      <w:r>
        <w:t xml:space="preserve">. </w:t>
      </w:r>
    </w:p>
    <w:p w:rsidR="00EE2773" w:rsidRDefault="00EE2773" w:rsidP="00B445F6">
      <w:pPr>
        <w:ind w:left="567"/>
      </w:pPr>
      <w:r>
        <w:t xml:space="preserve">Frågan om skötselplaner kan tas upp vid vårt nästa möte med kommunen. </w:t>
      </w:r>
    </w:p>
    <w:p w:rsidR="00E50427" w:rsidRDefault="00E50427" w:rsidP="00F411A8"/>
    <w:p w:rsidR="006A60A5" w:rsidRDefault="006A60A5" w:rsidP="006A60A5">
      <w:pPr>
        <w:ind w:left="567"/>
        <w:rPr>
          <w:b/>
        </w:rPr>
      </w:pPr>
      <w:r>
        <w:rPr>
          <w:b/>
        </w:rPr>
        <w:t>§ 9.   Sjösportcenter</w:t>
      </w:r>
    </w:p>
    <w:p w:rsidR="006A60A5" w:rsidRDefault="006A60A5" w:rsidP="006A60A5">
      <w:pPr>
        <w:ind w:left="567"/>
        <w:rPr>
          <w:b/>
        </w:rPr>
      </w:pPr>
    </w:p>
    <w:p w:rsidR="006A60A5" w:rsidRDefault="00342D2D" w:rsidP="006A60A5">
      <w:pPr>
        <w:ind w:left="567"/>
      </w:pPr>
      <w:r>
        <w:t xml:space="preserve">Arbetet med det nya sjösportcentret är i full gång och </w:t>
      </w:r>
      <w:r w:rsidR="00E21B5B">
        <w:t>planeras vara</w:t>
      </w:r>
      <w:r>
        <w:t xml:space="preserve"> klart redan i vår. </w:t>
      </w:r>
    </w:p>
    <w:p w:rsidR="006A18A2" w:rsidRDefault="006A18A2" w:rsidP="00F411A8"/>
    <w:p w:rsidR="006A18A2" w:rsidRDefault="006A18A2" w:rsidP="00F411A8"/>
    <w:p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2171A6">
        <w:rPr>
          <w:b/>
        </w:rPr>
        <w:t>10</w:t>
      </w:r>
      <w:r>
        <w:rPr>
          <w:b/>
        </w:rPr>
        <w:t xml:space="preserve">.   </w:t>
      </w:r>
      <w:r w:rsidR="002171A6">
        <w:rPr>
          <w:b/>
        </w:rPr>
        <w:t>Bryggan</w:t>
      </w:r>
    </w:p>
    <w:p w:rsidR="008410AB" w:rsidRDefault="008410AB" w:rsidP="00F411A8">
      <w:pPr>
        <w:ind w:left="567"/>
        <w:rPr>
          <w:b/>
        </w:rPr>
      </w:pPr>
    </w:p>
    <w:p w:rsidR="00342D2D" w:rsidRDefault="00342D2D" w:rsidP="00342D2D">
      <w:pPr>
        <w:ind w:left="567"/>
      </w:pPr>
      <w:r>
        <w:t xml:space="preserve">Johan ska undersöka om vi har möjlighet att återanvända någon brygga som </w:t>
      </w:r>
      <w:r w:rsidR="00E309F5">
        <w:t>sjösport</w:t>
      </w:r>
      <w:r>
        <w:t>centret inte längre behöver.</w:t>
      </w:r>
    </w:p>
    <w:p w:rsidR="00342D2D" w:rsidRDefault="00342D2D" w:rsidP="00342D2D">
      <w:pPr>
        <w:ind w:left="567"/>
      </w:pPr>
      <w:r>
        <w:t>Bryggfonden är nu så stor att det är dags att börja granska offerter. Per-Inge har troligen underlag.</w:t>
      </w:r>
    </w:p>
    <w:p w:rsidR="00D15B2B" w:rsidRDefault="00D15B2B" w:rsidP="008B6F3F">
      <w:pPr>
        <w:ind w:left="567"/>
      </w:pPr>
    </w:p>
    <w:p w:rsidR="00D15B2B" w:rsidRDefault="00D15B2B" w:rsidP="008B6F3F">
      <w:pPr>
        <w:ind w:left="567"/>
      </w:pPr>
    </w:p>
    <w:p w:rsidR="00FD2555" w:rsidRDefault="00E110D9" w:rsidP="00FD2555">
      <w:pPr>
        <w:ind w:left="567"/>
        <w:rPr>
          <w:b/>
        </w:rPr>
      </w:pPr>
      <w:r>
        <w:rPr>
          <w:b/>
        </w:rPr>
        <w:t xml:space="preserve">§ </w:t>
      </w:r>
      <w:r w:rsidR="00C80DF6">
        <w:rPr>
          <w:b/>
        </w:rPr>
        <w:t>1</w:t>
      </w:r>
      <w:r w:rsidR="002B2BDD">
        <w:rPr>
          <w:b/>
        </w:rPr>
        <w:t>1</w:t>
      </w:r>
      <w:r>
        <w:rPr>
          <w:b/>
        </w:rPr>
        <w:t xml:space="preserve">.   </w:t>
      </w:r>
      <w:r w:rsidR="002B2BDD">
        <w:rPr>
          <w:b/>
        </w:rPr>
        <w:t xml:space="preserve">Aktiviteter </w:t>
      </w:r>
      <w:r w:rsidR="00E309F5">
        <w:rPr>
          <w:b/>
        </w:rPr>
        <w:t>2023</w:t>
      </w:r>
    </w:p>
    <w:p w:rsidR="001D318C" w:rsidRDefault="001D318C" w:rsidP="002B2BDD"/>
    <w:p w:rsidR="00A825C3" w:rsidRDefault="00A825C3" w:rsidP="00A825C3">
      <w:pPr>
        <w:pStyle w:val="Liststycke"/>
        <w:numPr>
          <w:ilvl w:val="0"/>
          <w:numId w:val="40"/>
        </w:numPr>
      </w:pPr>
      <w:r>
        <w:t>”Julmiddag” hos Viveka prel. 2</w:t>
      </w:r>
      <w:r w:rsidR="006D02B1">
        <w:t>0</w:t>
      </w:r>
      <w:r>
        <w:t xml:space="preserve"> jan.</w:t>
      </w:r>
      <w:r w:rsidR="006D02B1">
        <w:t xml:space="preserve"> </w:t>
      </w:r>
      <w:r w:rsidR="006D02B1" w:rsidRPr="006D02B1">
        <w:rPr>
          <w:b/>
          <w:bCs/>
        </w:rPr>
        <w:t>OBS! Nytt datum</w:t>
      </w:r>
      <w:r w:rsidR="006D02B1">
        <w:t>.</w:t>
      </w:r>
      <w:r>
        <w:t xml:space="preserve"> Eva ansvarar för maten.</w:t>
      </w:r>
    </w:p>
    <w:p w:rsidR="001C75FF" w:rsidRDefault="002B2BDD" w:rsidP="00753A4C">
      <w:pPr>
        <w:pStyle w:val="Liststycke"/>
        <w:numPr>
          <w:ilvl w:val="0"/>
          <w:numId w:val="40"/>
        </w:numPr>
      </w:pPr>
      <w:r>
        <w:t xml:space="preserve">Årsmöte </w:t>
      </w:r>
      <w:r w:rsidR="00A825C3">
        <w:t xml:space="preserve">29 </w:t>
      </w:r>
      <w:r>
        <w:t>mars: Föredragshållare?</w:t>
      </w:r>
      <w:r w:rsidR="00A825C3">
        <w:t xml:space="preserve"> Lokal: Skolan?</w:t>
      </w:r>
    </w:p>
    <w:p w:rsidR="00492EA2" w:rsidRDefault="002B2BDD" w:rsidP="00753A4C">
      <w:pPr>
        <w:pStyle w:val="Liststycke"/>
        <w:numPr>
          <w:ilvl w:val="0"/>
          <w:numId w:val="40"/>
        </w:numPr>
      </w:pPr>
      <w:r>
        <w:t xml:space="preserve">Valborg 30 april: </w:t>
      </w:r>
      <w:proofErr w:type="spellStart"/>
      <w:r>
        <w:t>Vårtalare</w:t>
      </w:r>
      <w:proofErr w:type="spellEnd"/>
      <w:r>
        <w:t>?</w:t>
      </w:r>
      <w:r w:rsidR="00A825C3">
        <w:t xml:space="preserve"> Är det möjligt med kaffe/saft-servering? Janne ska försöka </w:t>
      </w:r>
      <w:r w:rsidR="00E309F5">
        <w:t>hinna</w:t>
      </w:r>
      <w:r w:rsidR="00A825C3">
        <w:t xml:space="preserve"> </w:t>
      </w:r>
      <w:r w:rsidR="00E309F5">
        <w:t>berätta om</w:t>
      </w:r>
      <w:r w:rsidR="00A825C3">
        <w:t xml:space="preserve"> våra aktiviteter</w:t>
      </w:r>
      <w:r w:rsidR="00E309F5">
        <w:t xml:space="preserve"> och kanske också bryggfonden i talet.</w:t>
      </w:r>
    </w:p>
    <w:p w:rsidR="001C75FF" w:rsidRDefault="002B2BDD" w:rsidP="00753A4C">
      <w:pPr>
        <w:pStyle w:val="Liststycke"/>
        <w:numPr>
          <w:ilvl w:val="0"/>
          <w:numId w:val="40"/>
        </w:numPr>
      </w:pPr>
      <w:r>
        <w:t xml:space="preserve">Konsert: </w:t>
      </w:r>
      <w:r w:rsidR="00A825C3">
        <w:t xml:space="preserve">Gerry ansvarar </w:t>
      </w:r>
      <w:r w:rsidR="00E309F5">
        <w:t>och tar</w:t>
      </w:r>
      <w:r w:rsidR="00A825C3">
        <w:t xml:space="preserve"> hjälp av övrig styrelse.</w:t>
      </w:r>
    </w:p>
    <w:p w:rsidR="002B2BDD" w:rsidRDefault="002B2BDD" w:rsidP="00753A4C">
      <w:pPr>
        <w:pStyle w:val="Liststycke"/>
        <w:numPr>
          <w:ilvl w:val="0"/>
          <w:numId w:val="40"/>
        </w:numPr>
      </w:pPr>
      <w:r>
        <w:t xml:space="preserve">Rundvandringar: Östra åsen </w:t>
      </w:r>
      <w:r w:rsidR="002D3B7A">
        <w:t xml:space="preserve">våren 23, </w:t>
      </w:r>
      <w:r w:rsidR="00A825C3">
        <w:t>Monica ska boka nytt möte med Eva M.</w:t>
      </w:r>
    </w:p>
    <w:p w:rsidR="00481944" w:rsidRDefault="00481944" w:rsidP="00753A4C">
      <w:pPr>
        <w:pStyle w:val="Liststycke"/>
        <w:numPr>
          <w:ilvl w:val="0"/>
          <w:numId w:val="40"/>
        </w:numPr>
      </w:pPr>
      <w:r>
        <w:t xml:space="preserve">Norrvikenvarvet: Datum? </w:t>
      </w:r>
      <w:r w:rsidR="002D3B7A">
        <w:t xml:space="preserve">Nya </w:t>
      </w:r>
      <w:proofErr w:type="spellStart"/>
      <w:r w:rsidR="002D3B7A">
        <w:t>padelhallen</w:t>
      </w:r>
      <w:proofErr w:type="spellEnd"/>
      <w:r w:rsidR="002D3B7A">
        <w:t xml:space="preserve"> </w:t>
      </w:r>
      <w:proofErr w:type="spellStart"/>
      <w:r w:rsidR="002D3B7A">
        <w:t>LeDap</w:t>
      </w:r>
      <w:proofErr w:type="spellEnd"/>
      <w:r w:rsidR="002D3B7A">
        <w:t xml:space="preserve"> kanske kan bidra med priser.</w:t>
      </w:r>
    </w:p>
    <w:p w:rsidR="00C80DF6" w:rsidRDefault="00C80DF6" w:rsidP="00091CA7"/>
    <w:p w:rsidR="005A0E69" w:rsidRDefault="005A0E69" w:rsidP="00E93878">
      <w:pPr>
        <w:pStyle w:val="Liststycke"/>
        <w:ind w:left="2007"/>
      </w:pPr>
    </w:p>
    <w:p w:rsidR="00DB1CDD" w:rsidRDefault="00DB1CDD" w:rsidP="00DB1CDD">
      <w:pPr>
        <w:ind w:left="567"/>
        <w:rPr>
          <w:b/>
        </w:rPr>
      </w:pPr>
      <w:r w:rsidRPr="00DB1CDD">
        <w:rPr>
          <w:b/>
        </w:rPr>
        <w:t>§ 1</w:t>
      </w:r>
      <w:r w:rsidR="00A825C3">
        <w:rPr>
          <w:b/>
        </w:rPr>
        <w:t>2</w:t>
      </w:r>
      <w:r w:rsidRPr="00DB1CDD">
        <w:rPr>
          <w:b/>
        </w:rPr>
        <w:t>.   Övriga frågor</w:t>
      </w:r>
    </w:p>
    <w:p w:rsidR="00E20D98" w:rsidRDefault="00E20D98" w:rsidP="00DB1CDD">
      <w:pPr>
        <w:ind w:left="567"/>
        <w:rPr>
          <w:b/>
        </w:rPr>
      </w:pPr>
      <w:r>
        <w:rPr>
          <w:b/>
        </w:rPr>
        <w:t xml:space="preserve"> </w:t>
      </w:r>
    </w:p>
    <w:p w:rsidR="009D3EE2" w:rsidRDefault="005B0249" w:rsidP="00A825C3">
      <w:pPr>
        <w:ind w:left="567"/>
      </w:pPr>
      <w:r>
        <w:t>Eftersom valberedning saknas får styrelsen agera</w:t>
      </w:r>
      <w:r w:rsidR="009D3EE2">
        <w:t xml:space="preserve"> valberedning</w:t>
      </w:r>
      <w:r>
        <w:t xml:space="preserve"> i vår.</w:t>
      </w:r>
      <w:r w:rsidR="00A825C3">
        <w:t xml:space="preserve"> Alla nuvarande styrelsemedlemmar ska bestämma sig för om de vill fortsätta.</w:t>
      </w:r>
      <w:r w:rsidR="00664AA2">
        <w:t xml:space="preserve"> Alla ska också leta efter nya kandidater. Janne har varit ordförande i cirka 15 år och </w:t>
      </w:r>
      <w:r w:rsidR="00E21B5B">
        <w:t>det börjar bli dags för succession</w:t>
      </w:r>
      <w:r w:rsidR="0024032E">
        <w:t>, men viktigt att det inte blir ett hastverk utan genomförs</w:t>
      </w:r>
      <w:r w:rsidR="00E21B5B">
        <w:t xml:space="preserve"> i ordnade former</w:t>
      </w:r>
      <w:r w:rsidR="00664AA2">
        <w:t>.</w:t>
      </w:r>
    </w:p>
    <w:p w:rsidR="006F3723" w:rsidRDefault="006F3723" w:rsidP="00CC673A">
      <w:pPr>
        <w:ind w:left="567"/>
        <w:rPr>
          <w:b/>
        </w:rPr>
      </w:pPr>
    </w:p>
    <w:p w:rsidR="009D5A3A" w:rsidRDefault="009D5A3A" w:rsidP="00CC673A">
      <w:pPr>
        <w:ind w:left="567"/>
        <w:rPr>
          <w:b/>
        </w:rPr>
      </w:pPr>
    </w:p>
    <w:p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A825C3">
        <w:rPr>
          <w:b/>
        </w:rPr>
        <w:t>3</w:t>
      </w:r>
      <w:r>
        <w:rPr>
          <w:b/>
        </w:rPr>
        <w:t xml:space="preserve">.  </w:t>
      </w:r>
      <w:r w:rsidR="0057255A">
        <w:rPr>
          <w:b/>
        </w:rPr>
        <w:t>Nästa möte</w:t>
      </w:r>
    </w:p>
    <w:p w:rsidR="00DA51DF" w:rsidRDefault="00DA51DF" w:rsidP="00CC673A">
      <w:pPr>
        <w:ind w:left="567"/>
        <w:rPr>
          <w:b/>
        </w:rPr>
      </w:pPr>
    </w:p>
    <w:p w:rsidR="00C17DB3" w:rsidRDefault="00BC190D" w:rsidP="009D5196">
      <w:pPr>
        <w:ind w:left="567"/>
      </w:pPr>
      <w:r>
        <w:t>Nästa</w:t>
      </w:r>
      <w:r w:rsidR="00486967">
        <w:t xml:space="preserve"> styrelsemöte</w:t>
      </w:r>
      <w:r w:rsidR="00194AB8">
        <w:t xml:space="preserve"> den </w:t>
      </w:r>
      <w:r w:rsidR="00664AA2">
        <w:t>17 januari 2023</w:t>
      </w:r>
      <w:r w:rsidR="005B0249">
        <w:t xml:space="preserve"> </w:t>
      </w:r>
      <w:r w:rsidR="00935904">
        <w:t xml:space="preserve">kl. </w:t>
      </w:r>
      <w:r>
        <w:t>19.00</w:t>
      </w:r>
      <w:r w:rsidR="00194AB8">
        <w:t xml:space="preserve"> hos </w:t>
      </w:r>
      <w:r w:rsidR="00664AA2">
        <w:t>Janne.</w:t>
      </w:r>
    </w:p>
    <w:p w:rsidR="00D83286" w:rsidRDefault="00D83286" w:rsidP="00D83286"/>
    <w:p w:rsidR="00D83286" w:rsidRDefault="00D83286" w:rsidP="00D83286"/>
    <w:p w:rsidR="00332114" w:rsidRDefault="00332114" w:rsidP="00107A05"/>
    <w:p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:rsidR="00CA3F30" w:rsidRDefault="00CA3F30">
      <w:pPr>
        <w:ind w:firstLine="540"/>
      </w:pPr>
    </w:p>
    <w:p w:rsidR="00C47088" w:rsidRDefault="00C47088">
      <w:pPr>
        <w:ind w:firstLine="540"/>
      </w:pPr>
    </w:p>
    <w:p w:rsidR="00CA3F30" w:rsidRDefault="00CA3F30">
      <w:pPr>
        <w:ind w:firstLine="540"/>
      </w:pPr>
    </w:p>
    <w:p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3C36F6"/>
    <w:multiLevelType w:val="hybridMultilevel"/>
    <w:tmpl w:val="94143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D2409"/>
    <w:multiLevelType w:val="hybridMultilevel"/>
    <w:tmpl w:val="27E0412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2C153A1"/>
    <w:multiLevelType w:val="hybridMultilevel"/>
    <w:tmpl w:val="3904A8FC"/>
    <w:lvl w:ilvl="0" w:tplc="200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51E581C"/>
    <w:multiLevelType w:val="hybridMultilevel"/>
    <w:tmpl w:val="E1E81E3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F16CE3"/>
    <w:multiLevelType w:val="hybridMultilevel"/>
    <w:tmpl w:val="392255B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0A7425"/>
    <w:multiLevelType w:val="hybridMultilevel"/>
    <w:tmpl w:val="0DB4231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F3B42ED"/>
    <w:multiLevelType w:val="hybridMultilevel"/>
    <w:tmpl w:val="65C81D7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7B37F67"/>
    <w:multiLevelType w:val="hybridMultilevel"/>
    <w:tmpl w:val="EF5C4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C5B37"/>
    <w:multiLevelType w:val="hybridMultilevel"/>
    <w:tmpl w:val="39807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7A66FAB"/>
    <w:multiLevelType w:val="hybridMultilevel"/>
    <w:tmpl w:val="9F449672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922539"/>
    <w:multiLevelType w:val="hybridMultilevel"/>
    <w:tmpl w:val="463CCEC2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C4352D8"/>
    <w:multiLevelType w:val="hybridMultilevel"/>
    <w:tmpl w:val="F24A9A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FD24B76"/>
    <w:multiLevelType w:val="hybridMultilevel"/>
    <w:tmpl w:val="81E6EC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D0A6BA1"/>
    <w:multiLevelType w:val="hybridMultilevel"/>
    <w:tmpl w:val="8B7E07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DC250EE"/>
    <w:multiLevelType w:val="hybridMultilevel"/>
    <w:tmpl w:val="218C3E8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22227659">
    <w:abstractNumId w:val="0"/>
  </w:num>
  <w:num w:numId="2" w16cid:durableId="492336753">
    <w:abstractNumId w:val="1"/>
  </w:num>
  <w:num w:numId="3" w16cid:durableId="2029792533">
    <w:abstractNumId w:val="2"/>
  </w:num>
  <w:num w:numId="4" w16cid:durableId="302734966">
    <w:abstractNumId w:val="3"/>
  </w:num>
  <w:num w:numId="5" w16cid:durableId="837185635">
    <w:abstractNumId w:val="8"/>
  </w:num>
  <w:num w:numId="6" w16cid:durableId="90200211">
    <w:abstractNumId w:val="15"/>
  </w:num>
  <w:num w:numId="7" w16cid:durableId="849952738">
    <w:abstractNumId w:val="16"/>
  </w:num>
  <w:num w:numId="8" w16cid:durableId="224608211">
    <w:abstractNumId w:val="17"/>
  </w:num>
  <w:num w:numId="9" w16cid:durableId="1366173894">
    <w:abstractNumId w:val="38"/>
  </w:num>
  <w:num w:numId="10" w16cid:durableId="1023820283">
    <w:abstractNumId w:val="34"/>
  </w:num>
  <w:num w:numId="11" w16cid:durableId="689796632">
    <w:abstractNumId w:val="33"/>
  </w:num>
  <w:num w:numId="12" w16cid:durableId="1420904117">
    <w:abstractNumId w:val="22"/>
  </w:num>
  <w:num w:numId="13" w16cid:durableId="102388152">
    <w:abstractNumId w:val="41"/>
  </w:num>
  <w:num w:numId="14" w16cid:durableId="1753694382">
    <w:abstractNumId w:val="30"/>
  </w:num>
  <w:num w:numId="15" w16cid:durableId="559949957">
    <w:abstractNumId w:val="39"/>
  </w:num>
  <w:num w:numId="16" w16cid:durableId="1105929224">
    <w:abstractNumId w:val="19"/>
  </w:num>
  <w:num w:numId="17" w16cid:durableId="1665276169">
    <w:abstractNumId w:val="26"/>
  </w:num>
  <w:num w:numId="18" w16cid:durableId="1695036602">
    <w:abstractNumId w:val="37"/>
  </w:num>
  <w:num w:numId="19" w16cid:durableId="479882192">
    <w:abstractNumId w:val="18"/>
  </w:num>
  <w:num w:numId="20" w16cid:durableId="1476139965">
    <w:abstractNumId w:val="27"/>
  </w:num>
  <w:num w:numId="21" w16cid:durableId="1497065011">
    <w:abstractNumId w:val="28"/>
  </w:num>
  <w:num w:numId="22" w16cid:durableId="1128931557">
    <w:abstractNumId w:val="24"/>
  </w:num>
  <w:num w:numId="23" w16cid:durableId="495418695">
    <w:abstractNumId w:val="10"/>
  </w:num>
  <w:num w:numId="24" w16cid:durableId="655886684">
    <w:abstractNumId w:val="29"/>
  </w:num>
  <w:num w:numId="25" w16cid:durableId="1891526423">
    <w:abstractNumId w:val="7"/>
  </w:num>
  <w:num w:numId="26" w16cid:durableId="1006441085">
    <w:abstractNumId w:val="9"/>
  </w:num>
  <w:num w:numId="27" w16cid:durableId="1672566334">
    <w:abstractNumId w:val="35"/>
  </w:num>
  <w:num w:numId="28" w16cid:durableId="2053651814">
    <w:abstractNumId w:val="4"/>
  </w:num>
  <w:num w:numId="29" w16cid:durableId="1173840717">
    <w:abstractNumId w:val="14"/>
  </w:num>
  <w:num w:numId="30" w16cid:durableId="1701082232">
    <w:abstractNumId w:val="32"/>
  </w:num>
  <w:num w:numId="31" w16cid:durableId="1623338248">
    <w:abstractNumId w:val="36"/>
  </w:num>
  <w:num w:numId="32" w16cid:durableId="1270553519">
    <w:abstractNumId w:val="6"/>
  </w:num>
  <w:num w:numId="33" w16cid:durableId="2066950786">
    <w:abstractNumId w:val="21"/>
  </w:num>
  <w:num w:numId="34" w16cid:durableId="796027170">
    <w:abstractNumId w:val="13"/>
  </w:num>
  <w:num w:numId="35" w16cid:durableId="1763450012">
    <w:abstractNumId w:val="31"/>
  </w:num>
  <w:num w:numId="36" w16cid:durableId="1718510891">
    <w:abstractNumId w:val="40"/>
  </w:num>
  <w:num w:numId="37" w16cid:durableId="1698311712">
    <w:abstractNumId w:val="20"/>
  </w:num>
  <w:num w:numId="38" w16cid:durableId="382564477">
    <w:abstractNumId w:val="23"/>
  </w:num>
  <w:num w:numId="39" w16cid:durableId="598485293">
    <w:abstractNumId w:val="11"/>
  </w:num>
  <w:num w:numId="40" w16cid:durableId="1517840414">
    <w:abstractNumId w:val="5"/>
  </w:num>
  <w:num w:numId="41" w16cid:durableId="1315715917">
    <w:abstractNumId w:val="12"/>
  </w:num>
  <w:num w:numId="42" w16cid:durableId="1719168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0364"/>
    <w:rsid w:val="000126EE"/>
    <w:rsid w:val="00014B1A"/>
    <w:rsid w:val="00014F8D"/>
    <w:rsid w:val="00022D67"/>
    <w:rsid w:val="00023FC6"/>
    <w:rsid w:val="00025B40"/>
    <w:rsid w:val="000318E7"/>
    <w:rsid w:val="0003199A"/>
    <w:rsid w:val="00034053"/>
    <w:rsid w:val="0003413C"/>
    <w:rsid w:val="000349EA"/>
    <w:rsid w:val="00037460"/>
    <w:rsid w:val="0004089D"/>
    <w:rsid w:val="00040E34"/>
    <w:rsid w:val="00041B1A"/>
    <w:rsid w:val="000462F0"/>
    <w:rsid w:val="00047508"/>
    <w:rsid w:val="0005045C"/>
    <w:rsid w:val="000617A7"/>
    <w:rsid w:val="0006189B"/>
    <w:rsid w:val="0006385E"/>
    <w:rsid w:val="00064AAF"/>
    <w:rsid w:val="00065879"/>
    <w:rsid w:val="00070E34"/>
    <w:rsid w:val="00071C6E"/>
    <w:rsid w:val="000746E1"/>
    <w:rsid w:val="00074A36"/>
    <w:rsid w:val="00077949"/>
    <w:rsid w:val="00080C56"/>
    <w:rsid w:val="000853DF"/>
    <w:rsid w:val="00085DE6"/>
    <w:rsid w:val="00086ABE"/>
    <w:rsid w:val="00090868"/>
    <w:rsid w:val="00091CA7"/>
    <w:rsid w:val="00093FD5"/>
    <w:rsid w:val="00097DCF"/>
    <w:rsid w:val="000A0584"/>
    <w:rsid w:val="000A13B0"/>
    <w:rsid w:val="000A2477"/>
    <w:rsid w:val="000A2E02"/>
    <w:rsid w:val="000A2EB5"/>
    <w:rsid w:val="000B1BA7"/>
    <w:rsid w:val="000B2200"/>
    <w:rsid w:val="000C0D1A"/>
    <w:rsid w:val="000C1ED1"/>
    <w:rsid w:val="000C27CA"/>
    <w:rsid w:val="000C2E63"/>
    <w:rsid w:val="000C6D02"/>
    <w:rsid w:val="000D3DC1"/>
    <w:rsid w:val="000D702E"/>
    <w:rsid w:val="000E0FD6"/>
    <w:rsid w:val="000E13BE"/>
    <w:rsid w:val="000E2FF1"/>
    <w:rsid w:val="000E5AE1"/>
    <w:rsid w:val="000E6F23"/>
    <w:rsid w:val="000F5BD5"/>
    <w:rsid w:val="000F6FA5"/>
    <w:rsid w:val="000F7226"/>
    <w:rsid w:val="00102917"/>
    <w:rsid w:val="00105C6E"/>
    <w:rsid w:val="00106651"/>
    <w:rsid w:val="00107A05"/>
    <w:rsid w:val="00112926"/>
    <w:rsid w:val="001173D8"/>
    <w:rsid w:val="0012237F"/>
    <w:rsid w:val="00124F93"/>
    <w:rsid w:val="001300F6"/>
    <w:rsid w:val="0013592C"/>
    <w:rsid w:val="00136B39"/>
    <w:rsid w:val="00136BA0"/>
    <w:rsid w:val="0013779C"/>
    <w:rsid w:val="001377B8"/>
    <w:rsid w:val="00137854"/>
    <w:rsid w:val="00137D9F"/>
    <w:rsid w:val="001503FB"/>
    <w:rsid w:val="00152E4E"/>
    <w:rsid w:val="001530CE"/>
    <w:rsid w:val="00154F7A"/>
    <w:rsid w:val="00155AB8"/>
    <w:rsid w:val="0015656B"/>
    <w:rsid w:val="00157BA7"/>
    <w:rsid w:val="00160F19"/>
    <w:rsid w:val="00162320"/>
    <w:rsid w:val="00163476"/>
    <w:rsid w:val="00163E22"/>
    <w:rsid w:val="00165496"/>
    <w:rsid w:val="001659AA"/>
    <w:rsid w:val="00166DDC"/>
    <w:rsid w:val="00167578"/>
    <w:rsid w:val="0017618A"/>
    <w:rsid w:val="00181429"/>
    <w:rsid w:val="00182914"/>
    <w:rsid w:val="001859B1"/>
    <w:rsid w:val="001909F2"/>
    <w:rsid w:val="00194AB8"/>
    <w:rsid w:val="001962E2"/>
    <w:rsid w:val="001A72D6"/>
    <w:rsid w:val="001B07F2"/>
    <w:rsid w:val="001B0801"/>
    <w:rsid w:val="001B15C1"/>
    <w:rsid w:val="001B2F87"/>
    <w:rsid w:val="001B579A"/>
    <w:rsid w:val="001B63D4"/>
    <w:rsid w:val="001C1F9B"/>
    <w:rsid w:val="001C4004"/>
    <w:rsid w:val="001C51E7"/>
    <w:rsid w:val="001C75FF"/>
    <w:rsid w:val="001C79C1"/>
    <w:rsid w:val="001D0254"/>
    <w:rsid w:val="001D1611"/>
    <w:rsid w:val="001D318C"/>
    <w:rsid w:val="001D4BB5"/>
    <w:rsid w:val="001D7AD2"/>
    <w:rsid w:val="001E440D"/>
    <w:rsid w:val="001E7796"/>
    <w:rsid w:val="001F1164"/>
    <w:rsid w:val="00205144"/>
    <w:rsid w:val="0021331C"/>
    <w:rsid w:val="00215F5C"/>
    <w:rsid w:val="002171A6"/>
    <w:rsid w:val="002174DA"/>
    <w:rsid w:val="00220FD1"/>
    <w:rsid w:val="00230926"/>
    <w:rsid w:val="00231925"/>
    <w:rsid w:val="002330C1"/>
    <w:rsid w:val="00233AD0"/>
    <w:rsid w:val="00233C0D"/>
    <w:rsid w:val="00236908"/>
    <w:rsid w:val="00237A13"/>
    <w:rsid w:val="0024032E"/>
    <w:rsid w:val="0024299E"/>
    <w:rsid w:val="00245EDD"/>
    <w:rsid w:val="0024795F"/>
    <w:rsid w:val="0025168C"/>
    <w:rsid w:val="00251F8A"/>
    <w:rsid w:val="002557B6"/>
    <w:rsid w:val="00257130"/>
    <w:rsid w:val="00260E42"/>
    <w:rsid w:val="0026308C"/>
    <w:rsid w:val="00270743"/>
    <w:rsid w:val="002715D0"/>
    <w:rsid w:val="002717D6"/>
    <w:rsid w:val="002727DF"/>
    <w:rsid w:val="002736A8"/>
    <w:rsid w:val="002753E5"/>
    <w:rsid w:val="00275D18"/>
    <w:rsid w:val="0027721C"/>
    <w:rsid w:val="0029237E"/>
    <w:rsid w:val="0029240C"/>
    <w:rsid w:val="002937C5"/>
    <w:rsid w:val="00294276"/>
    <w:rsid w:val="00294FCE"/>
    <w:rsid w:val="00297DF6"/>
    <w:rsid w:val="002A346D"/>
    <w:rsid w:val="002A42CB"/>
    <w:rsid w:val="002A6440"/>
    <w:rsid w:val="002B2BDD"/>
    <w:rsid w:val="002B351B"/>
    <w:rsid w:val="002B3746"/>
    <w:rsid w:val="002B37E6"/>
    <w:rsid w:val="002B4509"/>
    <w:rsid w:val="002B6724"/>
    <w:rsid w:val="002C0CAE"/>
    <w:rsid w:val="002C4E3A"/>
    <w:rsid w:val="002C79DE"/>
    <w:rsid w:val="002D38B9"/>
    <w:rsid w:val="002D3B7A"/>
    <w:rsid w:val="002D5712"/>
    <w:rsid w:val="002D6EB1"/>
    <w:rsid w:val="002D7221"/>
    <w:rsid w:val="002E2CEC"/>
    <w:rsid w:val="002E7314"/>
    <w:rsid w:val="002F1507"/>
    <w:rsid w:val="002F6C5C"/>
    <w:rsid w:val="0030084A"/>
    <w:rsid w:val="00301914"/>
    <w:rsid w:val="00310FFC"/>
    <w:rsid w:val="003137C5"/>
    <w:rsid w:val="0031480C"/>
    <w:rsid w:val="003152A4"/>
    <w:rsid w:val="0031571D"/>
    <w:rsid w:val="00317323"/>
    <w:rsid w:val="003178E6"/>
    <w:rsid w:val="003221F7"/>
    <w:rsid w:val="00323F87"/>
    <w:rsid w:val="00331C9C"/>
    <w:rsid w:val="00332114"/>
    <w:rsid w:val="00333EDD"/>
    <w:rsid w:val="0033622A"/>
    <w:rsid w:val="00337B2A"/>
    <w:rsid w:val="00342D2D"/>
    <w:rsid w:val="0034760E"/>
    <w:rsid w:val="003521BF"/>
    <w:rsid w:val="00365BB4"/>
    <w:rsid w:val="003662B3"/>
    <w:rsid w:val="003671F6"/>
    <w:rsid w:val="00367771"/>
    <w:rsid w:val="003722A2"/>
    <w:rsid w:val="00373AD7"/>
    <w:rsid w:val="00374C9C"/>
    <w:rsid w:val="00375681"/>
    <w:rsid w:val="003766FF"/>
    <w:rsid w:val="00377C1B"/>
    <w:rsid w:val="00381BC9"/>
    <w:rsid w:val="003829DC"/>
    <w:rsid w:val="00383056"/>
    <w:rsid w:val="003840E5"/>
    <w:rsid w:val="00394D48"/>
    <w:rsid w:val="003956ED"/>
    <w:rsid w:val="003A1E2A"/>
    <w:rsid w:val="003A468A"/>
    <w:rsid w:val="003A6F8F"/>
    <w:rsid w:val="003B58A9"/>
    <w:rsid w:val="003B6560"/>
    <w:rsid w:val="003B68F7"/>
    <w:rsid w:val="003C1CA8"/>
    <w:rsid w:val="003C3A84"/>
    <w:rsid w:val="003C3CF4"/>
    <w:rsid w:val="003D1CD5"/>
    <w:rsid w:val="003D50D1"/>
    <w:rsid w:val="003E259B"/>
    <w:rsid w:val="003E6268"/>
    <w:rsid w:val="003E7851"/>
    <w:rsid w:val="003F1612"/>
    <w:rsid w:val="003F4A8F"/>
    <w:rsid w:val="003F5FE9"/>
    <w:rsid w:val="003F672B"/>
    <w:rsid w:val="004019E6"/>
    <w:rsid w:val="00404985"/>
    <w:rsid w:val="00405F40"/>
    <w:rsid w:val="00410767"/>
    <w:rsid w:val="00412BFB"/>
    <w:rsid w:val="00420A22"/>
    <w:rsid w:val="00422892"/>
    <w:rsid w:val="00423D7A"/>
    <w:rsid w:val="00424BD9"/>
    <w:rsid w:val="004277FE"/>
    <w:rsid w:val="00427C3A"/>
    <w:rsid w:val="00430030"/>
    <w:rsid w:val="00430761"/>
    <w:rsid w:val="00431F15"/>
    <w:rsid w:val="00432830"/>
    <w:rsid w:val="0043286B"/>
    <w:rsid w:val="00440A46"/>
    <w:rsid w:val="00441041"/>
    <w:rsid w:val="00441685"/>
    <w:rsid w:val="00441851"/>
    <w:rsid w:val="00444A17"/>
    <w:rsid w:val="00452466"/>
    <w:rsid w:val="004529E2"/>
    <w:rsid w:val="00452CF8"/>
    <w:rsid w:val="004538B6"/>
    <w:rsid w:val="00454487"/>
    <w:rsid w:val="004553F8"/>
    <w:rsid w:val="004640BC"/>
    <w:rsid w:val="00464390"/>
    <w:rsid w:val="0046560A"/>
    <w:rsid w:val="004661C5"/>
    <w:rsid w:val="00470F97"/>
    <w:rsid w:val="0047132C"/>
    <w:rsid w:val="00471355"/>
    <w:rsid w:val="00481944"/>
    <w:rsid w:val="00483805"/>
    <w:rsid w:val="00486059"/>
    <w:rsid w:val="00486967"/>
    <w:rsid w:val="004909D8"/>
    <w:rsid w:val="00492EA2"/>
    <w:rsid w:val="00495170"/>
    <w:rsid w:val="004976E7"/>
    <w:rsid w:val="004A0E49"/>
    <w:rsid w:val="004A1381"/>
    <w:rsid w:val="004A1990"/>
    <w:rsid w:val="004A236F"/>
    <w:rsid w:val="004A6B6A"/>
    <w:rsid w:val="004A6C8A"/>
    <w:rsid w:val="004A7A94"/>
    <w:rsid w:val="004B1419"/>
    <w:rsid w:val="004B2823"/>
    <w:rsid w:val="004C1CFC"/>
    <w:rsid w:val="004C3152"/>
    <w:rsid w:val="004C6842"/>
    <w:rsid w:val="004C6B60"/>
    <w:rsid w:val="004D3491"/>
    <w:rsid w:val="004D40E8"/>
    <w:rsid w:val="004D4A7E"/>
    <w:rsid w:val="004D5361"/>
    <w:rsid w:val="004E0736"/>
    <w:rsid w:val="004E0F8E"/>
    <w:rsid w:val="004E15F8"/>
    <w:rsid w:val="004E169E"/>
    <w:rsid w:val="004E182C"/>
    <w:rsid w:val="004E222B"/>
    <w:rsid w:val="004E25FF"/>
    <w:rsid w:val="004E322E"/>
    <w:rsid w:val="004F11DC"/>
    <w:rsid w:val="0050038B"/>
    <w:rsid w:val="005008ED"/>
    <w:rsid w:val="00502B7B"/>
    <w:rsid w:val="00507562"/>
    <w:rsid w:val="00511AE7"/>
    <w:rsid w:val="0051754B"/>
    <w:rsid w:val="00523727"/>
    <w:rsid w:val="00525D09"/>
    <w:rsid w:val="005265C9"/>
    <w:rsid w:val="0053106B"/>
    <w:rsid w:val="00534C5D"/>
    <w:rsid w:val="005407FA"/>
    <w:rsid w:val="00543667"/>
    <w:rsid w:val="00547BD6"/>
    <w:rsid w:val="0055114C"/>
    <w:rsid w:val="00552871"/>
    <w:rsid w:val="00553211"/>
    <w:rsid w:val="00553C78"/>
    <w:rsid w:val="0055725D"/>
    <w:rsid w:val="00560E4D"/>
    <w:rsid w:val="00563583"/>
    <w:rsid w:val="0056372F"/>
    <w:rsid w:val="0056612D"/>
    <w:rsid w:val="0057255A"/>
    <w:rsid w:val="0057283A"/>
    <w:rsid w:val="00576876"/>
    <w:rsid w:val="005803FA"/>
    <w:rsid w:val="00581E24"/>
    <w:rsid w:val="005877C9"/>
    <w:rsid w:val="005910CA"/>
    <w:rsid w:val="00595475"/>
    <w:rsid w:val="005A0E69"/>
    <w:rsid w:val="005A18ED"/>
    <w:rsid w:val="005A36F2"/>
    <w:rsid w:val="005A4CA5"/>
    <w:rsid w:val="005A7ECA"/>
    <w:rsid w:val="005B0249"/>
    <w:rsid w:val="005B06F3"/>
    <w:rsid w:val="005B2AF8"/>
    <w:rsid w:val="005B4F79"/>
    <w:rsid w:val="005C335B"/>
    <w:rsid w:val="005C3611"/>
    <w:rsid w:val="005C4100"/>
    <w:rsid w:val="005C5B06"/>
    <w:rsid w:val="005D1D9D"/>
    <w:rsid w:val="005D1F9E"/>
    <w:rsid w:val="005D5B87"/>
    <w:rsid w:val="005D5C59"/>
    <w:rsid w:val="005D716E"/>
    <w:rsid w:val="005E5730"/>
    <w:rsid w:val="005E6275"/>
    <w:rsid w:val="005F3332"/>
    <w:rsid w:val="005F5CF3"/>
    <w:rsid w:val="005F6DCF"/>
    <w:rsid w:val="005F7C01"/>
    <w:rsid w:val="005F7D1E"/>
    <w:rsid w:val="00600104"/>
    <w:rsid w:val="006006B1"/>
    <w:rsid w:val="0060070D"/>
    <w:rsid w:val="006011EA"/>
    <w:rsid w:val="006048D4"/>
    <w:rsid w:val="00613D60"/>
    <w:rsid w:val="00614132"/>
    <w:rsid w:val="00616E30"/>
    <w:rsid w:val="0062109A"/>
    <w:rsid w:val="00622D11"/>
    <w:rsid w:val="00624BCD"/>
    <w:rsid w:val="00630B06"/>
    <w:rsid w:val="00634375"/>
    <w:rsid w:val="0063467C"/>
    <w:rsid w:val="00634C6D"/>
    <w:rsid w:val="00635C64"/>
    <w:rsid w:val="00640ADB"/>
    <w:rsid w:val="0065153A"/>
    <w:rsid w:val="00653218"/>
    <w:rsid w:val="006542D9"/>
    <w:rsid w:val="006619D8"/>
    <w:rsid w:val="00662013"/>
    <w:rsid w:val="00664AA2"/>
    <w:rsid w:val="0066676B"/>
    <w:rsid w:val="00671363"/>
    <w:rsid w:val="00673613"/>
    <w:rsid w:val="0067440A"/>
    <w:rsid w:val="00674582"/>
    <w:rsid w:val="00674A03"/>
    <w:rsid w:val="006839E2"/>
    <w:rsid w:val="0068643C"/>
    <w:rsid w:val="00686F3C"/>
    <w:rsid w:val="00694663"/>
    <w:rsid w:val="006A18A2"/>
    <w:rsid w:val="006A46F5"/>
    <w:rsid w:val="006A4A43"/>
    <w:rsid w:val="006A5CA5"/>
    <w:rsid w:val="006A60A5"/>
    <w:rsid w:val="006A6D93"/>
    <w:rsid w:val="006A7225"/>
    <w:rsid w:val="006A7E12"/>
    <w:rsid w:val="006B0DD6"/>
    <w:rsid w:val="006B16FB"/>
    <w:rsid w:val="006B60DD"/>
    <w:rsid w:val="006B6669"/>
    <w:rsid w:val="006B7B1A"/>
    <w:rsid w:val="006C093D"/>
    <w:rsid w:val="006C1A77"/>
    <w:rsid w:val="006C20E1"/>
    <w:rsid w:val="006C5958"/>
    <w:rsid w:val="006C5994"/>
    <w:rsid w:val="006C7243"/>
    <w:rsid w:val="006C78DF"/>
    <w:rsid w:val="006C7936"/>
    <w:rsid w:val="006D02B1"/>
    <w:rsid w:val="006D06AB"/>
    <w:rsid w:val="006D1178"/>
    <w:rsid w:val="006D3126"/>
    <w:rsid w:val="006D4FCD"/>
    <w:rsid w:val="006E0C74"/>
    <w:rsid w:val="006E338C"/>
    <w:rsid w:val="006E4477"/>
    <w:rsid w:val="006E5EDA"/>
    <w:rsid w:val="006E664D"/>
    <w:rsid w:val="006E70AD"/>
    <w:rsid w:val="006F0A9A"/>
    <w:rsid w:val="006F1D1D"/>
    <w:rsid w:val="006F2353"/>
    <w:rsid w:val="006F2E6F"/>
    <w:rsid w:val="006F3723"/>
    <w:rsid w:val="006F42A5"/>
    <w:rsid w:val="00701996"/>
    <w:rsid w:val="00703784"/>
    <w:rsid w:val="00713384"/>
    <w:rsid w:val="0071519F"/>
    <w:rsid w:val="00730856"/>
    <w:rsid w:val="00732E53"/>
    <w:rsid w:val="0073356B"/>
    <w:rsid w:val="0074142A"/>
    <w:rsid w:val="007448C7"/>
    <w:rsid w:val="0074709D"/>
    <w:rsid w:val="007512F9"/>
    <w:rsid w:val="0075194D"/>
    <w:rsid w:val="00752AB5"/>
    <w:rsid w:val="00753A4C"/>
    <w:rsid w:val="00754251"/>
    <w:rsid w:val="00757039"/>
    <w:rsid w:val="00757C6C"/>
    <w:rsid w:val="00761233"/>
    <w:rsid w:val="00764DFF"/>
    <w:rsid w:val="00764EF3"/>
    <w:rsid w:val="007650FD"/>
    <w:rsid w:val="00765AD0"/>
    <w:rsid w:val="007668E8"/>
    <w:rsid w:val="00766F6D"/>
    <w:rsid w:val="00767D4D"/>
    <w:rsid w:val="0077038E"/>
    <w:rsid w:val="007736CD"/>
    <w:rsid w:val="0077649A"/>
    <w:rsid w:val="007764B5"/>
    <w:rsid w:val="00776C59"/>
    <w:rsid w:val="0078232F"/>
    <w:rsid w:val="00783C68"/>
    <w:rsid w:val="00784767"/>
    <w:rsid w:val="007852C7"/>
    <w:rsid w:val="00785EBD"/>
    <w:rsid w:val="00785F14"/>
    <w:rsid w:val="007868A5"/>
    <w:rsid w:val="0079404C"/>
    <w:rsid w:val="00797AED"/>
    <w:rsid w:val="007A252B"/>
    <w:rsid w:val="007A3D1E"/>
    <w:rsid w:val="007A6426"/>
    <w:rsid w:val="007A7ED6"/>
    <w:rsid w:val="007B3A87"/>
    <w:rsid w:val="007B6F1E"/>
    <w:rsid w:val="007C0375"/>
    <w:rsid w:val="007C1DCD"/>
    <w:rsid w:val="007C38FD"/>
    <w:rsid w:val="007C44C0"/>
    <w:rsid w:val="007C5E5E"/>
    <w:rsid w:val="007D3B40"/>
    <w:rsid w:val="007D46C4"/>
    <w:rsid w:val="007E248E"/>
    <w:rsid w:val="007E288B"/>
    <w:rsid w:val="007E2A32"/>
    <w:rsid w:val="007E2C52"/>
    <w:rsid w:val="007E5229"/>
    <w:rsid w:val="007E712A"/>
    <w:rsid w:val="007E71B9"/>
    <w:rsid w:val="007F0F61"/>
    <w:rsid w:val="007F1A1E"/>
    <w:rsid w:val="008027CE"/>
    <w:rsid w:val="00803886"/>
    <w:rsid w:val="00803C23"/>
    <w:rsid w:val="00806722"/>
    <w:rsid w:val="00810023"/>
    <w:rsid w:val="00811F5E"/>
    <w:rsid w:val="00825FED"/>
    <w:rsid w:val="00830C43"/>
    <w:rsid w:val="00830DA3"/>
    <w:rsid w:val="008313BB"/>
    <w:rsid w:val="00832C36"/>
    <w:rsid w:val="008349BB"/>
    <w:rsid w:val="00834EBB"/>
    <w:rsid w:val="008410AB"/>
    <w:rsid w:val="008429AC"/>
    <w:rsid w:val="008439CB"/>
    <w:rsid w:val="00843DA4"/>
    <w:rsid w:val="008500DB"/>
    <w:rsid w:val="00852375"/>
    <w:rsid w:val="00854B17"/>
    <w:rsid w:val="0085680E"/>
    <w:rsid w:val="00860D4A"/>
    <w:rsid w:val="008621DC"/>
    <w:rsid w:val="00870B94"/>
    <w:rsid w:val="00871367"/>
    <w:rsid w:val="00872B0E"/>
    <w:rsid w:val="00872C39"/>
    <w:rsid w:val="0087408E"/>
    <w:rsid w:val="008741A1"/>
    <w:rsid w:val="00874D40"/>
    <w:rsid w:val="008840A9"/>
    <w:rsid w:val="008855BB"/>
    <w:rsid w:val="008856C6"/>
    <w:rsid w:val="00887B92"/>
    <w:rsid w:val="00887DE4"/>
    <w:rsid w:val="008937BC"/>
    <w:rsid w:val="008A3392"/>
    <w:rsid w:val="008A3788"/>
    <w:rsid w:val="008A3F61"/>
    <w:rsid w:val="008B2410"/>
    <w:rsid w:val="008B2D2C"/>
    <w:rsid w:val="008B3EBC"/>
    <w:rsid w:val="008B5C46"/>
    <w:rsid w:val="008B66C6"/>
    <w:rsid w:val="008B6F3F"/>
    <w:rsid w:val="008B707E"/>
    <w:rsid w:val="008C2C2C"/>
    <w:rsid w:val="008C44DC"/>
    <w:rsid w:val="008C4664"/>
    <w:rsid w:val="008C6B9F"/>
    <w:rsid w:val="008C71C2"/>
    <w:rsid w:val="008D184F"/>
    <w:rsid w:val="008D1AA0"/>
    <w:rsid w:val="008D2616"/>
    <w:rsid w:val="008E3BAE"/>
    <w:rsid w:val="008E4D0B"/>
    <w:rsid w:val="008F1561"/>
    <w:rsid w:val="008F3CA9"/>
    <w:rsid w:val="008F3F49"/>
    <w:rsid w:val="00902AA3"/>
    <w:rsid w:val="00910D48"/>
    <w:rsid w:val="00911C3E"/>
    <w:rsid w:val="0091266E"/>
    <w:rsid w:val="00912D3A"/>
    <w:rsid w:val="009143E4"/>
    <w:rsid w:val="00914AAC"/>
    <w:rsid w:val="00915558"/>
    <w:rsid w:val="009155A4"/>
    <w:rsid w:val="009158A6"/>
    <w:rsid w:val="00917E3A"/>
    <w:rsid w:val="0092043C"/>
    <w:rsid w:val="00920A6D"/>
    <w:rsid w:val="00921D91"/>
    <w:rsid w:val="00923179"/>
    <w:rsid w:val="00925014"/>
    <w:rsid w:val="00935904"/>
    <w:rsid w:val="009420F7"/>
    <w:rsid w:val="0094261A"/>
    <w:rsid w:val="009446B1"/>
    <w:rsid w:val="00945E4D"/>
    <w:rsid w:val="00946E6D"/>
    <w:rsid w:val="009502A5"/>
    <w:rsid w:val="00952457"/>
    <w:rsid w:val="0095451F"/>
    <w:rsid w:val="00954591"/>
    <w:rsid w:val="00956781"/>
    <w:rsid w:val="00960F29"/>
    <w:rsid w:val="00960F8E"/>
    <w:rsid w:val="009629F9"/>
    <w:rsid w:val="00962DE3"/>
    <w:rsid w:val="009631DE"/>
    <w:rsid w:val="00963C8C"/>
    <w:rsid w:val="009665C9"/>
    <w:rsid w:val="0096682A"/>
    <w:rsid w:val="00970DF8"/>
    <w:rsid w:val="009712EB"/>
    <w:rsid w:val="00974D8F"/>
    <w:rsid w:val="00981C72"/>
    <w:rsid w:val="00983C55"/>
    <w:rsid w:val="00985211"/>
    <w:rsid w:val="00990A43"/>
    <w:rsid w:val="009916E7"/>
    <w:rsid w:val="00995444"/>
    <w:rsid w:val="00996B25"/>
    <w:rsid w:val="00997BB8"/>
    <w:rsid w:val="009A013B"/>
    <w:rsid w:val="009A227A"/>
    <w:rsid w:val="009A4569"/>
    <w:rsid w:val="009A5E5F"/>
    <w:rsid w:val="009B191C"/>
    <w:rsid w:val="009B1C50"/>
    <w:rsid w:val="009B5EDC"/>
    <w:rsid w:val="009C0BE8"/>
    <w:rsid w:val="009C0D78"/>
    <w:rsid w:val="009C21C0"/>
    <w:rsid w:val="009C4290"/>
    <w:rsid w:val="009C45AB"/>
    <w:rsid w:val="009D321C"/>
    <w:rsid w:val="009D3EE2"/>
    <w:rsid w:val="009D5196"/>
    <w:rsid w:val="009D5A3A"/>
    <w:rsid w:val="009D6CFA"/>
    <w:rsid w:val="009D785E"/>
    <w:rsid w:val="009E4BF1"/>
    <w:rsid w:val="009E752D"/>
    <w:rsid w:val="009F202E"/>
    <w:rsid w:val="009F2340"/>
    <w:rsid w:val="009F2C9E"/>
    <w:rsid w:val="009F5AFB"/>
    <w:rsid w:val="009F6299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304B"/>
    <w:rsid w:val="00A360EF"/>
    <w:rsid w:val="00A41B41"/>
    <w:rsid w:val="00A42181"/>
    <w:rsid w:val="00A465B7"/>
    <w:rsid w:val="00A60AAA"/>
    <w:rsid w:val="00A63442"/>
    <w:rsid w:val="00A66631"/>
    <w:rsid w:val="00A75A4B"/>
    <w:rsid w:val="00A80CFB"/>
    <w:rsid w:val="00A825C3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A6E4A"/>
    <w:rsid w:val="00AB65C4"/>
    <w:rsid w:val="00AB7030"/>
    <w:rsid w:val="00AC0372"/>
    <w:rsid w:val="00AC039B"/>
    <w:rsid w:val="00AC1F7F"/>
    <w:rsid w:val="00AC1FE1"/>
    <w:rsid w:val="00AC6E3C"/>
    <w:rsid w:val="00AD0398"/>
    <w:rsid w:val="00AD066C"/>
    <w:rsid w:val="00AD1B84"/>
    <w:rsid w:val="00AD578B"/>
    <w:rsid w:val="00AD7CFA"/>
    <w:rsid w:val="00AE05D6"/>
    <w:rsid w:val="00AE0805"/>
    <w:rsid w:val="00AE66A3"/>
    <w:rsid w:val="00AF5C24"/>
    <w:rsid w:val="00AF5F83"/>
    <w:rsid w:val="00B0208F"/>
    <w:rsid w:val="00B027D6"/>
    <w:rsid w:val="00B05AE1"/>
    <w:rsid w:val="00B06296"/>
    <w:rsid w:val="00B077D4"/>
    <w:rsid w:val="00B07947"/>
    <w:rsid w:val="00B07A82"/>
    <w:rsid w:val="00B102DF"/>
    <w:rsid w:val="00B12BC4"/>
    <w:rsid w:val="00B20F45"/>
    <w:rsid w:val="00B24A84"/>
    <w:rsid w:val="00B25126"/>
    <w:rsid w:val="00B26DC7"/>
    <w:rsid w:val="00B305CB"/>
    <w:rsid w:val="00B314E8"/>
    <w:rsid w:val="00B314FF"/>
    <w:rsid w:val="00B32A73"/>
    <w:rsid w:val="00B331D1"/>
    <w:rsid w:val="00B361D4"/>
    <w:rsid w:val="00B445F6"/>
    <w:rsid w:val="00B4492A"/>
    <w:rsid w:val="00B501B4"/>
    <w:rsid w:val="00B51786"/>
    <w:rsid w:val="00B5589E"/>
    <w:rsid w:val="00B60D22"/>
    <w:rsid w:val="00B66865"/>
    <w:rsid w:val="00B7032C"/>
    <w:rsid w:val="00B70ADF"/>
    <w:rsid w:val="00B71989"/>
    <w:rsid w:val="00B71B2A"/>
    <w:rsid w:val="00B7246D"/>
    <w:rsid w:val="00B72C1A"/>
    <w:rsid w:val="00B744C5"/>
    <w:rsid w:val="00B75473"/>
    <w:rsid w:val="00B85BA0"/>
    <w:rsid w:val="00B91DBB"/>
    <w:rsid w:val="00B93278"/>
    <w:rsid w:val="00B94184"/>
    <w:rsid w:val="00BA2011"/>
    <w:rsid w:val="00BA4CF9"/>
    <w:rsid w:val="00BA788E"/>
    <w:rsid w:val="00BB03CB"/>
    <w:rsid w:val="00BC190D"/>
    <w:rsid w:val="00BC4BDB"/>
    <w:rsid w:val="00BC516C"/>
    <w:rsid w:val="00BC5943"/>
    <w:rsid w:val="00BC79EB"/>
    <w:rsid w:val="00BD093E"/>
    <w:rsid w:val="00BD280F"/>
    <w:rsid w:val="00BD3E1A"/>
    <w:rsid w:val="00BD4A29"/>
    <w:rsid w:val="00BD622E"/>
    <w:rsid w:val="00BE1E3A"/>
    <w:rsid w:val="00BE33DE"/>
    <w:rsid w:val="00BE461A"/>
    <w:rsid w:val="00BE6584"/>
    <w:rsid w:val="00BE7282"/>
    <w:rsid w:val="00BE7324"/>
    <w:rsid w:val="00BE73E3"/>
    <w:rsid w:val="00BF1E5F"/>
    <w:rsid w:val="00BF1FB4"/>
    <w:rsid w:val="00BF3FDF"/>
    <w:rsid w:val="00BF51BA"/>
    <w:rsid w:val="00C01CB4"/>
    <w:rsid w:val="00C02695"/>
    <w:rsid w:val="00C03603"/>
    <w:rsid w:val="00C1271B"/>
    <w:rsid w:val="00C12928"/>
    <w:rsid w:val="00C1659C"/>
    <w:rsid w:val="00C17DB3"/>
    <w:rsid w:val="00C17E98"/>
    <w:rsid w:val="00C26E40"/>
    <w:rsid w:val="00C30714"/>
    <w:rsid w:val="00C31C91"/>
    <w:rsid w:val="00C32F09"/>
    <w:rsid w:val="00C33ED7"/>
    <w:rsid w:val="00C34E2D"/>
    <w:rsid w:val="00C35953"/>
    <w:rsid w:val="00C4155E"/>
    <w:rsid w:val="00C4172B"/>
    <w:rsid w:val="00C47088"/>
    <w:rsid w:val="00C47F26"/>
    <w:rsid w:val="00C5056E"/>
    <w:rsid w:val="00C5721B"/>
    <w:rsid w:val="00C642D7"/>
    <w:rsid w:val="00C6668E"/>
    <w:rsid w:val="00C67CFF"/>
    <w:rsid w:val="00C72B82"/>
    <w:rsid w:val="00C74A3D"/>
    <w:rsid w:val="00C777A6"/>
    <w:rsid w:val="00C808C3"/>
    <w:rsid w:val="00C80DF6"/>
    <w:rsid w:val="00C8160A"/>
    <w:rsid w:val="00C81642"/>
    <w:rsid w:val="00C85EB6"/>
    <w:rsid w:val="00C900BD"/>
    <w:rsid w:val="00C91E1D"/>
    <w:rsid w:val="00C928DE"/>
    <w:rsid w:val="00CA3F30"/>
    <w:rsid w:val="00CA4AA0"/>
    <w:rsid w:val="00CB4DB4"/>
    <w:rsid w:val="00CB5F9B"/>
    <w:rsid w:val="00CC3232"/>
    <w:rsid w:val="00CC35F1"/>
    <w:rsid w:val="00CC673A"/>
    <w:rsid w:val="00CC7D2E"/>
    <w:rsid w:val="00CE03F9"/>
    <w:rsid w:val="00CE06D2"/>
    <w:rsid w:val="00CE1995"/>
    <w:rsid w:val="00CE767F"/>
    <w:rsid w:val="00CF0604"/>
    <w:rsid w:val="00CF1CEA"/>
    <w:rsid w:val="00CF320A"/>
    <w:rsid w:val="00CF4581"/>
    <w:rsid w:val="00CF4780"/>
    <w:rsid w:val="00CF76C5"/>
    <w:rsid w:val="00D0007B"/>
    <w:rsid w:val="00D01E17"/>
    <w:rsid w:val="00D11A3F"/>
    <w:rsid w:val="00D14385"/>
    <w:rsid w:val="00D15B2B"/>
    <w:rsid w:val="00D20641"/>
    <w:rsid w:val="00D21DA4"/>
    <w:rsid w:val="00D22B11"/>
    <w:rsid w:val="00D247F9"/>
    <w:rsid w:val="00D2521F"/>
    <w:rsid w:val="00D31265"/>
    <w:rsid w:val="00D3172E"/>
    <w:rsid w:val="00D34435"/>
    <w:rsid w:val="00D34B9D"/>
    <w:rsid w:val="00D35724"/>
    <w:rsid w:val="00D36E0A"/>
    <w:rsid w:val="00D36F2B"/>
    <w:rsid w:val="00D37A11"/>
    <w:rsid w:val="00D41192"/>
    <w:rsid w:val="00D42BE3"/>
    <w:rsid w:val="00D435DF"/>
    <w:rsid w:val="00D436BF"/>
    <w:rsid w:val="00D4691A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70539"/>
    <w:rsid w:val="00D71461"/>
    <w:rsid w:val="00D74B4D"/>
    <w:rsid w:val="00D75347"/>
    <w:rsid w:val="00D75BEC"/>
    <w:rsid w:val="00D769E2"/>
    <w:rsid w:val="00D77920"/>
    <w:rsid w:val="00D77B63"/>
    <w:rsid w:val="00D81BC3"/>
    <w:rsid w:val="00D82CB0"/>
    <w:rsid w:val="00D83286"/>
    <w:rsid w:val="00D854B3"/>
    <w:rsid w:val="00D85CD6"/>
    <w:rsid w:val="00D93780"/>
    <w:rsid w:val="00DA0421"/>
    <w:rsid w:val="00DA51DF"/>
    <w:rsid w:val="00DA7375"/>
    <w:rsid w:val="00DB1CDD"/>
    <w:rsid w:val="00DB1D7E"/>
    <w:rsid w:val="00DB38DC"/>
    <w:rsid w:val="00DC3916"/>
    <w:rsid w:val="00DC527A"/>
    <w:rsid w:val="00DC588C"/>
    <w:rsid w:val="00DC7AA0"/>
    <w:rsid w:val="00DD2701"/>
    <w:rsid w:val="00DD28D7"/>
    <w:rsid w:val="00DD609B"/>
    <w:rsid w:val="00DD6FB3"/>
    <w:rsid w:val="00DE1960"/>
    <w:rsid w:val="00DE2CC6"/>
    <w:rsid w:val="00DE4D6E"/>
    <w:rsid w:val="00DE53CF"/>
    <w:rsid w:val="00DE79CB"/>
    <w:rsid w:val="00DF2871"/>
    <w:rsid w:val="00DF4DC6"/>
    <w:rsid w:val="00DF60AD"/>
    <w:rsid w:val="00E004A0"/>
    <w:rsid w:val="00E0167B"/>
    <w:rsid w:val="00E02EE6"/>
    <w:rsid w:val="00E032F3"/>
    <w:rsid w:val="00E04230"/>
    <w:rsid w:val="00E0488D"/>
    <w:rsid w:val="00E053F0"/>
    <w:rsid w:val="00E110D9"/>
    <w:rsid w:val="00E1279C"/>
    <w:rsid w:val="00E135F0"/>
    <w:rsid w:val="00E13EC6"/>
    <w:rsid w:val="00E17DB3"/>
    <w:rsid w:val="00E20D98"/>
    <w:rsid w:val="00E21B5B"/>
    <w:rsid w:val="00E22ABC"/>
    <w:rsid w:val="00E23E92"/>
    <w:rsid w:val="00E309F5"/>
    <w:rsid w:val="00E31F2C"/>
    <w:rsid w:val="00E348B5"/>
    <w:rsid w:val="00E350C5"/>
    <w:rsid w:val="00E37DCC"/>
    <w:rsid w:val="00E40752"/>
    <w:rsid w:val="00E40A0D"/>
    <w:rsid w:val="00E418F8"/>
    <w:rsid w:val="00E42C99"/>
    <w:rsid w:val="00E50427"/>
    <w:rsid w:val="00E63114"/>
    <w:rsid w:val="00E64B7E"/>
    <w:rsid w:val="00E672AD"/>
    <w:rsid w:val="00E7164D"/>
    <w:rsid w:val="00E725CD"/>
    <w:rsid w:val="00E822F9"/>
    <w:rsid w:val="00E82F18"/>
    <w:rsid w:val="00E85EC9"/>
    <w:rsid w:val="00E8752B"/>
    <w:rsid w:val="00E902C0"/>
    <w:rsid w:val="00E903C2"/>
    <w:rsid w:val="00E92AB6"/>
    <w:rsid w:val="00E93878"/>
    <w:rsid w:val="00EA292D"/>
    <w:rsid w:val="00EA318B"/>
    <w:rsid w:val="00EA3AA6"/>
    <w:rsid w:val="00EA48A8"/>
    <w:rsid w:val="00EA52AB"/>
    <w:rsid w:val="00EB113C"/>
    <w:rsid w:val="00EB4981"/>
    <w:rsid w:val="00EB5B23"/>
    <w:rsid w:val="00EC3A37"/>
    <w:rsid w:val="00EC5484"/>
    <w:rsid w:val="00EC606E"/>
    <w:rsid w:val="00EC69C0"/>
    <w:rsid w:val="00EC6D95"/>
    <w:rsid w:val="00ED0050"/>
    <w:rsid w:val="00ED0714"/>
    <w:rsid w:val="00ED11F2"/>
    <w:rsid w:val="00ED215A"/>
    <w:rsid w:val="00ED24AA"/>
    <w:rsid w:val="00ED300D"/>
    <w:rsid w:val="00ED3F5E"/>
    <w:rsid w:val="00ED70CB"/>
    <w:rsid w:val="00ED7B57"/>
    <w:rsid w:val="00ED7CBE"/>
    <w:rsid w:val="00EE1B9F"/>
    <w:rsid w:val="00EE2773"/>
    <w:rsid w:val="00EE3C23"/>
    <w:rsid w:val="00EE4477"/>
    <w:rsid w:val="00EE4A1D"/>
    <w:rsid w:val="00EE5AE4"/>
    <w:rsid w:val="00EE5F6A"/>
    <w:rsid w:val="00EF0319"/>
    <w:rsid w:val="00EF4777"/>
    <w:rsid w:val="00EF6ACF"/>
    <w:rsid w:val="00EF6D75"/>
    <w:rsid w:val="00F0016A"/>
    <w:rsid w:val="00F00F6A"/>
    <w:rsid w:val="00F0189D"/>
    <w:rsid w:val="00F023E2"/>
    <w:rsid w:val="00F06B29"/>
    <w:rsid w:val="00F10852"/>
    <w:rsid w:val="00F13526"/>
    <w:rsid w:val="00F13E97"/>
    <w:rsid w:val="00F215CE"/>
    <w:rsid w:val="00F229E0"/>
    <w:rsid w:val="00F231CB"/>
    <w:rsid w:val="00F271AE"/>
    <w:rsid w:val="00F279ED"/>
    <w:rsid w:val="00F30530"/>
    <w:rsid w:val="00F3226A"/>
    <w:rsid w:val="00F328D6"/>
    <w:rsid w:val="00F33777"/>
    <w:rsid w:val="00F3431A"/>
    <w:rsid w:val="00F3448C"/>
    <w:rsid w:val="00F36952"/>
    <w:rsid w:val="00F37AE2"/>
    <w:rsid w:val="00F411A8"/>
    <w:rsid w:val="00F426A4"/>
    <w:rsid w:val="00F4362C"/>
    <w:rsid w:val="00F45AB6"/>
    <w:rsid w:val="00F47FE3"/>
    <w:rsid w:val="00F55A25"/>
    <w:rsid w:val="00F60C91"/>
    <w:rsid w:val="00F61D00"/>
    <w:rsid w:val="00F61DF3"/>
    <w:rsid w:val="00F62CA3"/>
    <w:rsid w:val="00F648FE"/>
    <w:rsid w:val="00F7071B"/>
    <w:rsid w:val="00F755A2"/>
    <w:rsid w:val="00F772F1"/>
    <w:rsid w:val="00F851C3"/>
    <w:rsid w:val="00F8624C"/>
    <w:rsid w:val="00F901C7"/>
    <w:rsid w:val="00F905F5"/>
    <w:rsid w:val="00F90621"/>
    <w:rsid w:val="00F9081C"/>
    <w:rsid w:val="00F90E0F"/>
    <w:rsid w:val="00FA24FB"/>
    <w:rsid w:val="00FA3878"/>
    <w:rsid w:val="00FB20AD"/>
    <w:rsid w:val="00FB6DC6"/>
    <w:rsid w:val="00FB6F76"/>
    <w:rsid w:val="00FC245D"/>
    <w:rsid w:val="00FC36DD"/>
    <w:rsid w:val="00FC7415"/>
    <w:rsid w:val="00FD2555"/>
    <w:rsid w:val="00FD42B8"/>
    <w:rsid w:val="00FD59B4"/>
    <w:rsid w:val="00FD5BEC"/>
    <w:rsid w:val="00FD7F87"/>
    <w:rsid w:val="00FE52A4"/>
    <w:rsid w:val="00FF5A4A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1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llaagarna.se/lokalt/region-abc2/lokalforeningar/norrvikens-villaagareforening/medlemsrabat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8477-3BB8-47EB-9B4F-889C097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</cp:revision>
  <cp:lastPrinted>2022-11-29T13:06:00Z</cp:lastPrinted>
  <dcterms:created xsi:type="dcterms:W3CDTF">2022-11-30T15:33:00Z</dcterms:created>
  <dcterms:modified xsi:type="dcterms:W3CDTF">2022-11-30T15:33:00Z</dcterms:modified>
</cp:coreProperties>
</file>