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F30" w:rsidRDefault="00CA3F30">
      <w:pPr>
        <w:jc w:val="center"/>
      </w:pPr>
    </w:p>
    <w:p w:rsidR="00CA3F30" w:rsidRDefault="00136B39">
      <w:pPr>
        <w:jc w:val="center"/>
      </w:pPr>
      <w:r>
        <w:rPr>
          <w:noProof/>
          <w:lang w:eastAsia="sv-SE"/>
        </w:rPr>
        <w:drawing>
          <wp:inline distT="0" distB="0" distL="0" distR="0" wp14:anchorId="57BB8DB3" wp14:editId="5137FAD8">
            <wp:extent cx="1905000" cy="19538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F30" w:rsidRDefault="00CA3F30"/>
    <w:p w:rsidR="00CA3F30" w:rsidRDefault="00CA3F30">
      <w:pPr>
        <w:ind w:left="540" w:right="-648"/>
        <w:rPr>
          <w:b/>
          <w:u w:val="single"/>
        </w:rPr>
      </w:pPr>
      <w:r>
        <w:rPr>
          <w:b/>
          <w:u w:val="single"/>
        </w:rPr>
        <w:t>Protokoll fört vid ordinarie styrelsemöte i Norrvikens Villaägareförening 20</w:t>
      </w:r>
      <w:r w:rsidR="00034053">
        <w:rPr>
          <w:b/>
          <w:u w:val="single"/>
        </w:rPr>
        <w:t>2</w:t>
      </w:r>
      <w:r w:rsidR="00541A6A">
        <w:rPr>
          <w:b/>
          <w:u w:val="single"/>
        </w:rPr>
        <w:t>3-</w:t>
      </w:r>
      <w:r w:rsidR="00AE561D">
        <w:rPr>
          <w:b/>
          <w:u w:val="single"/>
        </w:rPr>
        <w:t>02-21</w:t>
      </w:r>
    </w:p>
    <w:p w:rsidR="00CA3F30" w:rsidRDefault="00CA3F30">
      <w:pPr>
        <w:ind w:left="540"/>
        <w:rPr>
          <w:b/>
          <w:u w:val="single"/>
        </w:rPr>
      </w:pPr>
    </w:p>
    <w:p w:rsidR="00B32A73" w:rsidRDefault="00B32A73">
      <w:pPr>
        <w:ind w:left="540"/>
        <w:rPr>
          <w:b/>
          <w:u w:val="single"/>
        </w:rPr>
      </w:pPr>
    </w:p>
    <w:p w:rsidR="00CA3F30" w:rsidRDefault="00CA3F30">
      <w:pPr>
        <w:ind w:left="540"/>
        <w:rPr>
          <w:b/>
        </w:rPr>
      </w:pPr>
      <w:r>
        <w:rPr>
          <w:b/>
        </w:rPr>
        <w:t>Närvarande:</w:t>
      </w:r>
    </w:p>
    <w:p w:rsidR="00673613" w:rsidRPr="00673613" w:rsidRDefault="00673613" w:rsidP="00673613">
      <w:pPr>
        <w:ind w:left="540"/>
      </w:pPr>
      <w:r>
        <w:t>Jan Sannergren ordf</w:t>
      </w:r>
    </w:p>
    <w:p w:rsidR="00034053" w:rsidRDefault="00034053" w:rsidP="00034053">
      <w:pPr>
        <w:ind w:left="540"/>
      </w:pPr>
      <w:r>
        <w:t>Gunnar Lustig</w:t>
      </w:r>
    </w:p>
    <w:p w:rsidR="004D5361" w:rsidRDefault="004D5361" w:rsidP="004D5361">
      <w:pPr>
        <w:ind w:left="540"/>
      </w:pPr>
      <w:r w:rsidRPr="0074142A">
        <w:t>Eva Schreiber</w:t>
      </w:r>
      <w:r w:rsidR="00ED3F5E">
        <w:t xml:space="preserve"> </w:t>
      </w:r>
      <w:r w:rsidR="00AE561D">
        <w:t>tf sekr.</w:t>
      </w:r>
    </w:p>
    <w:p w:rsidR="00E903C2" w:rsidRDefault="00E903C2" w:rsidP="00E903C2">
      <w:pPr>
        <w:ind w:left="540"/>
      </w:pPr>
      <w:r>
        <w:t>Johan Lundmark</w:t>
      </w:r>
      <w:r w:rsidR="005910CA">
        <w:t xml:space="preserve"> </w:t>
      </w:r>
    </w:p>
    <w:p w:rsidR="003A6654" w:rsidRDefault="00541A6A" w:rsidP="003A6654">
      <w:pPr>
        <w:ind w:left="540"/>
      </w:pPr>
      <w:r>
        <w:t>Curt Berglund</w:t>
      </w:r>
      <w:r w:rsidR="003A6654" w:rsidRPr="003A6654">
        <w:t xml:space="preserve"> </w:t>
      </w:r>
    </w:p>
    <w:p w:rsidR="003A6654" w:rsidRDefault="003A6654" w:rsidP="003A6654">
      <w:pPr>
        <w:ind w:left="540"/>
      </w:pPr>
      <w:r>
        <w:t>Monica Wennerland-Berglund</w:t>
      </w:r>
    </w:p>
    <w:p w:rsidR="003A6654" w:rsidRDefault="003A6654" w:rsidP="003A6654">
      <w:pPr>
        <w:ind w:left="540"/>
      </w:pPr>
      <w:r w:rsidRPr="0074142A">
        <w:t>Gerry Johansson</w:t>
      </w:r>
      <w:r>
        <w:t xml:space="preserve"> </w:t>
      </w:r>
    </w:p>
    <w:p w:rsidR="0003413C" w:rsidRDefault="0003413C" w:rsidP="008D03A4">
      <w:pPr>
        <w:ind w:left="540"/>
      </w:pPr>
    </w:p>
    <w:p w:rsidR="00CA3F30" w:rsidRPr="009A013B" w:rsidRDefault="00CA3F30" w:rsidP="00D83286"/>
    <w:p w:rsidR="00AC039B" w:rsidRDefault="00CA3F30" w:rsidP="00AC039B">
      <w:pPr>
        <w:ind w:left="540"/>
      </w:pPr>
      <w:r>
        <w:rPr>
          <w:b/>
        </w:rPr>
        <w:t>Ej närvarande:</w:t>
      </w:r>
      <w:r w:rsidR="00AC039B" w:rsidRPr="00AC039B">
        <w:t xml:space="preserve"> </w:t>
      </w:r>
    </w:p>
    <w:p w:rsidR="003A6654" w:rsidRDefault="003A6654" w:rsidP="003A6654">
      <w:pPr>
        <w:ind w:left="540"/>
      </w:pPr>
      <w:r>
        <w:t xml:space="preserve">Viveka Eriksson </w:t>
      </w:r>
      <w:r w:rsidR="00AE561D">
        <w:t>ord.sekr</w:t>
      </w:r>
    </w:p>
    <w:p w:rsidR="00853100" w:rsidRDefault="00853100" w:rsidP="00853100">
      <w:pPr>
        <w:ind w:left="540"/>
      </w:pPr>
      <w:r w:rsidRPr="009A013B">
        <w:t>Jan-Otto Lindell</w:t>
      </w:r>
    </w:p>
    <w:p w:rsidR="005910CA" w:rsidRDefault="005910CA" w:rsidP="00ED3F5E">
      <w:pPr>
        <w:ind w:left="540"/>
      </w:pPr>
    </w:p>
    <w:p w:rsidR="00E903C2" w:rsidRDefault="00E903C2" w:rsidP="00E903C2">
      <w:pPr>
        <w:ind w:left="540"/>
      </w:pPr>
    </w:p>
    <w:p w:rsidR="00CA3F30" w:rsidRDefault="00CA3F30">
      <w:pPr>
        <w:ind w:firstLine="540"/>
      </w:pPr>
      <w:r>
        <w:rPr>
          <w:b/>
        </w:rPr>
        <w:t xml:space="preserve">§ </w:t>
      </w:r>
      <w:r w:rsidR="0077038E">
        <w:rPr>
          <w:b/>
        </w:rPr>
        <w:t>1</w:t>
      </w:r>
      <w:r>
        <w:rPr>
          <w:b/>
        </w:rPr>
        <w:t>.  Godkännande av föregående styrelsemötesprotokoll</w:t>
      </w:r>
    </w:p>
    <w:p w:rsidR="00CA3F30" w:rsidRDefault="00CA3F30">
      <w:pPr>
        <w:ind w:left="540"/>
      </w:pPr>
    </w:p>
    <w:p w:rsidR="00CA3F30" w:rsidRDefault="00CA3F30">
      <w:pPr>
        <w:ind w:left="540"/>
        <w:rPr>
          <w:lang w:val="sv"/>
        </w:rPr>
      </w:pPr>
      <w:r>
        <w:t>Protokollet fr</w:t>
      </w:r>
      <w:r w:rsidR="00E822F9">
        <w:t>å</w:t>
      </w:r>
      <w:r w:rsidR="00BC4BDB">
        <w:t>n föregående styrelsemöte (</w:t>
      </w:r>
      <w:r w:rsidR="007E2A32">
        <w:t>202</w:t>
      </w:r>
      <w:r w:rsidR="003A6654">
        <w:t>3</w:t>
      </w:r>
      <w:r w:rsidR="007E2A32">
        <w:t>-</w:t>
      </w:r>
      <w:r w:rsidR="003A6654">
        <w:t>01</w:t>
      </w:r>
      <w:r w:rsidR="00541A6A">
        <w:t>-</w:t>
      </w:r>
      <w:r w:rsidR="003A6654">
        <w:t>17</w:t>
      </w:r>
      <w:r>
        <w:t xml:space="preserve">) </w:t>
      </w:r>
      <w:r>
        <w:rPr>
          <w:lang w:val="sv"/>
        </w:rPr>
        <w:t>godkändes och lades till handlingarna.</w:t>
      </w:r>
    </w:p>
    <w:p w:rsidR="00D85CD6" w:rsidRDefault="00D85CD6">
      <w:pPr>
        <w:ind w:left="540"/>
        <w:rPr>
          <w:lang w:val="sv"/>
        </w:rPr>
      </w:pPr>
    </w:p>
    <w:p w:rsidR="000C27CA" w:rsidRDefault="000C27CA">
      <w:pPr>
        <w:ind w:left="540"/>
        <w:rPr>
          <w:lang w:val="sv"/>
        </w:rPr>
      </w:pPr>
    </w:p>
    <w:p w:rsidR="00CA3F30" w:rsidRDefault="00CA3F30">
      <w:pPr>
        <w:ind w:firstLine="540"/>
      </w:pPr>
      <w:r>
        <w:rPr>
          <w:b/>
        </w:rPr>
        <w:t xml:space="preserve">§ </w:t>
      </w:r>
      <w:r w:rsidR="0077038E">
        <w:rPr>
          <w:b/>
        </w:rPr>
        <w:t>2</w:t>
      </w:r>
      <w:r>
        <w:rPr>
          <w:b/>
        </w:rPr>
        <w:t>.  Ekonomi</w:t>
      </w:r>
    </w:p>
    <w:p w:rsidR="00F7071B" w:rsidRDefault="00F7071B">
      <w:pPr>
        <w:ind w:left="900"/>
      </w:pPr>
    </w:p>
    <w:p w:rsidR="00B1589C" w:rsidRDefault="00197437" w:rsidP="009706F7">
      <w:pPr>
        <w:pStyle w:val="Liststycke"/>
        <w:numPr>
          <w:ilvl w:val="0"/>
          <w:numId w:val="45"/>
        </w:numPr>
      </w:pPr>
      <w:r>
        <w:t xml:space="preserve">Revisorn har skickat över material </w:t>
      </w:r>
      <w:r w:rsidR="00F635FA">
        <w:t xml:space="preserve">och Jan har svarat på ett par frågor, </w:t>
      </w:r>
      <w:r w:rsidR="00FE7721">
        <w:t xml:space="preserve">revisionsberättelsen </w:t>
      </w:r>
      <w:r w:rsidR="009621E0">
        <w:t>skall därefter</w:t>
      </w:r>
      <w:r w:rsidR="00FE7721">
        <w:t xml:space="preserve"> färdigställas</w:t>
      </w:r>
      <w:r w:rsidR="007E3349">
        <w:t xml:space="preserve"> och skrivas under av revisorn.</w:t>
      </w:r>
    </w:p>
    <w:p w:rsidR="00CB16C4" w:rsidRDefault="006C2932" w:rsidP="00E8511B">
      <w:pPr>
        <w:pStyle w:val="Liststycke"/>
        <w:numPr>
          <w:ilvl w:val="0"/>
          <w:numId w:val="45"/>
        </w:numPr>
      </w:pPr>
      <w:r>
        <w:t>Just nu är r</w:t>
      </w:r>
      <w:r w:rsidR="002702F3">
        <w:t>esultat 8572, verksamheten har gått med förlust på ca 7000</w:t>
      </w:r>
      <w:r w:rsidR="00815907">
        <w:t xml:space="preserve">kr. </w:t>
      </w:r>
      <w:r w:rsidR="007E472C">
        <w:t>Bidragen ti</w:t>
      </w:r>
      <w:r w:rsidR="00770738">
        <w:t>ll bryggan bör gå in på balansräkningen</w:t>
      </w:r>
      <w:r w:rsidR="007E472C">
        <w:t>,</w:t>
      </w:r>
      <w:r w:rsidR="00770738">
        <w:t xml:space="preserve"> ”Bryggfond”,</w:t>
      </w:r>
      <w:r w:rsidR="007E472C">
        <w:t xml:space="preserve"> fråga ställs till </w:t>
      </w:r>
      <w:r w:rsidR="00193CCD">
        <w:t xml:space="preserve">revisorn. </w:t>
      </w:r>
      <w:r w:rsidR="00815907">
        <w:t xml:space="preserve">De stora kostnaderna är Valborg, konsert. </w:t>
      </w:r>
    </w:p>
    <w:p w:rsidR="005856C7" w:rsidRDefault="005856C7" w:rsidP="003A6654">
      <w:pPr>
        <w:pStyle w:val="Liststycke"/>
        <w:numPr>
          <w:ilvl w:val="0"/>
          <w:numId w:val="45"/>
        </w:numPr>
      </w:pPr>
      <w:r>
        <w:t xml:space="preserve">Tryckerikostnaden bör ses över igen då </w:t>
      </w:r>
      <w:r w:rsidR="00FE6288">
        <w:t xml:space="preserve">det finns alternativ. Gerry har en kostnad på 0,3 öre per sida. </w:t>
      </w:r>
    </w:p>
    <w:p w:rsidR="003A6654" w:rsidRDefault="00301914" w:rsidP="003A6654">
      <w:pPr>
        <w:pStyle w:val="Liststycke"/>
        <w:numPr>
          <w:ilvl w:val="0"/>
          <w:numId w:val="45"/>
        </w:numPr>
      </w:pPr>
      <w:r>
        <w:t xml:space="preserve">På kontot </w:t>
      </w:r>
      <w:r w:rsidR="00F7071B">
        <w:t xml:space="preserve">finns </w:t>
      </w:r>
      <w:r w:rsidR="00BB603D">
        <w:t>dry</w:t>
      </w:r>
      <w:r w:rsidR="000E5C8F">
        <w:t>g</w:t>
      </w:r>
      <w:r w:rsidR="00BB603D">
        <w:t xml:space="preserve">t </w:t>
      </w:r>
      <w:r w:rsidR="006C2932">
        <w:t>70 9</w:t>
      </w:r>
      <w:r w:rsidR="007E472C">
        <w:t>59</w:t>
      </w:r>
      <w:r w:rsidR="00F7071B">
        <w:t xml:space="preserve"> kr</w:t>
      </w:r>
      <w:r w:rsidR="00F45AB6">
        <w:t xml:space="preserve"> inklusive Swish</w:t>
      </w:r>
      <w:r w:rsidR="00D82CB0">
        <w:t>.</w:t>
      </w:r>
    </w:p>
    <w:p w:rsidR="00F77660" w:rsidRDefault="0031480C" w:rsidP="003A6654">
      <w:pPr>
        <w:pStyle w:val="Liststycke"/>
        <w:numPr>
          <w:ilvl w:val="0"/>
          <w:numId w:val="45"/>
        </w:numPr>
      </w:pPr>
      <w:r>
        <w:t>Totalt</w:t>
      </w:r>
      <w:r w:rsidR="00D02F1D">
        <w:t xml:space="preserve"> via</w:t>
      </w:r>
      <w:r>
        <w:t xml:space="preserve"> Swish </w:t>
      </w:r>
      <w:r w:rsidR="00D02F1D">
        <w:t xml:space="preserve">till bryggfonden </w:t>
      </w:r>
      <w:r>
        <w:t>har inkommit</w:t>
      </w:r>
      <w:r w:rsidR="00F7071B">
        <w:t xml:space="preserve"> </w:t>
      </w:r>
      <w:r w:rsidR="005910CA">
        <w:t xml:space="preserve">cirka 15 </w:t>
      </w:r>
      <w:r w:rsidR="003A6654">
        <w:t>992</w:t>
      </w:r>
      <w:r w:rsidR="005910CA">
        <w:t xml:space="preserve"> kr</w:t>
      </w:r>
      <w:r w:rsidR="005856C7">
        <w:t>, 66 bidragsgivare.</w:t>
      </w:r>
      <w:r w:rsidR="00BB603D">
        <w:t xml:space="preserve"> </w:t>
      </w:r>
    </w:p>
    <w:p w:rsidR="000C27CA" w:rsidRDefault="000C27CA" w:rsidP="00AD1B84">
      <w:pPr>
        <w:ind w:left="540"/>
      </w:pPr>
    </w:p>
    <w:p w:rsidR="00CA3F30" w:rsidRDefault="00CA3F30" w:rsidP="00AD1B84">
      <w:pPr>
        <w:ind w:left="540"/>
        <w:rPr>
          <w:b/>
        </w:rPr>
      </w:pPr>
      <w:r>
        <w:rPr>
          <w:b/>
        </w:rPr>
        <w:t xml:space="preserve">§ </w:t>
      </w:r>
      <w:r w:rsidR="0077038E">
        <w:rPr>
          <w:b/>
        </w:rPr>
        <w:t>3</w:t>
      </w:r>
      <w:r>
        <w:rPr>
          <w:b/>
        </w:rPr>
        <w:t>.  Medlemsantal</w:t>
      </w:r>
    </w:p>
    <w:p w:rsidR="001909F2" w:rsidRDefault="001909F2" w:rsidP="00AD1B84">
      <w:pPr>
        <w:ind w:left="540"/>
        <w:rPr>
          <w:b/>
        </w:rPr>
      </w:pPr>
    </w:p>
    <w:p w:rsidR="00D47180" w:rsidRDefault="00297DF6" w:rsidP="00260258">
      <w:pPr>
        <w:ind w:left="540"/>
      </w:pPr>
      <w:r>
        <w:t xml:space="preserve">Norrvikens Villaägareförening </w:t>
      </w:r>
      <w:r w:rsidR="00CF4CBB">
        <w:t xml:space="preserve">har nu </w:t>
      </w:r>
      <w:r w:rsidR="003221F7">
        <w:t>3</w:t>
      </w:r>
      <w:r w:rsidR="0003413C">
        <w:t>5</w:t>
      </w:r>
      <w:r w:rsidR="00815907">
        <w:t>3</w:t>
      </w:r>
      <w:r w:rsidR="0077038E">
        <w:t xml:space="preserve"> </w:t>
      </w:r>
      <w:r>
        <w:t>medlemmar</w:t>
      </w:r>
      <w:r w:rsidR="003221F7">
        <w:t xml:space="preserve">. </w:t>
      </w:r>
    </w:p>
    <w:p w:rsidR="008D03A4" w:rsidRDefault="008D03A4" w:rsidP="00376A8F">
      <w:pPr>
        <w:ind w:left="540"/>
      </w:pPr>
    </w:p>
    <w:p w:rsidR="008D03A4" w:rsidRPr="00AD1B84" w:rsidRDefault="008D03A4" w:rsidP="00376A8F">
      <w:pPr>
        <w:ind w:left="540"/>
      </w:pPr>
    </w:p>
    <w:p w:rsidR="00CC673A" w:rsidRDefault="00CC673A" w:rsidP="00CC673A">
      <w:pPr>
        <w:ind w:left="567"/>
        <w:rPr>
          <w:b/>
        </w:rPr>
      </w:pPr>
      <w:r>
        <w:rPr>
          <w:b/>
        </w:rPr>
        <w:t xml:space="preserve">§ </w:t>
      </w:r>
      <w:r w:rsidR="0077038E">
        <w:rPr>
          <w:b/>
        </w:rPr>
        <w:t>4</w:t>
      </w:r>
      <w:r>
        <w:rPr>
          <w:b/>
        </w:rPr>
        <w:t xml:space="preserve">.  </w:t>
      </w:r>
      <w:r w:rsidR="006B6669">
        <w:rPr>
          <w:b/>
        </w:rPr>
        <w:t>Facebook</w:t>
      </w:r>
    </w:p>
    <w:p w:rsidR="00041B1A" w:rsidRDefault="00041B1A" w:rsidP="00CC673A">
      <w:pPr>
        <w:ind w:left="567"/>
        <w:rPr>
          <w:b/>
        </w:rPr>
      </w:pPr>
    </w:p>
    <w:p w:rsidR="00320D29" w:rsidRDefault="00320D29" w:rsidP="000A2E02">
      <w:pPr>
        <w:pStyle w:val="Liststycke"/>
        <w:numPr>
          <w:ilvl w:val="0"/>
          <w:numId w:val="42"/>
        </w:numPr>
      </w:pPr>
      <w:r>
        <w:t xml:space="preserve">Johan och Monica har gjort en </w:t>
      </w:r>
      <w:r w:rsidR="00291D11">
        <w:t>testgrupp, fortsätter med experiment</w:t>
      </w:r>
      <w:r w:rsidR="001F5F19">
        <w:t>et att testar med innehåll, even</w:t>
      </w:r>
      <w:r w:rsidR="00770738">
        <w:t>e</w:t>
      </w:r>
      <w:r w:rsidR="001F5F19">
        <w:t xml:space="preserve">mang etc. </w:t>
      </w:r>
    </w:p>
    <w:p w:rsidR="00FF5A4A" w:rsidRDefault="00CF4CBB" w:rsidP="000A2E02">
      <w:pPr>
        <w:pStyle w:val="Liststycke"/>
        <w:numPr>
          <w:ilvl w:val="0"/>
          <w:numId w:val="42"/>
        </w:numPr>
      </w:pPr>
      <w:r>
        <w:t>Johan föreslog att vi bör ha som mål att lägga upp något nytt på Facebook ett par gånger i månaden.</w:t>
      </w:r>
    </w:p>
    <w:p w:rsidR="002B37E6" w:rsidRDefault="00A1377F" w:rsidP="00BC0E03">
      <w:pPr>
        <w:pStyle w:val="Liststycke"/>
        <w:numPr>
          <w:ilvl w:val="0"/>
          <w:numId w:val="42"/>
        </w:numPr>
      </w:pPr>
      <w:r>
        <w:t>Under den gå</w:t>
      </w:r>
      <w:r w:rsidR="00AD2F44">
        <w:t>n</w:t>
      </w:r>
      <w:r>
        <w:t xml:space="preserve">ga månaden har </w:t>
      </w:r>
      <w:r w:rsidR="00AD2F44">
        <w:t xml:space="preserve">Monica gjort ett inlägg och </w:t>
      </w:r>
      <w:r w:rsidR="00CF4CBB">
        <w:t xml:space="preserve">Eva </w:t>
      </w:r>
      <w:r w:rsidR="00A56CB6">
        <w:t xml:space="preserve">har </w:t>
      </w:r>
      <w:r w:rsidR="00CF4CBB">
        <w:t>informera</w:t>
      </w:r>
      <w:r w:rsidR="00A56CB6">
        <w:t>t</w:t>
      </w:r>
      <w:r w:rsidR="00CF4CBB">
        <w:t xml:space="preserve"> om läget för bryggfonden</w:t>
      </w:r>
      <w:r w:rsidR="00A56CB6">
        <w:t xml:space="preserve">. </w:t>
      </w:r>
    </w:p>
    <w:p w:rsidR="00BC0E03" w:rsidRDefault="00BC0E03" w:rsidP="00D02F1D">
      <w:pPr>
        <w:pStyle w:val="Liststycke"/>
        <w:ind w:left="1260"/>
      </w:pPr>
    </w:p>
    <w:p w:rsidR="008B6F3F" w:rsidRDefault="008B6F3F" w:rsidP="00041B1A">
      <w:pPr>
        <w:ind w:left="540"/>
      </w:pPr>
    </w:p>
    <w:p w:rsidR="002B37E6" w:rsidRDefault="002B37E6" w:rsidP="002B37E6">
      <w:pPr>
        <w:ind w:left="567"/>
        <w:rPr>
          <w:b/>
        </w:rPr>
      </w:pPr>
      <w:r>
        <w:rPr>
          <w:b/>
        </w:rPr>
        <w:t xml:space="preserve">§ 5.  </w:t>
      </w:r>
      <w:r w:rsidR="00CF4CBB">
        <w:rPr>
          <w:b/>
        </w:rPr>
        <w:t>Möte med</w:t>
      </w:r>
      <w:r>
        <w:rPr>
          <w:b/>
        </w:rPr>
        <w:t xml:space="preserve"> </w:t>
      </w:r>
      <w:r w:rsidR="00B72C1A">
        <w:rPr>
          <w:b/>
        </w:rPr>
        <w:t>Kommunen</w:t>
      </w:r>
      <w:r w:rsidR="00CF4CBB">
        <w:rPr>
          <w:b/>
        </w:rPr>
        <w:t xml:space="preserve"> </w:t>
      </w:r>
    </w:p>
    <w:p w:rsidR="00CF4CBB" w:rsidRDefault="00CF4CBB" w:rsidP="002B37E6">
      <w:pPr>
        <w:ind w:left="567"/>
        <w:rPr>
          <w:b/>
        </w:rPr>
      </w:pPr>
    </w:p>
    <w:p w:rsidR="002E2564" w:rsidRDefault="002E2564" w:rsidP="002B37E6">
      <w:pPr>
        <w:ind w:left="567"/>
      </w:pPr>
      <w:r>
        <w:t>Förslag på ti</w:t>
      </w:r>
      <w:r w:rsidR="00A2557C">
        <w:t>d</w:t>
      </w:r>
      <w:r>
        <w:t xml:space="preserve"> 2</w:t>
      </w:r>
      <w:r w:rsidR="00A62230">
        <w:t>8</w:t>
      </w:r>
      <w:r>
        <w:t xml:space="preserve"> februari </w:t>
      </w:r>
      <w:r w:rsidR="00472126">
        <w:t>kom</w:t>
      </w:r>
      <w:r w:rsidR="00770738">
        <w:t>m</w:t>
      </w:r>
      <w:r w:rsidR="00472126">
        <w:t>unalhuset</w:t>
      </w:r>
      <w:r w:rsidR="00770738">
        <w:t xml:space="preserve"> </w:t>
      </w:r>
      <w:r>
        <w:t>18:30</w:t>
      </w:r>
      <w:r w:rsidR="008D5880">
        <w:t>, sportlov</w:t>
      </w:r>
      <w:r w:rsidR="00A2557C">
        <w:t>, Gunnar, Eva, Monica, Curt</w:t>
      </w:r>
      <w:r w:rsidR="00770738">
        <w:t>, Viv</w:t>
      </w:r>
      <w:r w:rsidR="0074665E">
        <w:t xml:space="preserve">eka kan närvara. </w:t>
      </w:r>
    </w:p>
    <w:p w:rsidR="00790723" w:rsidRDefault="00790723" w:rsidP="002B37E6">
      <w:pPr>
        <w:ind w:left="567"/>
      </w:pPr>
    </w:p>
    <w:p w:rsidR="00790723" w:rsidRDefault="00CF4CBB" w:rsidP="00CF4CBB">
      <w:pPr>
        <w:ind w:left="540"/>
      </w:pPr>
      <w:r>
        <w:t xml:space="preserve">Frågor vi ska ta upp: </w:t>
      </w:r>
    </w:p>
    <w:p w:rsidR="006056C0" w:rsidRDefault="003571B1" w:rsidP="006056C0">
      <w:pPr>
        <w:pStyle w:val="Liststycke"/>
        <w:numPr>
          <w:ilvl w:val="0"/>
          <w:numId w:val="50"/>
        </w:numPr>
      </w:pPr>
      <w:r>
        <w:t xml:space="preserve">Norrvikens centrum, </w:t>
      </w:r>
    </w:p>
    <w:p w:rsidR="008A7CD5" w:rsidRDefault="00CF4CBB" w:rsidP="008A7CD5">
      <w:pPr>
        <w:pStyle w:val="Liststycke"/>
        <w:numPr>
          <w:ilvl w:val="0"/>
          <w:numId w:val="50"/>
        </w:numPr>
      </w:pPr>
      <w:r>
        <w:t>IP inkl. Sjösportcentret,</w:t>
      </w:r>
      <w:r w:rsidR="00790723">
        <w:t xml:space="preserve"> </w:t>
      </w:r>
      <w:r w:rsidR="006056C0">
        <w:t>parkering</w:t>
      </w:r>
    </w:p>
    <w:p w:rsidR="008A7CD5" w:rsidRDefault="00790723" w:rsidP="008A7CD5">
      <w:pPr>
        <w:pStyle w:val="Liststycke"/>
        <w:numPr>
          <w:ilvl w:val="0"/>
          <w:numId w:val="50"/>
        </w:numPr>
      </w:pPr>
      <w:r>
        <w:t>Badplats och</w:t>
      </w:r>
      <w:r w:rsidR="00CF4CBB">
        <w:t xml:space="preserve"> badbrygga på Torparängen, </w:t>
      </w:r>
      <w:r w:rsidR="006A3808">
        <w:t>tjänstemän önskar inte ha brygga, politiker annan syn?</w:t>
      </w:r>
    </w:p>
    <w:p w:rsidR="008A7CD5" w:rsidRDefault="003571B1" w:rsidP="008A7CD5">
      <w:pPr>
        <w:pStyle w:val="Liststycke"/>
        <w:numPr>
          <w:ilvl w:val="0"/>
          <w:numId w:val="50"/>
        </w:numPr>
      </w:pPr>
      <w:r>
        <w:t>S</w:t>
      </w:r>
      <w:r w:rsidR="00790723">
        <w:t xml:space="preserve">kolan, </w:t>
      </w:r>
    </w:p>
    <w:p w:rsidR="008A7CD5" w:rsidRDefault="00CF4CBB" w:rsidP="008A7CD5">
      <w:pPr>
        <w:pStyle w:val="Liststycke"/>
        <w:numPr>
          <w:ilvl w:val="0"/>
          <w:numId w:val="50"/>
        </w:numPr>
      </w:pPr>
      <w:r>
        <w:t xml:space="preserve">Stinsen, </w:t>
      </w:r>
    </w:p>
    <w:p w:rsidR="008A7CD5" w:rsidRDefault="00CF4CBB" w:rsidP="008A7CD5">
      <w:pPr>
        <w:pStyle w:val="Liststycke"/>
        <w:numPr>
          <w:ilvl w:val="0"/>
          <w:numId w:val="50"/>
        </w:numPr>
      </w:pPr>
      <w:r>
        <w:t xml:space="preserve">Rankan, </w:t>
      </w:r>
    </w:p>
    <w:p w:rsidR="008A7CD5" w:rsidRDefault="00790723" w:rsidP="008A7CD5">
      <w:pPr>
        <w:pStyle w:val="Liststycke"/>
        <w:numPr>
          <w:ilvl w:val="0"/>
          <w:numId w:val="50"/>
        </w:numPr>
      </w:pPr>
      <w:r>
        <w:t>P</w:t>
      </w:r>
      <w:r w:rsidR="00CF4CBB">
        <w:t>ensionatet och f.d. Renprodukter</w:t>
      </w:r>
      <w:r>
        <w:t xml:space="preserve">, </w:t>
      </w:r>
    </w:p>
    <w:p w:rsidR="008A7CD5" w:rsidRDefault="00790723" w:rsidP="008A7CD5">
      <w:pPr>
        <w:pStyle w:val="Liststycke"/>
        <w:numPr>
          <w:ilvl w:val="0"/>
          <w:numId w:val="50"/>
        </w:numPr>
      </w:pPr>
      <w:r>
        <w:t xml:space="preserve">Trafik/buller, </w:t>
      </w:r>
      <w:r w:rsidR="00D250F8">
        <w:t>E4 Häggvik-Rotebro, vad har kommunen svarat</w:t>
      </w:r>
    </w:p>
    <w:p w:rsidR="008A7CD5" w:rsidRDefault="00790723" w:rsidP="008A7CD5">
      <w:pPr>
        <w:pStyle w:val="Liststycke"/>
        <w:numPr>
          <w:ilvl w:val="0"/>
          <w:numId w:val="50"/>
        </w:numPr>
      </w:pPr>
      <w:r>
        <w:t xml:space="preserve">Stadsträdgårdsmästare/skötselplaner, </w:t>
      </w:r>
      <w:r w:rsidR="00CB4F96">
        <w:t xml:space="preserve">brandrisk </w:t>
      </w:r>
      <w:r w:rsidR="00812D55">
        <w:t xml:space="preserve">pga </w:t>
      </w:r>
      <w:r w:rsidR="00C86D4A">
        <w:t>för mycket dött virke, kommuns ansvar?</w:t>
      </w:r>
    </w:p>
    <w:p w:rsidR="00CF4CBB" w:rsidRDefault="00790723" w:rsidP="008A7CD5">
      <w:pPr>
        <w:pStyle w:val="Liststycke"/>
        <w:numPr>
          <w:ilvl w:val="0"/>
          <w:numId w:val="50"/>
        </w:numPr>
      </w:pPr>
      <w:r>
        <w:t>Kommunen/Organisation</w:t>
      </w:r>
    </w:p>
    <w:p w:rsidR="00B72C1A" w:rsidRDefault="00B72C1A" w:rsidP="00790723">
      <w:pPr>
        <w:rPr>
          <w:b/>
        </w:rPr>
      </w:pPr>
    </w:p>
    <w:p w:rsidR="002B37E6" w:rsidRDefault="00F45AB6" w:rsidP="00041B1A">
      <w:pPr>
        <w:ind w:left="540"/>
      </w:pPr>
      <w:r>
        <w:t xml:space="preserve">Vid framtida möten med gemensam agenda kan vi göra gemensam sak med </w:t>
      </w:r>
      <w:r w:rsidR="004C3152">
        <w:t xml:space="preserve">Turebergs villaägareförening. Janne </w:t>
      </w:r>
      <w:r w:rsidR="00E21B5B">
        <w:t>förnyar kontakt med Solveig Danielsson-Ekbom</w:t>
      </w:r>
      <w:r>
        <w:t>, Ordf</w:t>
      </w:r>
      <w:r w:rsidR="00E21B5B">
        <w:t>örande</w:t>
      </w:r>
      <w:r>
        <w:t xml:space="preserve"> i Turebergs villaägareförening.</w:t>
      </w:r>
    </w:p>
    <w:p w:rsidR="008B6F3F" w:rsidRDefault="008B6F3F" w:rsidP="00041B1A">
      <w:pPr>
        <w:ind w:left="540"/>
      </w:pPr>
    </w:p>
    <w:p w:rsidR="00091CA7" w:rsidRDefault="00091CA7" w:rsidP="00041B1A">
      <w:pPr>
        <w:ind w:left="540"/>
      </w:pPr>
    </w:p>
    <w:p w:rsidR="006C20E1" w:rsidRDefault="002D6EB1" w:rsidP="003A6F8F">
      <w:pPr>
        <w:ind w:left="567"/>
        <w:rPr>
          <w:b/>
        </w:rPr>
      </w:pPr>
      <w:r>
        <w:rPr>
          <w:b/>
        </w:rPr>
        <w:t xml:space="preserve">§ </w:t>
      </w:r>
      <w:r w:rsidR="001B15C1">
        <w:rPr>
          <w:b/>
        </w:rPr>
        <w:t>6</w:t>
      </w:r>
      <w:r>
        <w:rPr>
          <w:b/>
        </w:rPr>
        <w:t xml:space="preserve">.  </w:t>
      </w:r>
      <w:r w:rsidR="006B6669">
        <w:rPr>
          <w:b/>
        </w:rPr>
        <w:t xml:space="preserve">Information </w:t>
      </w:r>
    </w:p>
    <w:p w:rsidR="00C26E40" w:rsidRDefault="00C26E40" w:rsidP="003A6F8F">
      <w:pPr>
        <w:ind w:left="567"/>
        <w:rPr>
          <w:b/>
        </w:rPr>
      </w:pPr>
    </w:p>
    <w:p w:rsidR="000C2BCD" w:rsidRDefault="000C2BCD" w:rsidP="009F65EF">
      <w:pPr>
        <w:pStyle w:val="Liststycke"/>
        <w:numPr>
          <w:ilvl w:val="0"/>
          <w:numId w:val="46"/>
        </w:numPr>
      </w:pPr>
      <w:r>
        <w:t xml:space="preserve">Trafikverket – E4-an Häggvik – Rotebro: </w:t>
      </w:r>
      <w:r w:rsidR="0072777B">
        <w:t>H</w:t>
      </w:r>
      <w:r w:rsidR="00F3589E">
        <w:t xml:space="preserve">ar </w:t>
      </w:r>
      <w:r w:rsidR="000A452C">
        <w:t>g</w:t>
      </w:r>
      <w:r w:rsidR="00F3589E">
        <w:t xml:space="preserve">ått runt till alla som har haft synpunkter, har redovisat i en </w:t>
      </w:r>
      <w:r w:rsidR="0072777B">
        <w:t>Samrådsredogörelse, finns just nu inga pengar och projektet ligger i träda.</w:t>
      </w:r>
      <w:r w:rsidR="000A452C">
        <w:t xml:space="preserve"> </w:t>
      </w:r>
      <w:r w:rsidR="009F65EF">
        <w:t xml:space="preserve">Trafikverket svar till Norrvikens </w:t>
      </w:r>
      <w:r w:rsidR="00CA057A">
        <w:t xml:space="preserve">villaägarförenings </w:t>
      </w:r>
      <w:r w:rsidR="009F65EF">
        <w:t>inlägg; kommer ta med sig synpunkterna, bullerutredning skall genomföras. Trafikverket</w:t>
      </w:r>
      <w:r w:rsidR="00CA057A">
        <w:t xml:space="preserve"> tar inte ställning till nya anslutningar. </w:t>
      </w:r>
      <w:r w:rsidR="0072777B">
        <w:t xml:space="preserve"> </w:t>
      </w:r>
    </w:p>
    <w:p w:rsidR="000C2BCD" w:rsidRDefault="000C2BCD" w:rsidP="0066699D">
      <w:pPr>
        <w:pStyle w:val="Liststycke"/>
        <w:numPr>
          <w:ilvl w:val="0"/>
          <w:numId w:val="46"/>
        </w:numPr>
      </w:pPr>
      <w:r>
        <w:t xml:space="preserve">Skötselplan Strandpromenaden: </w:t>
      </w:r>
      <w:r w:rsidR="0094147B">
        <w:t>Planen som är gjord för Sollentunaholm följs inte</w:t>
      </w:r>
      <w:r w:rsidR="00202DFB">
        <w:t xml:space="preserve">. </w:t>
      </w:r>
      <w:r w:rsidR="00D81131">
        <w:t>Nuvarande naturvårdskonsulent</w:t>
      </w:r>
      <w:r w:rsidR="00F81E20">
        <w:t xml:space="preserve"> skall ersättas med anställd trädgårdsmästare, avvaktar </w:t>
      </w:r>
      <w:r w:rsidR="00C86D4A">
        <w:t>verkställande</w:t>
      </w:r>
      <w:r w:rsidR="007E7D43">
        <w:t xml:space="preserve">. </w:t>
      </w:r>
    </w:p>
    <w:p w:rsidR="0066699D" w:rsidRDefault="0066699D" w:rsidP="0066699D">
      <w:pPr>
        <w:pStyle w:val="Liststycke"/>
        <w:numPr>
          <w:ilvl w:val="0"/>
          <w:numId w:val="46"/>
        </w:numPr>
      </w:pPr>
      <w:r>
        <w:t xml:space="preserve">Sjösportcentret – Vad händer: </w:t>
      </w:r>
      <w:r w:rsidR="0010380F">
        <w:t>Bygget fortskrider enligt plan, inflyttning i slutet av maj. Avtal skrivs just nu me</w:t>
      </w:r>
      <w:r w:rsidR="00F2763C">
        <w:t xml:space="preserve">llan kommunen och kanotklubben. </w:t>
      </w:r>
    </w:p>
    <w:p w:rsidR="0066699D" w:rsidRDefault="0066699D" w:rsidP="0066699D">
      <w:pPr>
        <w:pStyle w:val="Liststycke"/>
        <w:numPr>
          <w:ilvl w:val="0"/>
          <w:numId w:val="46"/>
        </w:numPr>
      </w:pPr>
      <w:r>
        <w:t>Rankan: Ingen ny information.</w:t>
      </w:r>
    </w:p>
    <w:p w:rsidR="00B7246D" w:rsidRDefault="00B7246D" w:rsidP="00CC673A">
      <w:pPr>
        <w:ind w:left="567"/>
        <w:rPr>
          <w:b/>
        </w:rPr>
      </w:pPr>
    </w:p>
    <w:p w:rsidR="008B6F3F" w:rsidRDefault="008B6F3F" w:rsidP="00CC673A">
      <w:pPr>
        <w:ind w:left="567"/>
        <w:rPr>
          <w:b/>
        </w:rPr>
      </w:pPr>
    </w:p>
    <w:p w:rsidR="00CC673A" w:rsidRDefault="00CC673A" w:rsidP="00CC673A">
      <w:pPr>
        <w:ind w:left="567"/>
        <w:rPr>
          <w:b/>
        </w:rPr>
      </w:pPr>
      <w:r>
        <w:rPr>
          <w:b/>
        </w:rPr>
        <w:lastRenderedPageBreak/>
        <w:t xml:space="preserve">§ </w:t>
      </w:r>
      <w:r w:rsidR="001B15C1">
        <w:rPr>
          <w:b/>
        </w:rPr>
        <w:t>7</w:t>
      </w:r>
      <w:r>
        <w:rPr>
          <w:b/>
        </w:rPr>
        <w:t xml:space="preserve">.  </w:t>
      </w:r>
      <w:r w:rsidR="006F3723">
        <w:rPr>
          <w:b/>
        </w:rPr>
        <w:t xml:space="preserve"> </w:t>
      </w:r>
      <w:r w:rsidR="0066699D">
        <w:rPr>
          <w:b/>
        </w:rPr>
        <w:t xml:space="preserve">Bryggan </w:t>
      </w:r>
    </w:p>
    <w:p w:rsidR="00D769E2" w:rsidRDefault="00D769E2" w:rsidP="00CC673A">
      <w:pPr>
        <w:ind w:left="567"/>
        <w:rPr>
          <w:b/>
        </w:rPr>
      </w:pPr>
    </w:p>
    <w:p w:rsidR="00CF1CEA" w:rsidRDefault="00103FA2" w:rsidP="00862389">
      <w:pPr>
        <w:pStyle w:val="Liststycke"/>
        <w:numPr>
          <w:ilvl w:val="0"/>
          <w:numId w:val="47"/>
        </w:numPr>
      </w:pPr>
      <w:r>
        <w:t xml:space="preserve">Kontakt med kanotklubben om ev. köp av ponton: Bryggorna passar troligen inte oss men Eva ska kontakta kanotklubben igen. </w:t>
      </w:r>
    </w:p>
    <w:p w:rsidR="00103FA2" w:rsidRDefault="00103FA2" w:rsidP="00862389">
      <w:pPr>
        <w:pStyle w:val="Liststycke"/>
        <w:numPr>
          <w:ilvl w:val="0"/>
          <w:numId w:val="47"/>
        </w:numPr>
      </w:pPr>
      <w:r>
        <w:t>Per-Inges påbörjade arbete för ny brygga</w:t>
      </w:r>
      <w:r w:rsidR="00324B55">
        <w:t xml:space="preserve">, har gjort informationssökning på nätet. Eva fortsätter undersöka potentiella leverantörer. </w:t>
      </w:r>
      <w:r w:rsidR="00F777C8">
        <w:t xml:space="preserve">Bryggshopen byggsats är ett alternativ, undersökning hur mycket det kostar inkl. montering. </w:t>
      </w:r>
      <w:r w:rsidR="00AC52AF">
        <w:t xml:space="preserve">Marinbyggarna i Bollnäs kan också vara ett alternativ. </w:t>
      </w:r>
    </w:p>
    <w:p w:rsidR="00862389" w:rsidRDefault="00862389" w:rsidP="00862389">
      <w:pPr>
        <w:pStyle w:val="Liststycke"/>
        <w:numPr>
          <w:ilvl w:val="0"/>
          <w:numId w:val="47"/>
        </w:numPr>
      </w:pPr>
      <w:r>
        <w:t>Anslaget vid bryggan</w:t>
      </w:r>
      <w:r w:rsidR="00324B55">
        <w:t xml:space="preserve"> har precis uppdaterats</w:t>
      </w:r>
      <w:r w:rsidR="00AE561D">
        <w:t xml:space="preserve"> med nya versioner. </w:t>
      </w:r>
    </w:p>
    <w:p w:rsidR="00862389" w:rsidRDefault="00862389" w:rsidP="00862389">
      <w:pPr>
        <w:pStyle w:val="Liststycke"/>
        <w:numPr>
          <w:ilvl w:val="0"/>
          <w:numId w:val="47"/>
        </w:numPr>
      </w:pPr>
      <w:r>
        <w:t>Önskemål: Någon form av handdukshängare skulle vara bra att ha på den nya bryggan.</w:t>
      </w:r>
    </w:p>
    <w:p w:rsidR="008B6F3F" w:rsidRDefault="008B6F3F" w:rsidP="00F411A8"/>
    <w:p w:rsidR="00BC0E03" w:rsidRDefault="00BC0E03" w:rsidP="00F411A8"/>
    <w:p w:rsidR="00F411A8" w:rsidRDefault="00F411A8" w:rsidP="00F411A8">
      <w:pPr>
        <w:ind w:left="567"/>
        <w:rPr>
          <w:b/>
        </w:rPr>
      </w:pPr>
      <w:r>
        <w:rPr>
          <w:b/>
        </w:rPr>
        <w:t xml:space="preserve">§ </w:t>
      </w:r>
      <w:r w:rsidR="001B15C1">
        <w:rPr>
          <w:b/>
        </w:rPr>
        <w:t>8</w:t>
      </w:r>
      <w:r>
        <w:rPr>
          <w:b/>
        </w:rPr>
        <w:t xml:space="preserve">.   </w:t>
      </w:r>
      <w:r w:rsidR="00B550EE">
        <w:rPr>
          <w:b/>
        </w:rPr>
        <w:t>Årsmöte den 2</w:t>
      </w:r>
      <w:r w:rsidR="00602C3B">
        <w:rPr>
          <w:b/>
        </w:rPr>
        <w:t>7</w:t>
      </w:r>
      <w:r w:rsidR="00B550EE">
        <w:rPr>
          <w:b/>
        </w:rPr>
        <w:t xml:space="preserve"> mars kl. 19</w:t>
      </w:r>
    </w:p>
    <w:p w:rsidR="00701996" w:rsidRDefault="00701996" w:rsidP="00F411A8">
      <w:pPr>
        <w:ind w:left="567"/>
        <w:rPr>
          <w:b/>
        </w:rPr>
      </w:pPr>
    </w:p>
    <w:p w:rsidR="00EE2773" w:rsidRDefault="004646A2" w:rsidP="00BC0E03">
      <w:pPr>
        <w:pStyle w:val="Liststycke"/>
        <w:numPr>
          <w:ilvl w:val="0"/>
          <w:numId w:val="48"/>
        </w:numPr>
      </w:pPr>
      <w:r>
        <w:t>Norrvikenskola – Eva bokar lokal</w:t>
      </w:r>
      <w:r w:rsidR="00AE561D">
        <w:t>, har fått grönt ljus av skolan</w:t>
      </w:r>
      <w:r w:rsidR="00785C04">
        <w:t xml:space="preserve">, behöver fråga igen avseende ändrat datum. </w:t>
      </w:r>
    </w:p>
    <w:p w:rsidR="004646A2" w:rsidRDefault="004646A2" w:rsidP="00BC0E03">
      <w:pPr>
        <w:pStyle w:val="Liststycke"/>
        <w:numPr>
          <w:ilvl w:val="0"/>
          <w:numId w:val="48"/>
        </w:numPr>
      </w:pPr>
      <w:r>
        <w:t>Möteshandlingar – Janne och Viveka tar fram dokument</w:t>
      </w:r>
      <w:r w:rsidR="00BC0E03">
        <w:t>en.</w:t>
      </w:r>
      <w:r>
        <w:t xml:space="preserve"> Viveka </w:t>
      </w:r>
      <w:r w:rsidR="001A6933">
        <w:t>lägg</w:t>
      </w:r>
      <w:r w:rsidR="00380355">
        <w:t>er</w:t>
      </w:r>
      <w:r w:rsidR="001A6933">
        <w:t xml:space="preserve"> </w:t>
      </w:r>
      <w:r>
        <w:t>upp dem på nätet</w:t>
      </w:r>
      <w:r w:rsidR="00ED38A5">
        <w:t xml:space="preserve"> minst 7 dagar före mötet, enligt stadgarna</w:t>
      </w:r>
      <w:r w:rsidR="00B04F73">
        <w:t>, d.v.s. senast 2</w:t>
      </w:r>
      <w:r w:rsidR="00602C3B">
        <w:t>0</w:t>
      </w:r>
      <w:r w:rsidR="00B04F73">
        <w:t xml:space="preserve"> mars.</w:t>
      </w:r>
      <w:r w:rsidR="00ED38A5">
        <w:t xml:space="preserve"> </w:t>
      </w:r>
      <w:r w:rsidR="00B04F73">
        <w:t>Nyhetsbrevet med kallelsen bör delas ut två veckor före mötet d.v.s. den 1</w:t>
      </w:r>
      <w:r w:rsidR="00602C3B">
        <w:t>3</w:t>
      </w:r>
      <w:r w:rsidR="00B04F73">
        <w:t xml:space="preserve"> mars.</w:t>
      </w:r>
      <w:r w:rsidR="00552E61">
        <w:t xml:space="preserve"> Tryck</w:t>
      </w:r>
      <w:r w:rsidR="00BC19D9">
        <w:t xml:space="preserve">, </w:t>
      </w:r>
      <w:r w:rsidR="00F07439">
        <w:t>buntförpackning</w:t>
      </w:r>
      <w:r w:rsidR="00BC19D9">
        <w:t xml:space="preserve"> koordineras mellan Viveka och Gerry. </w:t>
      </w:r>
    </w:p>
    <w:p w:rsidR="00CD0FC6" w:rsidRDefault="00CD0FC6" w:rsidP="00BC0E03">
      <w:pPr>
        <w:pStyle w:val="Liststycke"/>
        <w:numPr>
          <w:ilvl w:val="0"/>
          <w:numId w:val="48"/>
        </w:numPr>
      </w:pPr>
      <w:r>
        <w:t>Föredrag/Presentation –</w:t>
      </w:r>
      <w:r w:rsidR="00114F78">
        <w:t xml:space="preserve">Moa </w:t>
      </w:r>
      <w:r w:rsidR="005F10CE">
        <w:t xml:space="preserve">på kommun </w:t>
      </w:r>
      <w:r w:rsidR="00114F78">
        <w:t>har konfirmerat</w:t>
      </w:r>
      <w:r w:rsidR="005F10CE">
        <w:t xml:space="preserve"> att hon kommer och</w:t>
      </w:r>
      <w:r w:rsidR="005F10CE" w:rsidRPr="005F10CE">
        <w:t xml:space="preserve"> </w:t>
      </w:r>
      <w:r w:rsidR="005F10CE">
        <w:t>berättar om kommunens planer för exempelvis kvarteret Fiskmåsen</w:t>
      </w:r>
      <w:r w:rsidR="00E55A52">
        <w:t xml:space="preserve">. </w:t>
      </w:r>
    </w:p>
    <w:p w:rsidR="00CD0FC6" w:rsidRDefault="00CD0FC6" w:rsidP="00BC0E03">
      <w:pPr>
        <w:pStyle w:val="Liststycke"/>
        <w:numPr>
          <w:ilvl w:val="0"/>
          <w:numId w:val="48"/>
        </w:numPr>
      </w:pPr>
      <w:r>
        <w:t>Fö</w:t>
      </w:r>
      <w:r w:rsidR="00397306">
        <w:t>r</w:t>
      </w:r>
      <w:r>
        <w:t>täring – Alla bidrar med en kaffetermos</w:t>
      </w:r>
      <w:r w:rsidR="00D02F1D">
        <w:t xml:space="preserve"> förutom</w:t>
      </w:r>
      <w:r>
        <w:t xml:space="preserve"> Eva</w:t>
      </w:r>
      <w:r w:rsidR="00D02F1D">
        <w:t xml:space="preserve"> som</w:t>
      </w:r>
      <w:r>
        <w:t xml:space="preserve"> tar med te. Viveka ordnar fikabröd, muggar m.m.</w:t>
      </w:r>
    </w:p>
    <w:p w:rsidR="00380355" w:rsidRDefault="00380355" w:rsidP="00380355"/>
    <w:p w:rsidR="00380355" w:rsidRDefault="00380355" w:rsidP="00380355"/>
    <w:p w:rsidR="006A60A5" w:rsidRDefault="006A60A5" w:rsidP="006A60A5">
      <w:pPr>
        <w:ind w:left="567"/>
        <w:rPr>
          <w:b/>
        </w:rPr>
      </w:pPr>
      <w:r>
        <w:rPr>
          <w:b/>
        </w:rPr>
        <w:t xml:space="preserve">§ 9.   </w:t>
      </w:r>
      <w:r w:rsidR="00397306">
        <w:rPr>
          <w:b/>
        </w:rPr>
        <w:t>Aktiviteter vår och höst 2023</w:t>
      </w:r>
    </w:p>
    <w:p w:rsidR="006A60A5" w:rsidRDefault="006A60A5" w:rsidP="006A60A5">
      <w:pPr>
        <w:ind w:left="567"/>
        <w:rPr>
          <w:b/>
        </w:rPr>
      </w:pPr>
    </w:p>
    <w:p w:rsidR="006A60A5" w:rsidRDefault="003E0937" w:rsidP="00482401">
      <w:pPr>
        <w:pStyle w:val="Liststycke"/>
        <w:numPr>
          <w:ilvl w:val="0"/>
          <w:numId w:val="49"/>
        </w:numPr>
      </w:pPr>
      <w:r>
        <w:t>Årsmöte den 2</w:t>
      </w:r>
      <w:r w:rsidR="00785C04">
        <w:t>7</w:t>
      </w:r>
      <w:r>
        <w:t xml:space="preserve"> mars</w:t>
      </w:r>
    </w:p>
    <w:p w:rsidR="003E0937" w:rsidRDefault="003E0937" w:rsidP="003E0937">
      <w:pPr>
        <w:pStyle w:val="Liststycke"/>
        <w:numPr>
          <w:ilvl w:val="0"/>
          <w:numId w:val="49"/>
        </w:numPr>
      </w:pPr>
      <w:r>
        <w:t>Valborg den 30 april</w:t>
      </w:r>
      <w:r w:rsidR="00980832">
        <w:t>, Janne ansöker om tillstånd, Gunnar kollar upp brandpost</w:t>
      </w:r>
      <w:r w:rsidR="00223490">
        <w:t>, Gerry har brandslang.</w:t>
      </w:r>
      <w:r w:rsidR="00E15BDC">
        <w:t xml:space="preserve"> </w:t>
      </w:r>
      <w:r w:rsidR="00C51A09">
        <w:t>Vårtalare</w:t>
      </w:r>
      <w:r w:rsidR="00543386">
        <w:t xml:space="preserve"> </w:t>
      </w:r>
      <w:r w:rsidR="00C51A09">
        <w:t xml:space="preserve">; </w:t>
      </w:r>
      <w:r w:rsidR="00770738">
        <w:t>Gerry kollar med Günther</w:t>
      </w:r>
      <w:r w:rsidR="00E15BDC">
        <w:t xml:space="preserve"> Mårder</w:t>
      </w:r>
      <w:r w:rsidR="00C51A09">
        <w:t xml:space="preserve"> och kören. </w:t>
      </w:r>
    </w:p>
    <w:p w:rsidR="00397306" w:rsidRDefault="00DF32C8" w:rsidP="00482401">
      <w:pPr>
        <w:pStyle w:val="Liststycke"/>
        <w:numPr>
          <w:ilvl w:val="0"/>
          <w:numId w:val="49"/>
        </w:numPr>
      </w:pPr>
      <w:r>
        <w:t>Höst</w:t>
      </w:r>
      <w:r w:rsidR="00397306">
        <w:t>konsert – Gerry ansvarar</w:t>
      </w:r>
    </w:p>
    <w:p w:rsidR="00397306" w:rsidRDefault="00397306" w:rsidP="00482401">
      <w:pPr>
        <w:pStyle w:val="Liststycke"/>
        <w:numPr>
          <w:ilvl w:val="0"/>
          <w:numId w:val="49"/>
        </w:numPr>
      </w:pPr>
      <w:r>
        <w:t xml:space="preserve">Rundvandringar </w:t>
      </w:r>
      <w:r w:rsidR="00482401">
        <w:t>–</w:t>
      </w:r>
      <w:r>
        <w:t xml:space="preserve"> </w:t>
      </w:r>
      <w:r w:rsidR="00735DC3">
        <w:t xml:space="preserve">I vår eller i höst. </w:t>
      </w:r>
      <w:r w:rsidR="00482401">
        <w:t xml:space="preserve">Monica guidar på Östra åsen med hjälp av Eva M. </w:t>
      </w:r>
    </w:p>
    <w:p w:rsidR="00397306" w:rsidRDefault="00397306" w:rsidP="00482401">
      <w:pPr>
        <w:pStyle w:val="Liststycke"/>
        <w:numPr>
          <w:ilvl w:val="0"/>
          <w:numId w:val="49"/>
        </w:numPr>
      </w:pPr>
      <w:r>
        <w:t>Norrvikenvarvet</w:t>
      </w:r>
      <w:r w:rsidR="00482401">
        <w:t xml:space="preserve"> – I augusti-september. Eva ansvarar. </w:t>
      </w:r>
    </w:p>
    <w:p w:rsidR="006A18A2" w:rsidRDefault="006A18A2" w:rsidP="00F411A8"/>
    <w:p w:rsidR="006A18A2" w:rsidRDefault="006A18A2" w:rsidP="00F411A8"/>
    <w:p w:rsidR="00F411A8" w:rsidRDefault="00F411A8" w:rsidP="00F411A8">
      <w:pPr>
        <w:ind w:left="567"/>
        <w:rPr>
          <w:b/>
        </w:rPr>
      </w:pPr>
      <w:r>
        <w:rPr>
          <w:b/>
        </w:rPr>
        <w:t xml:space="preserve">§ </w:t>
      </w:r>
      <w:r w:rsidR="002171A6">
        <w:rPr>
          <w:b/>
        </w:rPr>
        <w:t>10</w:t>
      </w:r>
      <w:r>
        <w:rPr>
          <w:b/>
        </w:rPr>
        <w:t xml:space="preserve">.   </w:t>
      </w:r>
      <w:r w:rsidR="00482401">
        <w:rPr>
          <w:b/>
        </w:rPr>
        <w:t>Övriga frågor</w:t>
      </w:r>
    </w:p>
    <w:p w:rsidR="008410AB" w:rsidRDefault="008410AB" w:rsidP="00F411A8">
      <w:pPr>
        <w:ind w:left="567"/>
        <w:rPr>
          <w:b/>
        </w:rPr>
      </w:pPr>
    </w:p>
    <w:p w:rsidR="00342D2D" w:rsidRDefault="00482401" w:rsidP="00342D2D">
      <w:pPr>
        <w:ind w:left="567"/>
      </w:pPr>
      <w:r>
        <w:t xml:space="preserve">Vi behöver nya styrelsemedlemmar. Curt, Johan och Gunnar ska </w:t>
      </w:r>
      <w:r w:rsidR="00521BC2">
        <w:t>fråga</w:t>
      </w:r>
      <w:r>
        <w:t xml:space="preserve"> några möjliga kandidater. Våra revisorer fortsätter förhoppningsvis. </w:t>
      </w:r>
    </w:p>
    <w:p w:rsidR="00850247" w:rsidRDefault="00850247" w:rsidP="00342D2D">
      <w:pPr>
        <w:ind w:left="567"/>
      </w:pPr>
      <w:r>
        <w:t>Jan följer upp kassörsrollen med Jan-Otto.</w:t>
      </w:r>
    </w:p>
    <w:p w:rsidR="006F3723" w:rsidRDefault="006F3723" w:rsidP="00CC673A">
      <w:pPr>
        <w:ind w:left="567"/>
        <w:rPr>
          <w:b/>
        </w:rPr>
      </w:pPr>
    </w:p>
    <w:p w:rsidR="009D5A3A" w:rsidRDefault="009D5A3A" w:rsidP="00CC673A">
      <w:pPr>
        <w:ind w:left="567"/>
        <w:rPr>
          <w:b/>
        </w:rPr>
      </w:pPr>
    </w:p>
    <w:p w:rsidR="006F3723" w:rsidRDefault="006F3723" w:rsidP="006F3723">
      <w:pPr>
        <w:ind w:left="567"/>
        <w:rPr>
          <w:b/>
        </w:rPr>
      </w:pPr>
      <w:r>
        <w:rPr>
          <w:b/>
        </w:rPr>
        <w:t>§ 1</w:t>
      </w:r>
      <w:r w:rsidR="00A825C3">
        <w:rPr>
          <w:b/>
        </w:rPr>
        <w:t>3</w:t>
      </w:r>
      <w:r>
        <w:rPr>
          <w:b/>
        </w:rPr>
        <w:t xml:space="preserve">.  </w:t>
      </w:r>
      <w:r w:rsidR="0057255A">
        <w:rPr>
          <w:b/>
        </w:rPr>
        <w:t>Nästa möte</w:t>
      </w:r>
    </w:p>
    <w:p w:rsidR="00DA51DF" w:rsidRDefault="00DA51DF" w:rsidP="00CC673A">
      <w:pPr>
        <w:ind w:left="567"/>
        <w:rPr>
          <w:b/>
        </w:rPr>
      </w:pPr>
    </w:p>
    <w:p w:rsidR="00DD26CF" w:rsidRDefault="00DD26CF" w:rsidP="009D5196">
      <w:pPr>
        <w:ind w:left="567"/>
      </w:pPr>
      <w:r>
        <w:t>Årsmöte</w:t>
      </w:r>
      <w:r w:rsidR="00194AB8">
        <w:t xml:space="preserve"> den </w:t>
      </w:r>
      <w:r>
        <w:t>27 mars</w:t>
      </w:r>
      <w:r w:rsidR="00664AA2">
        <w:t xml:space="preserve"> 2023</w:t>
      </w:r>
      <w:r w:rsidR="005B0249">
        <w:t xml:space="preserve"> </w:t>
      </w:r>
      <w:r w:rsidR="00935904">
        <w:t>kl.</w:t>
      </w:r>
      <w:r>
        <w:t>19:00</w:t>
      </w:r>
    </w:p>
    <w:p w:rsidR="00B53401" w:rsidRDefault="00B53401" w:rsidP="009D5196">
      <w:pPr>
        <w:ind w:left="567"/>
      </w:pPr>
      <w:r>
        <w:t>Konstituerande möte 27 mars</w:t>
      </w:r>
    </w:p>
    <w:p w:rsidR="00B53401" w:rsidRDefault="0038185D" w:rsidP="009D5196">
      <w:pPr>
        <w:ind w:left="567"/>
      </w:pPr>
      <w:r>
        <w:t xml:space="preserve">Nästa styrelsemöte 19 </w:t>
      </w:r>
      <w:r w:rsidR="00417390">
        <w:t>april</w:t>
      </w:r>
      <w:r>
        <w:t xml:space="preserve"> 19:00, teams + fysiskt</w:t>
      </w:r>
      <w:r w:rsidR="00F933DF">
        <w:t xml:space="preserve"> hos Gunnar</w:t>
      </w:r>
    </w:p>
    <w:p w:rsidR="00C17DB3" w:rsidRDefault="00935904" w:rsidP="009D5196">
      <w:pPr>
        <w:ind w:left="567"/>
      </w:pPr>
      <w:r>
        <w:t xml:space="preserve"> </w:t>
      </w:r>
    </w:p>
    <w:p w:rsidR="00D83286" w:rsidRDefault="00D83286" w:rsidP="00D83286"/>
    <w:p w:rsidR="00D83286" w:rsidRDefault="00D83286" w:rsidP="00D83286"/>
    <w:p w:rsidR="00332114" w:rsidRDefault="00332114" w:rsidP="00107A05"/>
    <w:p w:rsidR="00CA3F30" w:rsidRDefault="00CA3F30" w:rsidP="00AD1B84">
      <w:pPr>
        <w:ind w:firstLine="540"/>
      </w:pPr>
      <w:r>
        <w:t>Vid protokollet                                                                             Justeras:</w:t>
      </w:r>
    </w:p>
    <w:p w:rsidR="00CA3F30" w:rsidRDefault="00CA3F30">
      <w:pPr>
        <w:ind w:firstLine="540"/>
      </w:pPr>
    </w:p>
    <w:p w:rsidR="00C47088" w:rsidRDefault="00C47088">
      <w:pPr>
        <w:ind w:firstLine="540"/>
      </w:pPr>
    </w:p>
    <w:p w:rsidR="00CA3F30" w:rsidRDefault="00CA3F30">
      <w:pPr>
        <w:ind w:firstLine="540"/>
      </w:pPr>
    </w:p>
    <w:p w:rsidR="00CA3F30" w:rsidRPr="00D77920" w:rsidRDefault="00AE561D">
      <w:pPr>
        <w:ind w:firstLine="540"/>
        <w:rPr>
          <w:i/>
        </w:rPr>
      </w:pPr>
      <w:r>
        <w:t>Eva Schreiber</w:t>
      </w:r>
      <w:r w:rsidR="00CC673A">
        <w:tab/>
      </w:r>
      <w:r w:rsidR="00CA3F30">
        <w:tab/>
      </w:r>
      <w:r w:rsidR="00CA3F30">
        <w:tab/>
      </w:r>
      <w:r w:rsidR="009C0D78">
        <w:tab/>
      </w:r>
      <w:r w:rsidR="00834EBB">
        <w:t>Jan Sannergren</w:t>
      </w:r>
    </w:p>
    <w:sectPr w:rsidR="00CA3F30" w:rsidRPr="00D77920">
      <w:pgSz w:w="11906" w:h="16838"/>
      <w:pgMar w:top="1134" w:right="851" w:bottom="1418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4" w15:restartNumberingAfterBreak="0">
    <w:nsid w:val="003C36F6"/>
    <w:multiLevelType w:val="hybridMultilevel"/>
    <w:tmpl w:val="941430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D2409"/>
    <w:multiLevelType w:val="hybridMultilevel"/>
    <w:tmpl w:val="27E0412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2C153A1"/>
    <w:multiLevelType w:val="hybridMultilevel"/>
    <w:tmpl w:val="3904A8FC"/>
    <w:lvl w:ilvl="0" w:tplc="2000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0ED52360"/>
    <w:multiLevelType w:val="hybridMultilevel"/>
    <w:tmpl w:val="A96079CE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20B59E3"/>
    <w:multiLevelType w:val="hybridMultilevel"/>
    <w:tmpl w:val="673009A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4A10ADA"/>
    <w:multiLevelType w:val="hybridMultilevel"/>
    <w:tmpl w:val="FB1024E2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4FF29C2"/>
    <w:multiLevelType w:val="hybridMultilevel"/>
    <w:tmpl w:val="63A8BD2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51E581C"/>
    <w:multiLevelType w:val="hybridMultilevel"/>
    <w:tmpl w:val="E1E81E3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5854072"/>
    <w:multiLevelType w:val="hybridMultilevel"/>
    <w:tmpl w:val="22882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16CE3"/>
    <w:multiLevelType w:val="hybridMultilevel"/>
    <w:tmpl w:val="392255B6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0A7425"/>
    <w:multiLevelType w:val="hybridMultilevel"/>
    <w:tmpl w:val="0DB42314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F3B42ED"/>
    <w:multiLevelType w:val="hybridMultilevel"/>
    <w:tmpl w:val="65C81D7E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58176D8"/>
    <w:multiLevelType w:val="hybridMultilevel"/>
    <w:tmpl w:val="42005BC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64C6051"/>
    <w:multiLevelType w:val="hybridMultilevel"/>
    <w:tmpl w:val="B63A6900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B0E61EA"/>
    <w:multiLevelType w:val="hybridMultilevel"/>
    <w:tmpl w:val="37B221D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C933010"/>
    <w:multiLevelType w:val="hybridMultilevel"/>
    <w:tmpl w:val="0702333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5301E4E"/>
    <w:multiLevelType w:val="hybridMultilevel"/>
    <w:tmpl w:val="8AFE9C04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5B75A09"/>
    <w:multiLevelType w:val="hybridMultilevel"/>
    <w:tmpl w:val="CE54201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37B37F67"/>
    <w:multiLevelType w:val="hybridMultilevel"/>
    <w:tmpl w:val="EF5C4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C5B37"/>
    <w:multiLevelType w:val="hybridMultilevel"/>
    <w:tmpl w:val="398074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968C2"/>
    <w:multiLevelType w:val="hybridMultilevel"/>
    <w:tmpl w:val="35BE0E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F2B10"/>
    <w:multiLevelType w:val="multilevel"/>
    <w:tmpl w:val="D9D8C8A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7A66FAB"/>
    <w:multiLevelType w:val="hybridMultilevel"/>
    <w:tmpl w:val="9F449672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9755E55"/>
    <w:multiLevelType w:val="hybridMultilevel"/>
    <w:tmpl w:val="39ACDD4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C9C533A"/>
    <w:multiLevelType w:val="hybridMultilevel"/>
    <w:tmpl w:val="2144A9D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CF6415E"/>
    <w:multiLevelType w:val="hybridMultilevel"/>
    <w:tmpl w:val="F35A63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422BA"/>
    <w:multiLevelType w:val="hybridMultilevel"/>
    <w:tmpl w:val="E8DCD152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1922539"/>
    <w:multiLevelType w:val="hybridMultilevel"/>
    <w:tmpl w:val="463CCEC2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554400F"/>
    <w:multiLevelType w:val="hybridMultilevel"/>
    <w:tmpl w:val="79BC9A88"/>
    <w:lvl w:ilvl="0" w:tplc="041D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67168B7"/>
    <w:multiLevelType w:val="hybridMultilevel"/>
    <w:tmpl w:val="18E0958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7762386"/>
    <w:multiLevelType w:val="hybridMultilevel"/>
    <w:tmpl w:val="16F40C4A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9706CE1"/>
    <w:multiLevelType w:val="hybridMultilevel"/>
    <w:tmpl w:val="69AED338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B592CCE"/>
    <w:multiLevelType w:val="hybridMultilevel"/>
    <w:tmpl w:val="4B046ABA"/>
    <w:lvl w:ilvl="0" w:tplc="041D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5C4352D8"/>
    <w:multiLevelType w:val="hybridMultilevel"/>
    <w:tmpl w:val="F24A9A8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5EBE7939"/>
    <w:multiLevelType w:val="hybridMultilevel"/>
    <w:tmpl w:val="9E024E3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5FD24B76"/>
    <w:multiLevelType w:val="hybridMultilevel"/>
    <w:tmpl w:val="81E6EC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ED3E7C"/>
    <w:multiLevelType w:val="multilevel"/>
    <w:tmpl w:val="BBCACF7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7F60E58"/>
    <w:multiLevelType w:val="hybridMultilevel"/>
    <w:tmpl w:val="9B7A44B0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BDF0AAD"/>
    <w:multiLevelType w:val="hybridMultilevel"/>
    <w:tmpl w:val="98BAC40C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D0A6BA1"/>
    <w:multiLevelType w:val="hybridMultilevel"/>
    <w:tmpl w:val="8B7E073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0FB22D8"/>
    <w:multiLevelType w:val="hybridMultilevel"/>
    <w:tmpl w:val="E6E0BC8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1A93961"/>
    <w:multiLevelType w:val="hybridMultilevel"/>
    <w:tmpl w:val="F85215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F5433"/>
    <w:multiLevelType w:val="hybridMultilevel"/>
    <w:tmpl w:val="BBCACF72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9D12276"/>
    <w:multiLevelType w:val="multilevel"/>
    <w:tmpl w:val="4B046ABA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8" w15:restartNumberingAfterBreak="0">
    <w:nsid w:val="7DC250EE"/>
    <w:multiLevelType w:val="hybridMultilevel"/>
    <w:tmpl w:val="218C3E8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F3E377E"/>
    <w:multiLevelType w:val="hybridMultilevel"/>
    <w:tmpl w:val="4B2C635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990403425">
    <w:abstractNumId w:val="0"/>
  </w:num>
  <w:num w:numId="2" w16cid:durableId="553463874">
    <w:abstractNumId w:val="1"/>
  </w:num>
  <w:num w:numId="3" w16cid:durableId="2043943928">
    <w:abstractNumId w:val="2"/>
  </w:num>
  <w:num w:numId="4" w16cid:durableId="908925020">
    <w:abstractNumId w:val="3"/>
  </w:num>
  <w:num w:numId="5" w16cid:durableId="109321957">
    <w:abstractNumId w:val="8"/>
  </w:num>
  <w:num w:numId="6" w16cid:durableId="392117729">
    <w:abstractNumId w:val="16"/>
  </w:num>
  <w:num w:numId="7" w16cid:durableId="522596401">
    <w:abstractNumId w:val="17"/>
  </w:num>
  <w:num w:numId="8" w16cid:durableId="1567573082">
    <w:abstractNumId w:val="18"/>
  </w:num>
  <w:num w:numId="9" w16cid:durableId="237138829">
    <w:abstractNumId w:val="46"/>
  </w:num>
  <w:num w:numId="10" w16cid:durableId="112942558">
    <w:abstractNumId w:val="41"/>
  </w:num>
  <w:num w:numId="11" w16cid:durableId="1264455429">
    <w:abstractNumId w:val="40"/>
  </w:num>
  <w:num w:numId="12" w16cid:durableId="1716151674">
    <w:abstractNumId w:val="25"/>
  </w:num>
  <w:num w:numId="13" w16cid:durableId="784235183">
    <w:abstractNumId w:val="49"/>
  </w:num>
  <w:num w:numId="14" w16cid:durableId="79177353">
    <w:abstractNumId w:val="36"/>
  </w:num>
  <w:num w:numId="15" w16cid:durableId="594437693">
    <w:abstractNumId w:val="47"/>
  </w:num>
  <w:num w:numId="16" w16cid:durableId="1723022513">
    <w:abstractNumId w:val="21"/>
  </w:num>
  <w:num w:numId="17" w16cid:durableId="733897991">
    <w:abstractNumId w:val="32"/>
  </w:num>
  <w:num w:numId="18" w16cid:durableId="580263993">
    <w:abstractNumId w:val="45"/>
  </w:num>
  <w:num w:numId="19" w16cid:durableId="487525096">
    <w:abstractNumId w:val="20"/>
  </w:num>
  <w:num w:numId="20" w16cid:durableId="225337558">
    <w:abstractNumId w:val="33"/>
  </w:num>
  <w:num w:numId="21" w16cid:durableId="239288237">
    <w:abstractNumId w:val="34"/>
  </w:num>
  <w:num w:numId="22" w16cid:durableId="1339499936">
    <w:abstractNumId w:val="30"/>
  </w:num>
  <w:num w:numId="23" w16cid:durableId="1794404212">
    <w:abstractNumId w:val="10"/>
  </w:num>
  <w:num w:numId="24" w16cid:durableId="1320618477">
    <w:abstractNumId w:val="35"/>
  </w:num>
  <w:num w:numId="25" w16cid:durableId="1749377759">
    <w:abstractNumId w:val="7"/>
  </w:num>
  <w:num w:numId="26" w16cid:durableId="1940291351">
    <w:abstractNumId w:val="9"/>
  </w:num>
  <w:num w:numId="27" w16cid:durableId="962541240">
    <w:abstractNumId w:val="42"/>
  </w:num>
  <w:num w:numId="28" w16cid:durableId="691490048">
    <w:abstractNumId w:val="4"/>
  </w:num>
  <w:num w:numId="29" w16cid:durableId="448401078">
    <w:abstractNumId w:val="15"/>
  </w:num>
  <w:num w:numId="30" w16cid:durableId="2044212786">
    <w:abstractNumId w:val="39"/>
  </w:num>
  <w:num w:numId="31" w16cid:durableId="1799253523">
    <w:abstractNumId w:val="43"/>
  </w:num>
  <w:num w:numId="32" w16cid:durableId="1636059832">
    <w:abstractNumId w:val="6"/>
  </w:num>
  <w:num w:numId="33" w16cid:durableId="973559179">
    <w:abstractNumId w:val="23"/>
  </w:num>
  <w:num w:numId="34" w16cid:durableId="1860001271">
    <w:abstractNumId w:val="14"/>
  </w:num>
  <w:num w:numId="35" w16cid:durableId="987897042">
    <w:abstractNumId w:val="37"/>
  </w:num>
  <w:num w:numId="36" w16cid:durableId="2041202180">
    <w:abstractNumId w:val="48"/>
  </w:num>
  <w:num w:numId="37" w16cid:durableId="1863860270">
    <w:abstractNumId w:val="22"/>
  </w:num>
  <w:num w:numId="38" w16cid:durableId="1504592000">
    <w:abstractNumId w:val="26"/>
  </w:num>
  <w:num w:numId="39" w16cid:durableId="591203233">
    <w:abstractNumId w:val="11"/>
  </w:num>
  <w:num w:numId="40" w16cid:durableId="91247024">
    <w:abstractNumId w:val="5"/>
  </w:num>
  <w:num w:numId="41" w16cid:durableId="74515304">
    <w:abstractNumId w:val="13"/>
  </w:num>
  <w:num w:numId="42" w16cid:durableId="768812114">
    <w:abstractNumId w:val="31"/>
  </w:num>
  <w:num w:numId="43" w16cid:durableId="1602033031">
    <w:abstractNumId w:val="29"/>
  </w:num>
  <w:num w:numId="44" w16cid:durableId="2138990944">
    <w:abstractNumId w:val="24"/>
  </w:num>
  <w:num w:numId="45" w16cid:durableId="1991520526">
    <w:abstractNumId w:val="12"/>
  </w:num>
  <w:num w:numId="46" w16cid:durableId="1771700288">
    <w:abstractNumId w:val="44"/>
  </w:num>
  <w:num w:numId="47" w16cid:durableId="96491810">
    <w:abstractNumId w:val="19"/>
  </w:num>
  <w:num w:numId="48" w16cid:durableId="928318663">
    <w:abstractNumId w:val="28"/>
  </w:num>
  <w:num w:numId="49" w16cid:durableId="1883788376">
    <w:abstractNumId w:val="27"/>
  </w:num>
  <w:num w:numId="50" w16cid:durableId="177721670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96"/>
    <w:rsid w:val="000044D1"/>
    <w:rsid w:val="00007843"/>
    <w:rsid w:val="00010364"/>
    <w:rsid w:val="000126EE"/>
    <w:rsid w:val="00014B1A"/>
    <w:rsid w:val="00014F8D"/>
    <w:rsid w:val="00022D67"/>
    <w:rsid w:val="00023FC6"/>
    <w:rsid w:val="00025B40"/>
    <w:rsid w:val="000318E7"/>
    <w:rsid w:val="0003199A"/>
    <w:rsid w:val="00034053"/>
    <w:rsid w:val="0003413C"/>
    <w:rsid w:val="000349EA"/>
    <w:rsid w:val="00037460"/>
    <w:rsid w:val="0004089D"/>
    <w:rsid w:val="00040E34"/>
    <w:rsid w:val="00041B1A"/>
    <w:rsid w:val="000462F0"/>
    <w:rsid w:val="00047508"/>
    <w:rsid w:val="0005045C"/>
    <w:rsid w:val="000617A7"/>
    <w:rsid w:val="0006189B"/>
    <w:rsid w:val="0006385E"/>
    <w:rsid w:val="00064AAF"/>
    <w:rsid w:val="00065879"/>
    <w:rsid w:val="00070E34"/>
    <w:rsid w:val="00071C6E"/>
    <w:rsid w:val="000746E1"/>
    <w:rsid w:val="00074A36"/>
    <w:rsid w:val="00077949"/>
    <w:rsid w:val="00080C56"/>
    <w:rsid w:val="000853DF"/>
    <w:rsid w:val="00085DE6"/>
    <w:rsid w:val="00086ABE"/>
    <w:rsid w:val="00090868"/>
    <w:rsid w:val="00091CA7"/>
    <w:rsid w:val="00093FD5"/>
    <w:rsid w:val="00097DCF"/>
    <w:rsid w:val="000A0584"/>
    <w:rsid w:val="000A13B0"/>
    <w:rsid w:val="000A2477"/>
    <w:rsid w:val="000A2E02"/>
    <w:rsid w:val="000A2EB5"/>
    <w:rsid w:val="000A452C"/>
    <w:rsid w:val="000B1BA7"/>
    <w:rsid w:val="000B2200"/>
    <w:rsid w:val="000C0D1A"/>
    <w:rsid w:val="000C1ED1"/>
    <w:rsid w:val="000C27CA"/>
    <w:rsid w:val="000C2BCD"/>
    <w:rsid w:val="000C2E63"/>
    <w:rsid w:val="000C6D02"/>
    <w:rsid w:val="000D3DC1"/>
    <w:rsid w:val="000D702E"/>
    <w:rsid w:val="000E0FD6"/>
    <w:rsid w:val="000E13BE"/>
    <w:rsid w:val="000E2FF1"/>
    <w:rsid w:val="000E5AE1"/>
    <w:rsid w:val="000E5C8F"/>
    <w:rsid w:val="000E6F23"/>
    <w:rsid w:val="000F5BD5"/>
    <w:rsid w:val="000F6FA5"/>
    <w:rsid w:val="000F7226"/>
    <w:rsid w:val="000F7E43"/>
    <w:rsid w:val="00102917"/>
    <w:rsid w:val="0010380F"/>
    <w:rsid w:val="00103FA2"/>
    <w:rsid w:val="00105C6E"/>
    <w:rsid w:val="00106651"/>
    <w:rsid w:val="00107A05"/>
    <w:rsid w:val="00112926"/>
    <w:rsid w:val="00114F78"/>
    <w:rsid w:val="001173D8"/>
    <w:rsid w:val="0012237F"/>
    <w:rsid w:val="00124F93"/>
    <w:rsid w:val="001300F6"/>
    <w:rsid w:val="0013592C"/>
    <w:rsid w:val="00136B39"/>
    <w:rsid w:val="00136BA0"/>
    <w:rsid w:val="0013779C"/>
    <w:rsid w:val="001377B8"/>
    <w:rsid w:val="00137854"/>
    <w:rsid w:val="00137D9F"/>
    <w:rsid w:val="001503FB"/>
    <w:rsid w:val="00152E4E"/>
    <w:rsid w:val="001530CE"/>
    <w:rsid w:val="00154F7A"/>
    <w:rsid w:val="00155AB8"/>
    <w:rsid w:val="0015656B"/>
    <w:rsid w:val="00157BA7"/>
    <w:rsid w:val="00160F19"/>
    <w:rsid w:val="00162320"/>
    <w:rsid w:val="00163476"/>
    <w:rsid w:val="00163E22"/>
    <w:rsid w:val="00165496"/>
    <w:rsid w:val="001659AA"/>
    <w:rsid w:val="00166DDC"/>
    <w:rsid w:val="00167578"/>
    <w:rsid w:val="0017618A"/>
    <w:rsid w:val="00181429"/>
    <w:rsid w:val="00182914"/>
    <w:rsid w:val="001859B1"/>
    <w:rsid w:val="001909F2"/>
    <w:rsid w:val="00193CCD"/>
    <w:rsid w:val="00194AB8"/>
    <w:rsid w:val="001962E2"/>
    <w:rsid w:val="00197437"/>
    <w:rsid w:val="001A6933"/>
    <w:rsid w:val="001A72D6"/>
    <w:rsid w:val="001B07F2"/>
    <w:rsid w:val="001B0801"/>
    <w:rsid w:val="001B15C1"/>
    <w:rsid w:val="001B2F87"/>
    <w:rsid w:val="001B579A"/>
    <w:rsid w:val="001B63D4"/>
    <w:rsid w:val="001C1F9B"/>
    <w:rsid w:val="001C4004"/>
    <w:rsid w:val="001C51E7"/>
    <w:rsid w:val="001C75FF"/>
    <w:rsid w:val="001C79C1"/>
    <w:rsid w:val="001D0254"/>
    <w:rsid w:val="001D1611"/>
    <w:rsid w:val="001D318C"/>
    <w:rsid w:val="001D4BB5"/>
    <w:rsid w:val="001D7AD2"/>
    <w:rsid w:val="001E440D"/>
    <w:rsid w:val="001E7796"/>
    <w:rsid w:val="001F1164"/>
    <w:rsid w:val="001F5F19"/>
    <w:rsid w:val="00202DFB"/>
    <w:rsid w:val="00205144"/>
    <w:rsid w:val="0021331C"/>
    <w:rsid w:val="00215F5C"/>
    <w:rsid w:val="002171A6"/>
    <w:rsid w:val="002174DA"/>
    <w:rsid w:val="00220FD1"/>
    <w:rsid w:val="00223490"/>
    <w:rsid w:val="00230926"/>
    <w:rsid w:val="00231925"/>
    <w:rsid w:val="002330C1"/>
    <w:rsid w:val="00233AD0"/>
    <w:rsid w:val="00233C0D"/>
    <w:rsid w:val="00236908"/>
    <w:rsid w:val="00237A13"/>
    <w:rsid w:val="0024032E"/>
    <w:rsid w:val="0024299E"/>
    <w:rsid w:val="00245EDD"/>
    <w:rsid w:val="0024795F"/>
    <w:rsid w:val="0025168C"/>
    <w:rsid w:val="00251F8A"/>
    <w:rsid w:val="002557B6"/>
    <w:rsid w:val="00257130"/>
    <w:rsid w:val="00260258"/>
    <w:rsid w:val="00260E42"/>
    <w:rsid w:val="0026308C"/>
    <w:rsid w:val="002702F3"/>
    <w:rsid w:val="00270743"/>
    <w:rsid w:val="002715D0"/>
    <w:rsid w:val="002717D6"/>
    <w:rsid w:val="002727DF"/>
    <w:rsid w:val="002736A8"/>
    <w:rsid w:val="002753E5"/>
    <w:rsid w:val="00275D18"/>
    <w:rsid w:val="0027721C"/>
    <w:rsid w:val="00291D11"/>
    <w:rsid w:val="0029237E"/>
    <w:rsid w:val="0029240C"/>
    <w:rsid w:val="002937C5"/>
    <w:rsid w:val="00294276"/>
    <w:rsid w:val="00294FCE"/>
    <w:rsid w:val="00297DF6"/>
    <w:rsid w:val="002A346D"/>
    <w:rsid w:val="002A42CB"/>
    <w:rsid w:val="002A6440"/>
    <w:rsid w:val="002B2BDD"/>
    <w:rsid w:val="002B351B"/>
    <w:rsid w:val="002B3746"/>
    <w:rsid w:val="002B37E6"/>
    <w:rsid w:val="002B4509"/>
    <w:rsid w:val="002B6724"/>
    <w:rsid w:val="002C0CAE"/>
    <w:rsid w:val="002C4E3A"/>
    <w:rsid w:val="002C79DE"/>
    <w:rsid w:val="002D38B9"/>
    <w:rsid w:val="002D3B7A"/>
    <w:rsid w:val="002D5712"/>
    <w:rsid w:val="002D6EB1"/>
    <w:rsid w:val="002D7221"/>
    <w:rsid w:val="002E2564"/>
    <w:rsid w:val="002E2CEC"/>
    <w:rsid w:val="002E7314"/>
    <w:rsid w:val="002F1507"/>
    <w:rsid w:val="002F6C5C"/>
    <w:rsid w:val="0030084A"/>
    <w:rsid w:val="00301914"/>
    <w:rsid w:val="00310FFC"/>
    <w:rsid w:val="003137C5"/>
    <w:rsid w:val="0031480C"/>
    <w:rsid w:val="003152A4"/>
    <w:rsid w:val="0031571D"/>
    <w:rsid w:val="00317323"/>
    <w:rsid w:val="003178E6"/>
    <w:rsid w:val="00320D29"/>
    <w:rsid w:val="003221F7"/>
    <w:rsid w:val="00323F87"/>
    <w:rsid w:val="00324B55"/>
    <w:rsid w:val="00331C9C"/>
    <w:rsid w:val="00332114"/>
    <w:rsid w:val="00333EDD"/>
    <w:rsid w:val="0033622A"/>
    <w:rsid w:val="00337B2A"/>
    <w:rsid w:val="00342D2D"/>
    <w:rsid w:val="0034760E"/>
    <w:rsid w:val="003521BF"/>
    <w:rsid w:val="003571B1"/>
    <w:rsid w:val="00365BB4"/>
    <w:rsid w:val="003662B3"/>
    <w:rsid w:val="003671F6"/>
    <w:rsid w:val="00367771"/>
    <w:rsid w:val="003722A2"/>
    <w:rsid w:val="00373AD7"/>
    <w:rsid w:val="00374C9C"/>
    <w:rsid w:val="00375681"/>
    <w:rsid w:val="003766FF"/>
    <w:rsid w:val="00376A8F"/>
    <w:rsid w:val="00377C1B"/>
    <w:rsid w:val="00380355"/>
    <w:rsid w:val="0038185D"/>
    <w:rsid w:val="00381BC9"/>
    <w:rsid w:val="003829DC"/>
    <w:rsid w:val="00383056"/>
    <w:rsid w:val="003840E5"/>
    <w:rsid w:val="00394D48"/>
    <w:rsid w:val="003956ED"/>
    <w:rsid w:val="00397306"/>
    <w:rsid w:val="003A1E2A"/>
    <w:rsid w:val="003A468A"/>
    <w:rsid w:val="003A6654"/>
    <w:rsid w:val="003A6F8F"/>
    <w:rsid w:val="003B58A9"/>
    <w:rsid w:val="003B6560"/>
    <w:rsid w:val="003B68F7"/>
    <w:rsid w:val="003C1CA8"/>
    <w:rsid w:val="003C3A84"/>
    <w:rsid w:val="003C3CF4"/>
    <w:rsid w:val="003D1CD5"/>
    <w:rsid w:val="003D50D1"/>
    <w:rsid w:val="003E0937"/>
    <w:rsid w:val="003E259B"/>
    <w:rsid w:val="003E6268"/>
    <w:rsid w:val="003E70C9"/>
    <w:rsid w:val="003E7851"/>
    <w:rsid w:val="003F1612"/>
    <w:rsid w:val="003F4A8F"/>
    <w:rsid w:val="003F5FE9"/>
    <w:rsid w:val="003F672B"/>
    <w:rsid w:val="004019E6"/>
    <w:rsid w:val="00404985"/>
    <w:rsid w:val="00405F40"/>
    <w:rsid w:val="00410767"/>
    <w:rsid w:val="00412BFB"/>
    <w:rsid w:val="00417390"/>
    <w:rsid w:val="00420A22"/>
    <w:rsid w:val="00422892"/>
    <w:rsid w:val="00423D7A"/>
    <w:rsid w:val="00424BD9"/>
    <w:rsid w:val="004277FE"/>
    <w:rsid w:val="00427C3A"/>
    <w:rsid w:val="00430030"/>
    <w:rsid w:val="00430761"/>
    <w:rsid w:val="00431F15"/>
    <w:rsid w:val="00432830"/>
    <w:rsid w:val="0043286B"/>
    <w:rsid w:val="00440A46"/>
    <w:rsid w:val="00441041"/>
    <w:rsid w:val="00441685"/>
    <w:rsid w:val="00441851"/>
    <w:rsid w:val="00444A17"/>
    <w:rsid w:val="00452466"/>
    <w:rsid w:val="004529E2"/>
    <w:rsid w:val="00452CF8"/>
    <w:rsid w:val="004538B6"/>
    <w:rsid w:val="00454487"/>
    <w:rsid w:val="004553F8"/>
    <w:rsid w:val="004640BC"/>
    <w:rsid w:val="00464390"/>
    <w:rsid w:val="004646A2"/>
    <w:rsid w:val="0046560A"/>
    <w:rsid w:val="004661C5"/>
    <w:rsid w:val="00470F97"/>
    <w:rsid w:val="0047132C"/>
    <w:rsid w:val="00471355"/>
    <w:rsid w:val="00472126"/>
    <w:rsid w:val="00481944"/>
    <w:rsid w:val="00482401"/>
    <w:rsid w:val="00483805"/>
    <w:rsid w:val="00486059"/>
    <w:rsid w:val="00486967"/>
    <w:rsid w:val="004909D8"/>
    <w:rsid w:val="00492EA2"/>
    <w:rsid w:val="00495170"/>
    <w:rsid w:val="004976E7"/>
    <w:rsid w:val="004A0E49"/>
    <w:rsid w:val="004A1381"/>
    <w:rsid w:val="004A1990"/>
    <w:rsid w:val="004A236F"/>
    <w:rsid w:val="004A6B6A"/>
    <w:rsid w:val="004A6C8A"/>
    <w:rsid w:val="004A7A94"/>
    <w:rsid w:val="004B1419"/>
    <w:rsid w:val="004B2823"/>
    <w:rsid w:val="004C1CFC"/>
    <w:rsid w:val="004C3152"/>
    <w:rsid w:val="004C6842"/>
    <w:rsid w:val="004C6B60"/>
    <w:rsid w:val="004D3491"/>
    <w:rsid w:val="004D40E8"/>
    <w:rsid w:val="004D4A7E"/>
    <w:rsid w:val="004D5361"/>
    <w:rsid w:val="004E0736"/>
    <w:rsid w:val="004E0F8E"/>
    <w:rsid w:val="004E15F8"/>
    <w:rsid w:val="004E169E"/>
    <w:rsid w:val="004E182C"/>
    <w:rsid w:val="004E222B"/>
    <w:rsid w:val="004E25FF"/>
    <w:rsid w:val="004E322E"/>
    <w:rsid w:val="004F11DC"/>
    <w:rsid w:val="0050038B"/>
    <w:rsid w:val="005008ED"/>
    <w:rsid w:val="00502B7B"/>
    <w:rsid w:val="00507562"/>
    <w:rsid w:val="00511AE7"/>
    <w:rsid w:val="0051283A"/>
    <w:rsid w:val="0051754B"/>
    <w:rsid w:val="00521BC2"/>
    <w:rsid w:val="00523727"/>
    <w:rsid w:val="00525D09"/>
    <w:rsid w:val="005265C9"/>
    <w:rsid w:val="0053106B"/>
    <w:rsid w:val="00534C5D"/>
    <w:rsid w:val="005407FA"/>
    <w:rsid w:val="00541A6A"/>
    <w:rsid w:val="00543386"/>
    <w:rsid w:val="00543667"/>
    <w:rsid w:val="00547BD6"/>
    <w:rsid w:val="0055114C"/>
    <w:rsid w:val="00552871"/>
    <w:rsid w:val="00552E61"/>
    <w:rsid w:val="00553211"/>
    <w:rsid w:val="00553C78"/>
    <w:rsid w:val="0055725D"/>
    <w:rsid w:val="00560E4D"/>
    <w:rsid w:val="00563583"/>
    <w:rsid w:val="0056372F"/>
    <w:rsid w:val="0056612D"/>
    <w:rsid w:val="0057255A"/>
    <w:rsid w:val="0057283A"/>
    <w:rsid w:val="00576876"/>
    <w:rsid w:val="005803FA"/>
    <w:rsid w:val="00581E24"/>
    <w:rsid w:val="005856C7"/>
    <w:rsid w:val="005877C9"/>
    <w:rsid w:val="005910CA"/>
    <w:rsid w:val="00595475"/>
    <w:rsid w:val="005A0E69"/>
    <w:rsid w:val="005A18ED"/>
    <w:rsid w:val="005A36F2"/>
    <w:rsid w:val="005A4CA5"/>
    <w:rsid w:val="005A7ECA"/>
    <w:rsid w:val="005B0249"/>
    <w:rsid w:val="005B06F3"/>
    <w:rsid w:val="005B2AF8"/>
    <w:rsid w:val="005B4F79"/>
    <w:rsid w:val="005C335B"/>
    <w:rsid w:val="005C3611"/>
    <w:rsid w:val="005C4100"/>
    <w:rsid w:val="005C5B06"/>
    <w:rsid w:val="005D1D9D"/>
    <w:rsid w:val="005D1F9E"/>
    <w:rsid w:val="005D5B87"/>
    <w:rsid w:val="005D5C59"/>
    <w:rsid w:val="005D716E"/>
    <w:rsid w:val="005E5730"/>
    <w:rsid w:val="005E6275"/>
    <w:rsid w:val="005F10CE"/>
    <w:rsid w:val="005F3332"/>
    <w:rsid w:val="005F5CF3"/>
    <w:rsid w:val="005F6DCF"/>
    <w:rsid w:val="005F7C01"/>
    <w:rsid w:val="005F7D1E"/>
    <w:rsid w:val="00600104"/>
    <w:rsid w:val="006006B1"/>
    <w:rsid w:val="0060070D"/>
    <w:rsid w:val="006011EA"/>
    <w:rsid w:val="00602C3B"/>
    <w:rsid w:val="006048D4"/>
    <w:rsid w:val="006056C0"/>
    <w:rsid w:val="00613D60"/>
    <w:rsid w:val="00614132"/>
    <w:rsid w:val="00616E30"/>
    <w:rsid w:val="0062109A"/>
    <w:rsid w:val="00622D11"/>
    <w:rsid w:val="00624BCD"/>
    <w:rsid w:val="00630B06"/>
    <w:rsid w:val="00634375"/>
    <w:rsid w:val="0063467C"/>
    <w:rsid w:val="00634C6D"/>
    <w:rsid w:val="00635C64"/>
    <w:rsid w:val="00640ADB"/>
    <w:rsid w:val="0065153A"/>
    <w:rsid w:val="00653218"/>
    <w:rsid w:val="006542D9"/>
    <w:rsid w:val="006619D8"/>
    <w:rsid w:val="00662013"/>
    <w:rsid w:val="00664AA2"/>
    <w:rsid w:val="0066676B"/>
    <w:rsid w:val="0066699D"/>
    <w:rsid w:val="00671363"/>
    <w:rsid w:val="00673613"/>
    <w:rsid w:val="0067440A"/>
    <w:rsid w:val="00674582"/>
    <w:rsid w:val="00674A03"/>
    <w:rsid w:val="006839E2"/>
    <w:rsid w:val="0068643C"/>
    <w:rsid w:val="00686F3C"/>
    <w:rsid w:val="00694663"/>
    <w:rsid w:val="006A18A2"/>
    <w:rsid w:val="006A3808"/>
    <w:rsid w:val="006A46F5"/>
    <w:rsid w:val="006A4A43"/>
    <w:rsid w:val="006A5CA5"/>
    <w:rsid w:val="006A60A5"/>
    <w:rsid w:val="006A6D93"/>
    <w:rsid w:val="006A7225"/>
    <w:rsid w:val="006A7E12"/>
    <w:rsid w:val="006B0DD6"/>
    <w:rsid w:val="006B16FB"/>
    <w:rsid w:val="006B60DD"/>
    <w:rsid w:val="006B6669"/>
    <w:rsid w:val="006B7B1A"/>
    <w:rsid w:val="006C093D"/>
    <w:rsid w:val="006C1A77"/>
    <w:rsid w:val="006C20E1"/>
    <w:rsid w:val="006C2932"/>
    <w:rsid w:val="006C5958"/>
    <w:rsid w:val="006C5994"/>
    <w:rsid w:val="006C7243"/>
    <w:rsid w:val="006C78DF"/>
    <w:rsid w:val="006C7936"/>
    <w:rsid w:val="006D02B1"/>
    <w:rsid w:val="006D06AB"/>
    <w:rsid w:val="006D1178"/>
    <w:rsid w:val="006D3126"/>
    <w:rsid w:val="006D4FCD"/>
    <w:rsid w:val="006E0C74"/>
    <w:rsid w:val="006E338C"/>
    <w:rsid w:val="006E4477"/>
    <w:rsid w:val="006E5EDA"/>
    <w:rsid w:val="006E664D"/>
    <w:rsid w:val="006E70AD"/>
    <w:rsid w:val="006F0A9A"/>
    <w:rsid w:val="006F1D1D"/>
    <w:rsid w:val="006F2353"/>
    <w:rsid w:val="006F2E6F"/>
    <w:rsid w:val="006F3723"/>
    <w:rsid w:val="006F42A5"/>
    <w:rsid w:val="00701996"/>
    <w:rsid w:val="00703784"/>
    <w:rsid w:val="00713384"/>
    <w:rsid w:val="0071519F"/>
    <w:rsid w:val="0072777B"/>
    <w:rsid w:val="00730856"/>
    <w:rsid w:val="0073231A"/>
    <w:rsid w:val="00732E53"/>
    <w:rsid w:val="0073356B"/>
    <w:rsid w:val="00735DC3"/>
    <w:rsid w:val="0074142A"/>
    <w:rsid w:val="007448C7"/>
    <w:rsid w:val="0074665E"/>
    <w:rsid w:val="0074709D"/>
    <w:rsid w:val="00750049"/>
    <w:rsid w:val="007512F9"/>
    <w:rsid w:val="0075194D"/>
    <w:rsid w:val="00752AB5"/>
    <w:rsid w:val="00753A4C"/>
    <w:rsid w:val="00754251"/>
    <w:rsid w:val="00757039"/>
    <w:rsid w:val="00757C6C"/>
    <w:rsid w:val="00761233"/>
    <w:rsid w:val="00764DFF"/>
    <w:rsid w:val="00764EF3"/>
    <w:rsid w:val="007650FD"/>
    <w:rsid w:val="00765AD0"/>
    <w:rsid w:val="007668E8"/>
    <w:rsid w:val="00766F6D"/>
    <w:rsid w:val="00767D4D"/>
    <w:rsid w:val="0077038E"/>
    <w:rsid w:val="00770738"/>
    <w:rsid w:val="007736CD"/>
    <w:rsid w:val="0077649A"/>
    <w:rsid w:val="007764B5"/>
    <w:rsid w:val="00776C59"/>
    <w:rsid w:val="0078232F"/>
    <w:rsid w:val="00783C68"/>
    <w:rsid w:val="00784767"/>
    <w:rsid w:val="007852C7"/>
    <w:rsid w:val="00785C04"/>
    <w:rsid w:val="00785EBD"/>
    <w:rsid w:val="00785F14"/>
    <w:rsid w:val="007868A5"/>
    <w:rsid w:val="00790723"/>
    <w:rsid w:val="0079404C"/>
    <w:rsid w:val="00797AED"/>
    <w:rsid w:val="007A252B"/>
    <w:rsid w:val="007A3D1E"/>
    <w:rsid w:val="007A6426"/>
    <w:rsid w:val="007A7ED6"/>
    <w:rsid w:val="007B3A87"/>
    <w:rsid w:val="007B6F1E"/>
    <w:rsid w:val="007B7569"/>
    <w:rsid w:val="007C0375"/>
    <w:rsid w:val="007C1DCD"/>
    <w:rsid w:val="007C38FD"/>
    <w:rsid w:val="007C44C0"/>
    <w:rsid w:val="007C5E5E"/>
    <w:rsid w:val="007D3B40"/>
    <w:rsid w:val="007D46C4"/>
    <w:rsid w:val="007E248E"/>
    <w:rsid w:val="007E288B"/>
    <w:rsid w:val="007E2A32"/>
    <w:rsid w:val="007E2C52"/>
    <w:rsid w:val="007E3349"/>
    <w:rsid w:val="007E472C"/>
    <w:rsid w:val="007E5229"/>
    <w:rsid w:val="007E712A"/>
    <w:rsid w:val="007E71B9"/>
    <w:rsid w:val="007E7D43"/>
    <w:rsid w:val="007F0F61"/>
    <w:rsid w:val="007F1A1E"/>
    <w:rsid w:val="008027CE"/>
    <w:rsid w:val="00803886"/>
    <w:rsid w:val="00803C23"/>
    <w:rsid w:val="00806722"/>
    <w:rsid w:val="00810023"/>
    <w:rsid w:val="00811F5E"/>
    <w:rsid w:val="00812D55"/>
    <w:rsid w:val="00815907"/>
    <w:rsid w:val="00825FED"/>
    <w:rsid w:val="00830C43"/>
    <w:rsid w:val="00830DA3"/>
    <w:rsid w:val="008313BB"/>
    <w:rsid w:val="00832C36"/>
    <w:rsid w:val="008349BB"/>
    <w:rsid w:val="00834EBB"/>
    <w:rsid w:val="008410AB"/>
    <w:rsid w:val="008429AC"/>
    <w:rsid w:val="008439CB"/>
    <w:rsid w:val="00843DA4"/>
    <w:rsid w:val="008500DB"/>
    <w:rsid w:val="00850247"/>
    <w:rsid w:val="00852375"/>
    <w:rsid w:val="00853100"/>
    <w:rsid w:val="00854B17"/>
    <w:rsid w:val="0085680E"/>
    <w:rsid w:val="00860D4A"/>
    <w:rsid w:val="008621DC"/>
    <w:rsid w:val="00862389"/>
    <w:rsid w:val="00870B94"/>
    <w:rsid w:val="00871367"/>
    <w:rsid w:val="00872B0E"/>
    <w:rsid w:val="00872C39"/>
    <w:rsid w:val="0087408E"/>
    <w:rsid w:val="008741A1"/>
    <w:rsid w:val="00874D40"/>
    <w:rsid w:val="008840A9"/>
    <w:rsid w:val="008855BB"/>
    <w:rsid w:val="008856C6"/>
    <w:rsid w:val="00887B92"/>
    <w:rsid w:val="00887DE4"/>
    <w:rsid w:val="008937BC"/>
    <w:rsid w:val="008A3392"/>
    <w:rsid w:val="008A3788"/>
    <w:rsid w:val="008A3F61"/>
    <w:rsid w:val="008A7CD5"/>
    <w:rsid w:val="008B2410"/>
    <w:rsid w:val="008B2D2C"/>
    <w:rsid w:val="008B3EBC"/>
    <w:rsid w:val="008B5C46"/>
    <w:rsid w:val="008B66C6"/>
    <w:rsid w:val="008B6F3F"/>
    <w:rsid w:val="008B707E"/>
    <w:rsid w:val="008C2C2C"/>
    <w:rsid w:val="008C44DC"/>
    <w:rsid w:val="008C4664"/>
    <w:rsid w:val="008C6B9F"/>
    <w:rsid w:val="008C71C2"/>
    <w:rsid w:val="008D03A4"/>
    <w:rsid w:val="008D184F"/>
    <w:rsid w:val="008D1AA0"/>
    <w:rsid w:val="008D2616"/>
    <w:rsid w:val="008D5880"/>
    <w:rsid w:val="008E3BAE"/>
    <w:rsid w:val="008E4D0B"/>
    <w:rsid w:val="008F1561"/>
    <w:rsid w:val="008F3CA9"/>
    <w:rsid w:val="008F3F49"/>
    <w:rsid w:val="00902AA3"/>
    <w:rsid w:val="00910D48"/>
    <w:rsid w:val="00911C3E"/>
    <w:rsid w:val="0091266E"/>
    <w:rsid w:val="00912D3A"/>
    <w:rsid w:val="009143E4"/>
    <w:rsid w:val="00914AAC"/>
    <w:rsid w:val="00915558"/>
    <w:rsid w:val="009155A4"/>
    <w:rsid w:val="009158A6"/>
    <w:rsid w:val="00917E3A"/>
    <w:rsid w:val="0092043C"/>
    <w:rsid w:val="00920A6D"/>
    <w:rsid w:val="00921D91"/>
    <w:rsid w:val="00923179"/>
    <w:rsid w:val="00925014"/>
    <w:rsid w:val="00935904"/>
    <w:rsid w:val="0094147B"/>
    <w:rsid w:val="009420F7"/>
    <w:rsid w:val="0094261A"/>
    <w:rsid w:val="009446B1"/>
    <w:rsid w:val="00945E4D"/>
    <w:rsid w:val="00946E6D"/>
    <w:rsid w:val="009502A5"/>
    <w:rsid w:val="00952457"/>
    <w:rsid w:val="0095451F"/>
    <w:rsid w:val="00954591"/>
    <w:rsid w:val="00956781"/>
    <w:rsid w:val="00960F29"/>
    <w:rsid w:val="00960F8E"/>
    <w:rsid w:val="009621E0"/>
    <w:rsid w:val="009629F9"/>
    <w:rsid w:val="00962DE3"/>
    <w:rsid w:val="009631DE"/>
    <w:rsid w:val="00963C8C"/>
    <w:rsid w:val="009665C9"/>
    <w:rsid w:val="0096682A"/>
    <w:rsid w:val="009706F7"/>
    <w:rsid w:val="00970DF8"/>
    <w:rsid w:val="009712EB"/>
    <w:rsid w:val="00974D8F"/>
    <w:rsid w:val="00980832"/>
    <w:rsid w:val="00981C72"/>
    <w:rsid w:val="00983C55"/>
    <w:rsid w:val="00985211"/>
    <w:rsid w:val="00986BD3"/>
    <w:rsid w:val="00990A43"/>
    <w:rsid w:val="009916E7"/>
    <w:rsid w:val="00995444"/>
    <w:rsid w:val="00996B25"/>
    <w:rsid w:val="00997BB8"/>
    <w:rsid w:val="009A013B"/>
    <w:rsid w:val="009A227A"/>
    <w:rsid w:val="009A4569"/>
    <w:rsid w:val="009A5E5F"/>
    <w:rsid w:val="009B191C"/>
    <w:rsid w:val="009B1C50"/>
    <w:rsid w:val="009B5EDC"/>
    <w:rsid w:val="009C0BE8"/>
    <w:rsid w:val="009C0D78"/>
    <w:rsid w:val="009C21C0"/>
    <w:rsid w:val="009C4290"/>
    <w:rsid w:val="009C45AB"/>
    <w:rsid w:val="009D321C"/>
    <w:rsid w:val="009D3EE2"/>
    <w:rsid w:val="009D5196"/>
    <w:rsid w:val="009D5A3A"/>
    <w:rsid w:val="009D6CFA"/>
    <w:rsid w:val="009D785E"/>
    <w:rsid w:val="009E4BF1"/>
    <w:rsid w:val="009E752D"/>
    <w:rsid w:val="009F202E"/>
    <w:rsid w:val="009F2340"/>
    <w:rsid w:val="009F2C9E"/>
    <w:rsid w:val="009F5AFB"/>
    <w:rsid w:val="009F6299"/>
    <w:rsid w:val="009F652B"/>
    <w:rsid w:val="009F65EF"/>
    <w:rsid w:val="009F7273"/>
    <w:rsid w:val="00A03413"/>
    <w:rsid w:val="00A070D2"/>
    <w:rsid w:val="00A13238"/>
    <w:rsid w:val="00A1377F"/>
    <w:rsid w:val="00A157D6"/>
    <w:rsid w:val="00A17C50"/>
    <w:rsid w:val="00A2557C"/>
    <w:rsid w:val="00A27BCD"/>
    <w:rsid w:val="00A321EC"/>
    <w:rsid w:val="00A3304B"/>
    <w:rsid w:val="00A34D48"/>
    <w:rsid w:val="00A360EF"/>
    <w:rsid w:val="00A41B41"/>
    <w:rsid w:val="00A42181"/>
    <w:rsid w:val="00A465B7"/>
    <w:rsid w:val="00A56CB6"/>
    <w:rsid w:val="00A60AAA"/>
    <w:rsid w:val="00A62230"/>
    <w:rsid w:val="00A63442"/>
    <w:rsid w:val="00A66631"/>
    <w:rsid w:val="00A75A4B"/>
    <w:rsid w:val="00A80CFB"/>
    <w:rsid w:val="00A825C3"/>
    <w:rsid w:val="00A84C43"/>
    <w:rsid w:val="00A86025"/>
    <w:rsid w:val="00A903E8"/>
    <w:rsid w:val="00A92FC5"/>
    <w:rsid w:val="00A93068"/>
    <w:rsid w:val="00A93EE7"/>
    <w:rsid w:val="00AA4AF1"/>
    <w:rsid w:val="00AA57B7"/>
    <w:rsid w:val="00AA5E4F"/>
    <w:rsid w:val="00AA606C"/>
    <w:rsid w:val="00AA6E4A"/>
    <w:rsid w:val="00AB65C4"/>
    <w:rsid w:val="00AB7030"/>
    <w:rsid w:val="00AC0372"/>
    <w:rsid w:val="00AC039B"/>
    <w:rsid w:val="00AC1F7F"/>
    <w:rsid w:val="00AC1FE1"/>
    <w:rsid w:val="00AC52AF"/>
    <w:rsid w:val="00AC6E3C"/>
    <w:rsid w:val="00AD0398"/>
    <w:rsid w:val="00AD066C"/>
    <w:rsid w:val="00AD1B84"/>
    <w:rsid w:val="00AD2F44"/>
    <w:rsid w:val="00AD578B"/>
    <w:rsid w:val="00AD7CFA"/>
    <w:rsid w:val="00AE05D6"/>
    <w:rsid w:val="00AE0805"/>
    <w:rsid w:val="00AE561D"/>
    <w:rsid w:val="00AE60EA"/>
    <w:rsid w:val="00AE66A3"/>
    <w:rsid w:val="00AF5C24"/>
    <w:rsid w:val="00AF5F83"/>
    <w:rsid w:val="00B0208F"/>
    <w:rsid w:val="00B027D6"/>
    <w:rsid w:val="00B04F73"/>
    <w:rsid w:val="00B05AE1"/>
    <w:rsid w:val="00B06296"/>
    <w:rsid w:val="00B077D4"/>
    <w:rsid w:val="00B07947"/>
    <w:rsid w:val="00B07A82"/>
    <w:rsid w:val="00B102DF"/>
    <w:rsid w:val="00B12BC4"/>
    <w:rsid w:val="00B1589C"/>
    <w:rsid w:val="00B20F45"/>
    <w:rsid w:val="00B24A84"/>
    <w:rsid w:val="00B25126"/>
    <w:rsid w:val="00B26DC7"/>
    <w:rsid w:val="00B305CB"/>
    <w:rsid w:val="00B314E8"/>
    <w:rsid w:val="00B314FF"/>
    <w:rsid w:val="00B32A73"/>
    <w:rsid w:val="00B331D1"/>
    <w:rsid w:val="00B361D4"/>
    <w:rsid w:val="00B445F6"/>
    <w:rsid w:val="00B4492A"/>
    <w:rsid w:val="00B501B4"/>
    <w:rsid w:val="00B51786"/>
    <w:rsid w:val="00B53401"/>
    <w:rsid w:val="00B550EE"/>
    <w:rsid w:val="00B5589E"/>
    <w:rsid w:val="00B60D22"/>
    <w:rsid w:val="00B66865"/>
    <w:rsid w:val="00B7032C"/>
    <w:rsid w:val="00B70ADF"/>
    <w:rsid w:val="00B71989"/>
    <w:rsid w:val="00B71B2A"/>
    <w:rsid w:val="00B7246D"/>
    <w:rsid w:val="00B72C1A"/>
    <w:rsid w:val="00B744C5"/>
    <w:rsid w:val="00B75473"/>
    <w:rsid w:val="00B85BA0"/>
    <w:rsid w:val="00B91DBB"/>
    <w:rsid w:val="00B93278"/>
    <w:rsid w:val="00B94184"/>
    <w:rsid w:val="00BA2011"/>
    <w:rsid w:val="00BA4CF9"/>
    <w:rsid w:val="00BA788E"/>
    <w:rsid w:val="00BB03CB"/>
    <w:rsid w:val="00BB603D"/>
    <w:rsid w:val="00BC0E03"/>
    <w:rsid w:val="00BC190D"/>
    <w:rsid w:val="00BC19D9"/>
    <w:rsid w:val="00BC4BDB"/>
    <w:rsid w:val="00BC516C"/>
    <w:rsid w:val="00BC5943"/>
    <w:rsid w:val="00BC79EB"/>
    <w:rsid w:val="00BD093E"/>
    <w:rsid w:val="00BD280F"/>
    <w:rsid w:val="00BD3E1A"/>
    <w:rsid w:val="00BD4A29"/>
    <w:rsid w:val="00BD622E"/>
    <w:rsid w:val="00BE1E3A"/>
    <w:rsid w:val="00BE33DE"/>
    <w:rsid w:val="00BE461A"/>
    <w:rsid w:val="00BE6584"/>
    <w:rsid w:val="00BE7282"/>
    <w:rsid w:val="00BE7324"/>
    <w:rsid w:val="00BE73E3"/>
    <w:rsid w:val="00BF1E5F"/>
    <w:rsid w:val="00BF1FB4"/>
    <w:rsid w:val="00BF3FDF"/>
    <w:rsid w:val="00BF51BA"/>
    <w:rsid w:val="00C01CB4"/>
    <w:rsid w:val="00C02695"/>
    <w:rsid w:val="00C03603"/>
    <w:rsid w:val="00C1271B"/>
    <w:rsid w:val="00C12928"/>
    <w:rsid w:val="00C1659C"/>
    <w:rsid w:val="00C17DB3"/>
    <w:rsid w:val="00C17E98"/>
    <w:rsid w:val="00C26E40"/>
    <w:rsid w:val="00C30714"/>
    <w:rsid w:val="00C31C91"/>
    <w:rsid w:val="00C32F09"/>
    <w:rsid w:val="00C33ED7"/>
    <w:rsid w:val="00C34E2D"/>
    <w:rsid w:val="00C35953"/>
    <w:rsid w:val="00C4155E"/>
    <w:rsid w:val="00C4172B"/>
    <w:rsid w:val="00C47088"/>
    <w:rsid w:val="00C47F26"/>
    <w:rsid w:val="00C5056E"/>
    <w:rsid w:val="00C51A09"/>
    <w:rsid w:val="00C5721B"/>
    <w:rsid w:val="00C642D7"/>
    <w:rsid w:val="00C6668E"/>
    <w:rsid w:val="00C67CFF"/>
    <w:rsid w:val="00C72B82"/>
    <w:rsid w:val="00C74A3D"/>
    <w:rsid w:val="00C777A6"/>
    <w:rsid w:val="00C808C3"/>
    <w:rsid w:val="00C80DF6"/>
    <w:rsid w:val="00C8160A"/>
    <w:rsid w:val="00C81642"/>
    <w:rsid w:val="00C85EB6"/>
    <w:rsid w:val="00C86D4A"/>
    <w:rsid w:val="00C900BD"/>
    <w:rsid w:val="00C91E1D"/>
    <w:rsid w:val="00C928DE"/>
    <w:rsid w:val="00C932B1"/>
    <w:rsid w:val="00CA057A"/>
    <w:rsid w:val="00CA21E2"/>
    <w:rsid w:val="00CA3F30"/>
    <w:rsid w:val="00CA4AA0"/>
    <w:rsid w:val="00CB16C4"/>
    <w:rsid w:val="00CB4DB4"/>
    <w:rsid w:val="00CB4F96"/>
    <w:rsid w:val="00CB5F9B"/>
    <w:rsid w:val="00CC3232"/>
    <w:rsid w:val="00CC35F1"/>
    <w:rsid w:val="00CC673A"/>
    <w:rsid w:val="00CC7D2E"/>
    <w:rsid w:val="00CD0FC6"/>
    <w:rsid w:val="00CE03F9"/>
    <w:rsid w:val="00CE06D2"/>
    <w:rsid w:val="00CE1995"/>
    <w:rsid w:val="00CE767F"/>
    <w:rsid w:val="00CF0604"/>
    <w:rsid w:val="00CF1CEA"/>
    <w:rsid w:val="00CF320A"/>
    <w:rsid w:val="00CF4581"/>
    <w:rsid w:val="00CF4780"/>
    <w:rsid w:val="00CF4CBB"/>
    <w:rsid w:val="00CF76C5"/>
    <w:rsid w:val="00D0007B"/>
    <w:rsid w:val="00D01E17"/>
    <w:rsid w:val="00D02F1D"/>
    <w:rsid w:val="00D11A3F"/>
    <w:rsid w:val="00D14385"/>
    <w:rsid w:val="00D15B2B"/>
    <w:rsid w:val="00D20641"/>
    <w:rsid w:val="00D21DA4"/>
    <w:rsid w:val="00D22B11"/>
    <w:rsid w:val="00D247F9"/>
    <w:rsid w:val="00D250F8"/>
    <w:rsid w:val="00D2521F"/>
    <w:rsid w:val="00D31265"/>
    <w:rsid w:val="00D3172E"/>
    <w:rsid w:val="00D34435"/>
    <w:rsid w:val="00D34B9D"/>
    <w:rsid w:val="00D35724"/>
    <w:rsid w:val="00D36E0A"/>
    <w:rsid w:val="00D36F2B"/>
    <w:rsid w:val="00D37A11"/>
    <w:rsid w:val="00D41192"/>
    <w:rsid w:val="00D42BE3"/>
    <w:rsid w:val="00D435DF"/>
    <w:rsid w:val="00D436BF"/>
    <w:rsid w:val="00D4691A"/>
    <w:rsid w:val="00D47180"/>
    <w:rsid w:val="00D47617"/>
    <w:rsid w:val="00D50396"/>
    <w:rsid w:val="00D50F56"/>
    <w:rsid w:val="00D55043"/>
    <w:rsid w:val="00D55D62"/>
    <w:rsid w:val="00D57BB3"/>
    <w:rsid w:val="00D62379"/>
    <w:rsid w:val="00D63958"/>
    <w:rsid w:val="00D64050"/>
    <w:rsid w:val="00D676EF"/>
    <w:rsid w:val="00D70539"/>
    <w:rsid w:val="00D71461"/>
    <w:rsid w:val="00D74B4D"/>
    <w:rsid w:val="00D75347"/>
    <w:rsid w:val="00D75BEC"/>
    <w:rsid w:val="00D769E2"/>
    <w:rsid w:val="00D77920"/>
    <w:rsid w:val="00D77B63"/>
    <w:rsid w:val="00D81131"/>
    <w:rsid w:val="00D81BC3"/>
    <w:rsid w:val="00D82CB0"/>
    <w:rsid w:val="00D83286"/>
    <w:rsid w:val="00D854B3"/>
    <w:rsid w:val="00D85CD6"/>
    <w:rsid w:val="00D93780"/>
    <w:rsid w:val="00DA0421"/>
    <w:rsid w:val="00DA51DF"/>
    <w:rsid w:val="00DA7375"/>
    <w:rsid w:val="00DB1CDD"/>
    <w:rsid w:val="00DB1D7E"/>
    <w:rsid w:val="00DB38DC"/>
    <w:rsid w:val="00DC3916"/>
    <w:rsid w:val="00DC527A"/>
    <w:rsid w:val="00DC588C"/>
    <w:rsid w:val="00DC7AA0"/>
    <w:rsid w:val="00DD26CF"/>
    <w:rsid w:val="00DD2701"/>
    <w:rsid w:val="00DD2851"/>
    <w:rsid w:val="00DD28D7"/>
    <w:rsid w:val="00DD609B"/>
    <w:rsid w:val="00DD6FB3"/>
    <w:rsid w:val="00DE1960"/>
    <w:rsid w:val="00DE2CC6"/>
    <w:rsid w:val="00DE4D6E"/>
    <w:rsid w:val="00DE53CF"/>
    <w:rsid w:val="00DE7436"/>
    <w:rsid w:val="00DE79CB"/>
    <w:rsid w:val="00DF2871"/>
    <w:rsid w:val="00DF32C8"/>
    <w:rsid w:val="00DF4DC6"/>
    <w:rsid w:val="00DF60AD"/>
    <w:rsid w:val="00E004A0"/>
    <w:rsid w:val="00E0167B"/>
    <w:rsid w:val="00E02EE6"/>
    <w:rsid w:val="00E032F3"/>
    <w:rsid w:val="00E04230"/>
    <w:rsid w:val="00E0488D"/>
    <w:rsid w:val="00E053F0"/>
    <w:rsid w:val="00E110D9"/>
    <w:rsid w:val="00E1279C"/>
    <w:rsid w:val="00E135F0"/>
    <w:rsid w:val="00E137EB"/>
    <w:rsid w:val="00E13EC6"/>
    <w:rsid w:val="00E15BDC"/>
    <w:rsid w:val="00E17DB3"/>
    <w:rsid w:val="00E20D98"/>
    <w:rsid w:val="00E21B5B"/>
    <w:rsid w:val="00E22ABC"/>
    <w:rsid w:val="00E23E92"/>
    <w:rsid w:val="00E306B4"/>
    <w:rsid w:val="00E309F5"/>
    <w:rsid w:val="00E31F2C"/>
    <w:rsid w:val="00E348B5"/>
    <w:rsid w:val="00E350C5"/>
    <w:rsid w:val="00E37DCC"/>
    <w:rsid w:val="00E40752"/>
    <w:rsid w:val="00E40A0D"/>
    <w:rsid w:val="00E418F8"/>
    <w:rsid w:val="00E42C99"/>
    <w:rsid w:val="00E50427"/>
    <w:rsid w:val="00E55A52"/>
    <w:rsid w:val="00E63114"/>
    <w:rsid w:val="00E64B7E"/>
    <w:rsid w:val="00E672AD"/>
    <w:rsid w:val="00E7164D"/>
    <w:rsid w:val="00E725CD"/>
    <w:rsid w:val="00E822F9"/>
    <w:rsid w:val="00E82F18"/>
    <w:rsid w:val="00E8511B"/>
    <w:rsid w:val="00E85EC9"/>
    <w:rsid w:val="00E8752B"/>
    <w:rsid w:val="00E902C0"/>
    <w:rsid w:val="00E903C2"/>
    <w:rsid w:val="00E92AB6"/>
    <w:rsid w:val="00E93878"/>
    <w:rsid w:val="00EA292D"/>
    <w:rsid w:val="00EA318B"/>
    <w:rsid w:val="00EA3AA6"/>
    <w:rsid w:val="00EA48A8"/>
    <w:rsid w:val="00EA52AB"/>
    <w:rsid w:val="00EB113C"/>
    <w:rsid w:val="00EB4981"/>
    <w:rsid w:val="00EB5B23"/>
    <w:rsid w:val="00EC3A37"/>
    <w:rsid w:val="00EC5484"/>
    <w:rsid w:val="00EC606E"/>
    <w:rsid w:val="00EC69C0"/>
    <w:rsid w:val="00EC6D95"/>
    <w:rsid w:val="00ED0050"/>
    <w:rsid w:val="00ED0714"/>
    <w:rsid w:val="00ED11F2"/>
    <w:rsid w:val="00ED215A"/>
    <w:rsid w:val="00ED24AA"/>
    <w:rsid w:val="00ED300D"/>
    <w:rsid w:val="00ED38A5"/>
    <w:rsid w:val="00ED3F5E"/>
    <w:rsid w:val="00ED70CB"/>
    <w:rsid w:val="00ED7B57"/>
    <w:rsid w:val="00ED7CBE"/>
    <w:rsid w:val="00EE1B9F"/>
    <w:rsid w:val="00EE2773"/>
    <w:rsid w:val="00EE3C23"/>
    <w:rsid w:val="00EE4477"/>
    <w:rsid w:val="00EE4A1D"/>
    <w:rsid w:val="00EE5AE4"/>
    <w:rsid w:val="00EE5F6A"/>
    <w:rsid w:val="00EF0319"/>
    <w:rsid w:val="00EF4777"/>
    <w:rsid w:val="00EF6ACF"/>
    <w:rsid w:val="00EF6D75"/>
    <w:rsid w:val="00EF741D"/>
    <w:rsid w:val="00F0016A"/>
    <w:rsid w:val="00F00F6A"/>
    <w:rsid w:val="00F0189D"/>
    <w:rsid w:val="00F023E2"/>
    <w:rsid w:val="00F06B29"/>
    <w:rsid w:val="00F07439"/>
    <w:rsid w:val="00F10852"/>
    <w:rsid w:val="00F13526"/>
    <w:rsid w:val="00F13E97"/>
    <w:rsid w:val="00F215CE"/>
    <w:rsid w:val="00F229E0"/>
    <w:rsid w:val="00F231CB"/>
    <w:rsid w:val="00F271AE"/>
    <w:rsid w:val="00F2763C"/>
    <w:rsid w:val="00F279ED"/>
    <w:rsid w:val="00F30530"/>
    <w:rsid w:val="00F3226A"/>
    <w:rsid w:val="00F328D6"/>
    <w:rsid w:val="00F33777"/>
    <w:rsid w:val="00F3431A"/>
    <w:rsid w:val="00F3448C"/>
    <w:rsid w:val="00F3589E"/>
    <w:rsid w:val="00F36952"/>
    <w:rsid w:val="00F37AE2"/>
    <w:rsid w:val="00F411A8"/>
    <w:rsid w:val="00F426A4"/>
    <w:rsid w:val="00F4362C"/>
    <w:rsid w:val="00F45AB6"/>
    <w:rsid w:val="00F47FE3"/>
    <w:rsid w:val="00F55A25"/>
    <w:rsid w:val="00F60C91"/>
    <w:rsid w:val="00F61D00"/>
    <w:rsid w:val="00F61DF3"/>
    <w:rsid w:val="00F62CA3"/>
    <w:rsid w:val="00F635FA"/>
    <w:rsid w:val="00F648FE"/>
    <w:rsid w:val="00F7071B"/>
    <w:rsid w:val="00F755A2"/>
    <w:rsid w:val="00F772F1"/>
    <w:rsid w:val="00F77660"/>
    <w:rsid w:val="00F777C8"/>
    <w:rsid w:val="00F81E20"/>
    <w:rsid w:val="00F851C3"/>
    <w:rsid w:val="00F8624C"/>
    <w:rsid w:val="00F901C7"/>
    <w:rsid w:val="00F905F5"/>
    <w:rsid w:val="00F90621"/>
    <w:rsid w:val="00F9081C"/>
    <w:rsid w:val="00F90E0F"/>
    <w:rsid w:val="00F933DF"/>
    <w:rsid w:val="00FA24FB"/>
    <w:rsid w:val="00FA3878"/>
    <w:rsid w:val="00FB20AD"/>
    <w:rsid w:val="00FB6DC6"/>
    <w:rsid w:val="00FB6F76"/>
    <w:rsid w:val="00FC245D"/>
    <w:rsid w:val="00FC36DD"/>
    <w:rsid w:val="00FC7415"/>
    <w:rsid w:val="00FD2555"/>
    <w:rsid w:val="00FD42B8"/>
    <w:rsid w:val="00FD59B4"/>
    <w:rsid w:val="00FD5BEC"/>
    <w:rsid w:val="00FD7F87"/>
    <w:rsid w:val="00FE52A4"/>
    <w:rsid w:val="00FE6288"/>
    <w:rsid w:val="00FE7721"/>
    <w:rsid w:val="00FF5A4A"/>
    <w:rsid w:val="00FF5C8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7FBD08"/>
  <w15:chartTrackingRefBased/>
  <w15:docId w15:val="{7622AB8C-3806-4A3B-AF19-04512FA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uiPriority w:val="99"/>
    <w:rPr>
      <w:color w:val="0000FF"/>
      <w:u w:val="single"/>
    </w:rPr>
  </w:style>
  <w:style w:type="character" w:customStyle="1" w:styleId="spelle">
    <w:name w:val="spelle"/>
    <w:basedOn w:val="Standardstycketeckensnitt1"/>
  </w:style>
  <w:style w:type="character" w:customStyle="1" w:styleId="grame">
    <w:name w:val="grame"/>
    <w:basedOn w:val="Standardstycketeckensnitt1"/>
  </w:style>
  <w:style w:type="character" w:customStyle="1" w:styleId="street-address">
    <w:name w:val="street-address"/>
    <w:basedOn w:val="Standardstycketeckensnitt1"/>
  </w:style>
  <w:style w:type="character" w:customStyle="1" w:styleId="postal-code">
    <w:name w:val="postal-code"/>
    <w:basedOn w:val="Standardstycketeckensnitt1"/>
  </w:style>
  <w:style w:type="character" w:customStyle="1" w:styleId="locality">
    <w:name w:val="locality"/>
    <w:basedOn w:val="Standardstycketeckensnitt1"/>
  </w:style>
  <w:style w:type="character" w:styleId="AnvndHyperlnk">
    <w:name w:val="FollowedHyperlink"/>
    <w:rPr>
      <w:color w:val="800080"/>
      <w:u w:val="single"/>
    </w:rPr>
  </w:style>
  <w:style w:type="character" w:customStyle="1" w:styleId="st">
    <w:name w:val="st"/>
    <w:basedOn w:val="Standardstycketeckensnitt1"/>
  </w:style>
  <w:style w:type="character" w:styleId="Betoning">
    <w:name w:val="Emphasis"/>
    <w:qFormat/>
    <w:rPr>
      <w:i/>
      <w:iCs/>
    </w:rPr>
  </w:style>
  <w:style w:type="character" w:styleId="Stark">
    <w:name w:val="Strong"/>
    <w:qFormat/>
    <w:rPr>
      <w:b/>
      <w:bCs/>
    </w:rPr>
  </w:style>
  <w:style w:type="character" w:customStyle="1" w:styleId="A3">
    <w:name w:val="A3"/>
    <w:rPr>
      <w:rFonts w:ascii="Minion Pro" w:hAnsi="Minion Pro" w:cs="Minion Pro"/>
      <w:color w:val="000000"/>
    </w:rPr>
  </w:style>
  <w:style w:type="character" w:customStyle="1" w:styleId="textexposedshow">
    <w:name w:val="text_exposed_show"/>
    <w:basedOn w:val="Standardstycketeckensnitt1"/>
  </w:style>
  <w:style w:type="character" w:customStyle="1" w:styleId="7oe">
    <w:name w:val="_7oe"/>
    <w:basedOn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qFormat/>
    <w:pPr>
      <w:ind w:left="1304"/>
    </w:pPr>
  </w:style>
  <w:style w:type="paragraph" w:styleId="Normalweb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ilfuvd">
    <w:name w:val="ilfuvd"/>
    <w:basedOn w:val="Standardstycketeckensnitt"/>
    <w:rsid w:val="008D2616"/>
  </w:style>
  <w:style w:type="paragraph" w:styleId="Ballongtext">
    <w:name w:val="Balloon Text"/>
    <w:basedOn w:val="Normal"/>
    <w:link w:val="BallongtextChar"/>
    <w:rsid w:val="00830D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30DA3"/>
    <w:rPr>
      <w:rFonts w:ascii="Segoe UI" w:hAnsi="Segoe UI" w:cs="Segoe UI"/>
      <w:sz w:val="18"/>
      <w:szCs w:val="18"/>
      <w:lang w:eastAsia="ar-SA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55AB8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unhideWhenUsed/>
    <w:rsid w:val="00C1292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129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917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1B24-232B-44EC-9EF0-721971A0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Gunnar Lustig</dc:creator>
  <cp:keywords/>
  <cp:lastModifiedBy>Viveka Eriksson</cp:lastModifiedBy>
  <cp:revision>3</cp:revision>
  <cp:lastPrinted>2022-11-29T13:06:00Z</cp:lastPrinted>
  <dcterms:created xsi:type="dcterms:W3CDTF">2023-02-23T09:17:00Z</dcterms:created>
  <dcterms:modified xsi:type="dcterms:W3CDTF">2023-02-24T08:50:00Z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f1f8a71efe32ee6fae78b39938a8238e62a3c3d381969c2c8ec22d7640e5fbca</vt:lpwstr>
  </property>
</Properties>
</file>