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E160" w14:textId="77777777" w:rsidR="00CA3F30" w:rsidRDefault="00CA3F30">
      <w:pPr>
        <w:jc w:val="center"/>
      </w:pPr>
    </w:p>
    <w:p w14:paraId="0616143E" w14:textId="77777777" w:rsidR="00CA3F30" w:rsidRDefault="00136B39">
      <w:pPr>
        <w:jc w:val="center"/>
      </w:pPr>
      <w:r>
        <w:rPr>
          <w:noProof/>
          <w:lang w:eastAsia="sv-SE"/>
        </w:rPr>
        <w:drawing>
          <wp:inline distT="0" distB="0" distL="0" distR="0" wp14:anchorId="3D41EFA5" wp14:editId="25937279">
            <wp:extent cx="1905000" cy="19538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34573" w14:textId="77777777" w:rsidR="00CA3F30" w:rsidRDefault="00CA3F30"/>
    <w:p w14:paraId="365C05B9" w14:textId="532585F5" w:rsidR="00CA3F30" w:rsidRDefault="00CA3F30">
      <w:pPr>
        <w:ind w:left="540" w:right="-648"/>
        <w:rPr>
          <w:b/>
          <w:u w:val="single"/>
        </w:rPr>
      </w:pPr>
      <w:r>
        <w:rPr>
          <w:b/>
          <w:u w:val="single"/>
        </w:rPr>
        <w:t>Protokoll fört vid ordinarie styrelsemöte i Norrvikens Villaägareförening 20</w:t>
      </w:r>
      <w:r w:rsidR="00034053">
        <w:rPr>
          <w:b/>
          <w:u w:val="single"/>
        </w:rPr>
        <w:t>2</w:t>
      </w:r>
      <w:r w:rsidR="004D5361">
        <w:rPr>
          <w:b/>
          <w:u w:val="single"/>
        </w:rPr>
        <w:t>2-</w:t>
      </w:r>
      <w:r w:rsidR="00E903C2">
        <w:rPr>
          <w:b/>
          <w:u w:val="single"/>
        </w:rPr>
        <w:t>0</w:t>
      </w:r>
      <w:r w:rsidR="00257130">
        <w:rPr>
          <w:b/>
          <w:u w:val="single"/>
        </w:rPr>
        <w:t>6</w:t>
      </w:r>
      <w:r w:rsidR="00E903C2">
        <w:rPr>
          <w:b/>
          <w:u w:val="single"/>
        </w:rPr>
        <w:t>-</w:t>
      </w:r>
      <w:r w:rsidR="00257130">
        <w:rPr>
          <w:b/>
          <w:u w:val="single"/>
        </w:rPr>
        <w:t>01</w:t>
      </w:r>
    </w:p>
    <w:p w14:paraId="035465D9" w14:textId="77777777" w:rsidR="00CA3F30" w:rsidRDefault="00CA3F30">
      <w:pPr>
        <w:ind w:left="540"/>
        <w:rPr>
          <w:b/>
          <w:u w:val="single"/>
        </w:rPr>
      </w:pPr>
    </w:p>
    <w:p w14:paraId="57D3EEED" w14:textId="77777777" w:rsidR="00B32A73" w:rsidRDefault="00B32A73">
      <w:pPr>
        <w:ind w:left="540"/>
        <w:rPr>
          <w:b/>
          <w:u w:val="single"/>
        </w:rPr>
      </w:pPr>
    </w:p>
    <w:p w14:paraId="7881E3AC" w14:textId="77777777" w:rsidR="00CA3F30" w:rsidRDefault="00CA3F30">
      <w:pPr>
        <w:ind w:left="540"/>
        <w:rPr>
          <w:b/>
        </w:rPr>
      </w:pPr>
      <w:r>
        <w:rPr>
          <w:b/>
        </w:rPr>
        <w:t>Närvarande:</w:t>
      </w:r>
    </w:p>
    <w:p w14:paraId="2A082BB5" w14:textId="77777777" w:rsidR="00673613" w:rsidRPr="00673613" w:rsidRDefault="00673613" w:rsidP="00673613">
      <w:pPr>
        <w:ind w:left="540"/>
      </w:pPr>
      <w:r>
        <w:t xml:space="preserve">Jan Sannergren </w:t>
      </w:r>
      <w:proofErr w:type="spellStart"/>
      <w:r>
        <w:t>ordf</w:t>
      </w:r>
      <w:proofErr w:type="spellEnd"/>
    </w:p>
    <w:p w14:paraId="168179BA" w14:textId="77777777" w:rsidR="00871367" w:rsidRDefault="00871367" w:rsidP="00871367">
      <w:pPr>
        <w:ind w:left="540"/>
      </w:pPr>
      <w:r>
        <w:t>Curt Berglund</w:t>
      </w:r>
    </w:p>
    <w:p w14:paraId="0027862D" w14:textId="77777777" w:rsidR="00034053" w:rsidRDefault="00034053" w:rsidP="00034053">
      <w:pPr>
        <w:ind w:left="540"/>
      </w:pPr>
      <w:r>
        <w:t>Gunnar Lustig</w:t>
      </w:r>
    </w:p>
    <w:p w14:paraId="1C62E308" w14:textId="77777777" w:rsidR="004D5361" w:rsidRDefault="004D5361" w:rsidP="004D5361">
      <w:pPr>
        <w:ind w:left="540"/>
      </w:pPr>
      <w:r w:rsidRPr="0074142A">
        <w:t>Eva Schreiber</w:t>
      </w:r>
    </w:p>
    <w:p w14:paraId="18AC7D25" w14:textId="77777777" w:rsidR="00AA5E4F" w:rsidRDefault="00AA5E4F" w:rsidP="00AA5E4F">
      <w:pPr>
        <w:ind w:left="540"/>
      </w:pPr>
      <w:r>
        <w:t xml:space="preserve">Viveka Eriksson sekr. </w:t>
      </w:r>
    </w:p>
    <w:p w14:paraId="2C49B777" w14:textId="77777777" w:rsidR="00E903C2" w:rsidRDefault="00E903C2" w:rsidP="00E903C2">
      <w:pPr>
        <w:ind w:left="540"/>
      </w:pPr>
      <w:r w:rsidRPr="009A013B">
        <w:t>Jan-Otto Lindell</w:t>
      </w:r>
    </w:p>
    <w:p w14:paraId="23102936" w14:textId="77777777" w:rsidR="00E903C2" w:rsidRDefault="00E903C2" w:rsidP="00E903C2">
      <w:pPr>
        <w:ind w:left="540"/>
      </w:pPr>
      <w:r>
        <w:t>Johan Lundmark</w:t>
      </w:r>
    </w:p>
    <w:p w14:paraId="15D91D44" w14:textId="77777777" w:rsidR="00CA3F30" w:rsidRPr="009A013B" w:rsidRDefault="00CA3F30" w:rsidP="00D83286"/>
    <w:p w14:paraId="45448395" w14:textId="77777777" w:rsidR="00AC039B" w:rsidRDefault="00CA3F30" w:rsidP="00AC039B">
      <w:pPr>
        <w:ind w:left="540"/>
      </w:pPr>
      <w:r>
        <w:rPr>
          <w:b/>
        </w:rPr>
        <w:t>Ej närvarande:</w:t>
      </w:r>
      <w:r w:rsidR="00AC039B" w:rsidRPr="00AC039B">
        <w:t xml:space="preserve"> </w:t>
      </w:r>
    </w:p>
    <w:p w14:paraId="7078C8B6" w14:textId="5D1A07A3" w:rsidR="00E903C2" w:rsidRDefault="00E903C2" w:rsidP="00E903C2">
      <w:pPr>
        <w:ind w:left="540"/>
      </w:pPr>
      <w:r w:rsidRPr="0074142A">
        <w:t>Gerry Johansson</w:t>
      </w:r>
    </w:p>
    <w:p w14:paraId="0D30AD0F" w14:textId="77777777" w:rsidR="00257130" w:rsidRDefault="00257130" w:rsidP="00257130">
      <w:pPr>
        <w:ind w:left="540"/>
      </w:pPr>
      <w:r>
        <w:t xml:space="preserve">Monica </w:t>
      </w:r>
      <w:proofErr w:type="spellStart"/>
      <w:r>
        <w:t>Wennerland</w:t>
      </w:r>
      <w:proofErr w:type="spellEnd"/>
      <w:r>
        <w:t>-Berglund</w:t>
      </w:r>
    </w:p>
    <w:p w14:paraId="4AA3E90E" w14:textId="77777777" w:rsidR="00257130" w:rsidRDefault="00257130" w:rsidP="00E903C2">
      <w:pPr>
        <w:ind w:left="540"/>
      </w:pPr>
    </w:p>
    <w:p w14:paraId="1E53210A" w14:textId="7C2CA865" w:rsidR="0077038E" w:rsidRDefault="0077038E" w:rsidP="00E903C2">
      <w:pPr>
        <w:ind w:left="540"/>
      </w:pPr>
    </w:p>
    <w:p w14:paraId="5845207A" w14:textId="77777777" w:rsidR="00D83286" w:rsidRDefault="00D83286" w:rsidP="00E903C2">
      <w:pPr>
        <w:ind w:left="540"/>
      </w:pPr>
    </w:p>
    <w:p w14:paraId="7FBA7E94" w14:textId="77777777" w:rsidR="00E903C2" w:rsidRDefault="00E903C2" w:rsidP="00E903C2">
      <w:pPr>
        <w:ind w:left="540"/>
      </w:pPr>
    </w:p>
    <w:p w14:paraId="3E4088E9" w14:textId="51C6682C" w:rsidR="00CA3F30" w:rsidRDefault="00CA3F30">
      <w:pPr>
        <w:ind w:firstLine="540"/>
      </w:pPr>
      <w:r>
        <w:rPr>
          <w:b/>
        </w:rPr>
        <w:t xml:space="preserve">§ </w:t>
      </w:r>
      <w:r w:rsidR="0077038E">
        <w:rPr>
          <w:b/>
        </w:rPr>
        <w:t>1</w:t>
      </w:r>
      <w:r>
        <w:rPr>
          <w:b/>
        </w:rPr>
        <w:t>.  Godkännande av föregående styrelsemötesprotokoll</w:t>
      </w:r>
    </w:p>
    <w:p w14:paraId="4CD121C5" w14:textId="77777777" w:rsidR="00CA3F30" w:rsidRDefault="00CA3F30">
      <w:pPr>
        <w:ind w:left="540"/>
      </w:pPr>
    </w:p>
    <w:p w14:paraId="0E095537" w14:textId="3266C74E" w:rsidR="00CA3F30" w:rsidRDefault="00CA3F30">
      <w:pPr>
        <w:ind w:left="540"/>
        <w:rPr>
          <w:lang w:val="sv"/>
        </w:rPr>
      </w:pPr>
      <w:r>
        <w:t>Protokollet fr</w:t>
      </w:r>
      <w:r w:rsidR="00E822F9">
        <w:t>å</w:t>
      </w:r>
      <w:r w:rsidR="00BC4BDB">
        <w:t>n föregående styrelsemöte (</w:t>
      </w:r>
      <w:r w:rsidR="007E2A32">
        <w:t>202</w:t>
      </w:r>
      <w:r w:rsidR="001C51E7">
        <w:t>2</w:t>
      </w:r>
      <w:r w:rsidR="007E2A32">
        <w:t>-</w:t>
      </w:r>
      <w:r w:rsidR="001C51E7">
        <w:t>0</w:t>
      </w:r>
      <w:r w:rsidR="00257130">
        <w:t>4</w:t>
      </w:r>
      <w:r w:rsidR="004D5361">
        <w:t>-</w:t>
      </w:r>
      <w:r w:rsidR="00257130">
        <w:t>19</w:t>
      </w:r>
      <w:r>
        <w:t xml:space="preserve">) </w:t>
      </w:r>
      <w:r>
        <w:rPr>
          <w:lang w:val="sv"/>
        </w:rPr>
        <w:t>godkändes och lades till handlingarna.</w:t>
      </w:r>
    </w:p>
    <w:p w14:paraId="1716DFDF" w14:textId="77777777" w:rsidR="00D85CD6" w:rsidRDefault="00D85CD6">
      <w:pPr>
        <w:ind w:left="540"/>
        <w:rPr>
          <w:lang w:val="sv"/>
        </w:rPr>
      </w:pPr>
    </w:p>
    <w:p w14:paraId="39A7362B" w14:textId="1B3BE935" w:rsidR="00CA3F30" w:rsidRDefault="00CA3F30">
      <w:pPr>
        <w:ind w:firstLine="540"/>
      </w:pPr>
      <w:r>
        <w:rPr>
          <w:b/>
        </w:rPr>
        <w:t xml:space="preserve">§ </w:t>
      </w:r>
      <w:r w:rsidR="0077038E">
        <w:rPr>
          <w:b/>
        </w:rPr>
        <w:t>2</w:t>
      </w:r>
      <w:r>
        <w:rPr>
          <w:b/>
        </w:rPr>
        <w:t>.  Ekonomi</w:t>
      </w:r>
    </w:p>
    <w:p w14:paraId="5ED5D42E" w14:textId="77777777" w:rsidR="00CA3F30" w:rsidRDefault="00CA3F30">
      <w:pPr>
        <w:ind w:left="900"/>
      </w:pPr>
    </w:p>
    <w:p w14:paraId="4C39CA44" w14:textId="4C152BE4" w:rsidR="00301914" w:rsidRDefault="00301914" w:rsidP="00301914">
      <w:pPr>
        <w:ind w:left="540"/>
      </w:pPr>
      <w:r>
        <w:t xml:space="preserve">På kontot finns cirka </w:t>
      </w:r>
      <w:r w:rsidR="0077038E">
        <w:t>69</w:t>
      </w:r>
      <w:r>
        <w:t> 000 kr.</w:t>
      </w:r>
    </w:p>
    <w:p w14:paraId="60117F93" w14:textId="77777777" w:rsidR="00AA5E4F" w:rsidRDefault="00AA5E4F" w:rsidP="00AD1B84">
      <w:pPr>
        <w:ind w:left="540"/>
      </w:pPr>
    </w:p>
    <w:p w14:paraId="3D37753D" w14:textId="5CD72104" w:rsidR="00CA3F30" w:rsidRDefault="00CA3F30" w:rsidP="00AD1B84">
      <w:pPr>
        <w:ind w:left="540"/>
        <w:rPr>
          <w:b/>
        </w:rPr>
      </w:pPr>
      <w:r>
        <w:rPr>
          <w:b/>
        </w:rPr>
        <w:t xml:space="preserve">§ </w:t>
      </w:r>
      <w:r w:rsidR="0077038E">
        <w:rPr>
          <w:b/>
        </w:rPr>
        <w:t>3</w:t>
      </w:r>
      <w:r>
        <w:rPr>
          <w:b/>
        </w:rPr>
        <w:t>.  Medlemsantal</w:t>
      </w:r>
    </w:p>
    <w:p w14:paraId="139985D2" w14:textId="77777777" w:rsidR="001909F2" w:rsidRDefault="001909F2" w:rsidP="00AD1B84">
      <w:pPr>
        <w:ind w:left="540"/>
        <w:rPr>
          <w:b/>
        </w:rPr>
      </w:pPr>
    </w:p>
    <w:p w14:paraId="03AF88E8" w14:textId="67202EE9" w:rsidR="00EA3AA6" w:rsidRDefault="003221F7" w:rsidP="00EA3AA6">
      <w:pPr>
        <w:ind w:left="540"/>
      </w:pPr>
      <w:r>
        <w:t>Idag har</w:t>
      </w:r>
      <w:r w:rsidR="00297DF6">
        <w:t xml:space="preserve"> Norrvikens Villaägareförening </w:t>
      </w:r>
      <w:r>
        <w:t>3</w:t>
      </w:r>
      <w:r w:rsidR="005407FA">
        <w:t>7</w:t>
      </w:r>
      <w:r w:rsidR="0077038E">
        <w:t xml:space="preserve">9 </w:t>
      </w:r>
      <w:r w:rsidR="00297DF6">
        <w:t>medlemmar</w:t>
      </w:r>
      <w:r>
        <w:t xml:space="preserve">. </w:t>
      </w:r>
    </w:p>
    <w:p w14:paraId="0023E7EE" w14:textId="7184B38B" w:rsidR="00301914" w:rsidRDefault="00301914" w:rsidP="00EA3AA6">
      <w:pPr>
        <w:ind w:left="540"/>
      </w:pPr>
      <w:r>
        <w:t xml:space="preserve">Medlemsantalet har gått ner på sista tiden. Förmodligen finns det flera orsaker. Det är lätt att missa en inbetalning och man får aldrig någon påminnelse. </w:t>
      </w:r>
      <w:r w:rsidR="0077038E">
        <w:t>Vi måste jobba vidare med att öka antalet.</w:t>
      </w:r>
    </w:p>
    <w:p w14:paraId="7C85390C" w14:textId="77777777" w:rsidR="00960F8E" w:rsidRPr="00AD1B84" w:rsidRDefault="00960F8E" w:rsidP="00AE05D6">
      <w:pPr>
        <w:ind w:left="567"/>
      </w:pPr>
    </w:p>
    <w:p w14:paraId="4A145EE0" w14:textId="7E49155B" w:rsidR="00CC673A" w:rsidRDefault="00CC673A" w:rsidP="00CC673A">
      <w:pPr>
        <w:ind w:left="567"/>
        <w:rPr>
          <w:b/>
        </w:rPr>
      </w:pPr>
      <w:r>
        <w:rPr>
          <w:b/>
        </w:rPr>
        <w:t xml:space="preserve">§ </w:t>
      </w:r>
      <w:r w:rsidR="0077038E">
        <w:rPr>
          <w:b/>
        </w:rPr>
        <w:t>4</w:t>
      </w:r>
      <w:r>
        <w:rPr>
          <w:b/>
        </w:rPr>
        <w:t xml:space="preserve">.  </w:t>
      </w:r>
      <w:r w:rsidR="006B6669">
        <w:rPr>
          <w:b/>
        </w:rPr>
        <w:t>Facebook/</w:t>
      </w:r>
      <w:r w:rsidR="00137854">
        <w:rPr>
          <w:b/>
        </w:rPr>
        <w:t>Administratör</w:t>
      </w:r>
    </w:p>
    <w:p w14:paraId="0A88A479" w14:textId="77777777" w:rsidR="00041B1A" w:rsidRDefault="00041B1A" w:rsidP="00CC673A">
      <w:pPr>
        <w:ind w:left="567"/>
        <w:rPr>
          <w:b/>
        </w:rPr>
      </w:pPr>
    </w:p>
    <w:p w14:paraId="371A7B6B" w14:textId="09B525CD" w:rsidR="00797AED" w:rsidRDefault="008B2410" w:rsidP="00041B1A">
      <w:pPr>
        <w:ind w:left="540"/>
      </w:pPr>
      <w:r>
        <w:t xml:space="preserve">Eva </w:t>
      </w:r>
      <w:r w:rsidR="0077038E">
        <w:t>och</w:t>
      </w:r>
      <w:r>
        <w:t xml:space="preserve"> Charlotte </w:t>
      </w:r>
      <w:r w:rsidR="0077038E">
        <w:t xml:space="preserve">har ordnat med </w:t>
      </w:r>
      <w:r w:rsidR="00785F14">
        <w:t>att ge fler behörighet att vara</w:t>
      </w:r>
      <w:r>
        <w:t xml:space="preserve"> administratörer. Eva, Monica</w:t>
      </w:r>
      <w:r w:rsidR="00785F14">
        <w:t>,</w:t>
      </w:r>
      <w:r>
        <w:t xml:space="preserve"> Johan </w:t>
      </w:r>
      <w:r w:rsidR="00785F14">
        <w:t xml:space="preserve">och Charlotte </w:t>
      </w:r>
      <w:r>
        <w:t xml:space="preserve">är </w:t>
      </w:r>
      <w:r w:rsidR="00785F14">
        <w:t>nu behöriga att</w:t>
      </w:r>
      <w:r>
        <w:t xml:space="preserve"> underhålla </w:t>
      </w:r>
      <w:r w:rsidR="008B707E">
        <w:t>vår Facebook.</w:t>
      </w:r>
      <w:r w:rsidR="00F61DF3">
        <w:t xml:space="preserve"> </w:t>
      </w:r>
    </w:p>
    <w:p w14:paraId="7E8DCE4F" w14:textId="77777777" w:rsidR="00471355" w:rsidRDefault="00471355" w:rsidP="002D6EB1"/>
    <w:p w14:paraId="2130A928" w14:textId="0E1B6C49" w:rsidR="006C20E1" w:rsidRDefault="002D6EB1" w:rsidP="003A6F8F">
      <w:pPr>
        <w:ind w:left="567"/>
        <w:rPr>
          <w:b/>
        </w:rPr>
      </w:pPr>
      <w:r>
        <w:rPr>
          <w:b/>
        </w:rPr>
        <w:lastRenderedPageBreak/>
        <w:t xml:space="preserve">§ </w:t>
      </w:r>
      <w:r w:rsidR="00E31F2C">
        <w:rPr>
          <w:b/>
        </w:rPr>
        <w:t>5</w:t>
      </w:r>
      <w:r>
        <w:rPr>
          <w:b/>
        </w:rPr>
        <w:t xml:space="preserve">.  </w:t>
      </w:r>
      <w:r w:rsidR="006B6669">
        <w:rPr>
          <w:b/>
        </w:rPr>
        <w:t>Information från Villaägarna</w:t>
      </w:r>
    </w:p>
    <w:p w14:paraId="62D63221" w14:textId="77777777" w:rsidR="00C26E40" w:rsidRDefault="00C26E40" w:rsidP="003A6F8F">
      <w:pPr>
        <w:ind w:left="567"/>
        <w:rPr>
          <w:b/>
        </w:rPr>
      </w:pPr>
    </w:p>
    <w:p w14:paraId="3785E028" w14:textId="6EFBD6D6" w:rsidR="00B7246D" w:rsidRPr="0026308C" w:rsidRDefault="003A468A" w:rsidP="00D83286">
      <w:pPr>
        <w:ind w:left="567"/>
      </w:pPr>
      <w:r>
        <w:t>Janne påminde om att han skickar årsmöteshandlingarna till Villaägarna varje år</w:t>
      </w:r>
      <w:r w:rsidR="009629F9">
        <w:t>, vilket är ett krav från dem.</w:t>
      </w:r>
    </w:p>
    <w:p w14:paraId="25F52A36" w14:textId="77777777" w:rsidR="00B7246D" w:rsidRDefault="00B7246D" w:rsidP="00CC673A">
      <w:pPr>
        <w:ind w:left="567"/>
        <w:rPr>
          <w:b/>
        </w:rPr>
      </w:pPr>
    </w:p>
    <w:p w14:paraId="49611EA0" w14:textId="31E36D2C" w:rsidR="00CC673A" w:rsidRDefault="00CC673A" w:rsidP="00CC673A">
      <w:pPr>
        <w:ind w:left="567"/>
        <w:rPr>
          <w:b/>
        </w:rPr>
      </w:pPr>
      <w:r>
        <w:rPr>
          <w:b/>
        </w:rPr>
        <w:t xml:space="preserve">§ </w:t>
      </w:r>
      <w:r w:rsidR="00E31F2C">
        <w:rPr>
          <w:b/>
        </w:rPr>
        <w:t>6</w:t>
      </w:r>
      <w:r>
        <w:rPr>
          <w:b/>
        </w:rPr>
        <w:t xml:space="preserve">.  </w:t>
      </w:r>
      <w:r w:rsidR="006F3723">
        <w:rPr>
          <w:b/>
        </w:rPr>
        <w:t xml:space="preserve"> </w:t>
      </w:r>
      <w:r w:rsidR="00440A46">
        <w:rPr>
          <w:b/>
        </w:rPr>
        <w:t>Information från Trafikverket</w:t>
      </w:r>
    </w:p>
    <w:p w14:paraId="2DE0C521" w14:textId="77777777" w:rsidR="00D769E2" w:rsidRDefault="00D769E2" w:rsidP="00CC673A">
      <w:pPr>
        <w:ind w:left="567"/>
        <w:rPr>
          <w:b/>
        </w:rPr>
      </w:pPr>
    </w:p>
    <w:p w14:paraId="22F75723" w14:textId="69FE0589" w:rsidR="00CF1CEA" w:rsidRDefault="00E31F2C" w:rsidP="00CF1CEA">
      <w:pPr>
        <w:ind w:left="567"/>
      </w:pPr>
      <w:r>
        <w:t>Ingenting nytt.</w:t>
      </w:r>
    </w:p>
    <w:p w14:paraId="12D983A4" w14:textId="77777777" w:rsidR="00A42181" w:rsidRDefault="00A42181" w:rsidP="00F411A8"/>
    <w:p w14:paraId="3D9BDC55" w14:textId="6BE2AD1C" w:rsidR="00F411A8" w:rsidRDefault="00F411A8" w:rsidP="00F411A8">
      <w:pPr>
        <w:ind w:left="567"/>
        <w:rPr>
          <w:b/>
        </w:rPr>
      </w:pPr>
      <w:r>
        <w:rPr>
          <w:b/>
        </w:rPr>
        <w:t xml:space="preserve">§ </w:t>
      </w:r>
      <w:r w:rsidR="00701996">
        <w:rPr>
          <w:b/>
        </w:rPr>
        <w:t>7</w:t>
      </w:r>
      <w:r>
        <w:rPr>
          <w:b/>
        </w:rPr>
        <w:t xml:space="preserve">.   </w:t>
      </w:r>
      <w:r w:rsidR="00DB38DC">
        <w:rPr>
          <w:b/>
        </w:rPr>
        <w:t xml:space="preserve">Valborg </w:t>
      </w:r>
      <w:r w:rsidR="00B66865">
        <w:rPr>
          <w:b/>
        </w:rPr>
        <w:t>- u</w:t>
      </w:r>
      <w:r w:rsidR="00701996">
        <w:rPr>
          <w:b/>
        </w:rPr>
        <w:t>ppföljning</w:t>
      </w:r>
    </w:p>
    <w:p w14:paraId="2CD62488" w14:textId="2E44365F" w:rsidR="00701996" w:rsidRDefault="00701996" w:rsidP="00F411A8">
      <w:pPr>
        <w:ind w:left="567"/>
        <w:rPr>
          <w:b/>
        </w:rPr>
      </w:pPr>
    </w:p>
    <w:p w14:paraId="532F4DE6" w14:textId="77777777" w:rsidR="008410AB" w:rsidRDefault="00701996" w:rsidP="00F411A8">
      <w:pPr>
        <w:ind w:left="567"/>
      </w:pPr>
      <w:r w:rsidRPr="00701996">
        <w:t xml:space="preserve">Allt fungerade </w:t>
      </w:r>
      <w:r>
        <w:t xml:space="preserve">bra. </w:t>
      </w:r>
    </w:p>
    <w:p w14:paraId="09E6A080" w14:textId="1A3A8C91" w:rsidR="00701996" w:rsidRPr="00701996" w:rsidRDefault="00701996" w:rsidP="00F411A8">
      <w:pPr>
        <w:ind w:left="567"/>
      </w:pPr>
      <w:r>
        <w:t>Publiken var ungefär lika stor som vanligt, cirka 400 personer.</w:t>
      </w:r>
    </w:p>
    <w:p w14:paraId="6A0BA96F" w14:textId="77777777" w:rsidR="00F411A8" w:rsidRDefault="00F411A8" w:rsidP="00F411A8"/>
    <w:p w14:paraId="5C700713" w14:textId="6D09344A" w:rsidR="00F411A8" w:rsidRDefault="00F411A8" w:rsidP="00F411A8">
      <w:pPr>
        <w:ind w:left="567"/>
        <w:rPr>
          <w:b/>
        </w:rPr>
      </w:pPr>
      <w:r>
        <w:rPr>
          <w:b/>
        </w:rPr>
        <w:t xml:space="preserve">§ </w:t>
      </w:r>
      <w:r w:rsidR="00FD2555">
        <w:rPr>
          <w:b/>
        </w:rPr>
        <w:t>8</w:t>
      </w:r>
      <w:r>
        <w:rPr>
          <w:b/>
        </w:rPr>
        <w:t xml:space="preserve">.   </w:t>
      </w:r>
      <w:r w:rsidR="00E135F0">
        <w:rPr>
          <w:b/>
        </w:rPr>
        <w:t xml:space="preserve">Konsert i S:t Larsgården </w:t>
      </w:r>
      <w:r w:rsidR="00674A03">
        <w:rPr>
          <w:b/>
        </w:rPr>
        <w:t>- u</w:t>
      </w:r>
      <w:r w:rsidR="008410AB">
        <w:rPr>
          <w:b/>
        </w:rPr>
        <w:t>ppföljning</w:t>
      </w:r>
    </w:p>
    <w:p w14:paraId="4EB1A580" w14:textId="1026F5E5" w:rsidR="008410AB" w:rsidRDefault="008410AB" w:rsidP="00F411A8">
      <w:pPr>
        <w:ind w:left="567"/>
        <w:rPr>
          <w:b/>
        </w:rPr>
      </w:pPr>
    </w:p>
    <w:p w14:paraId="50CC587D" w14:textId="2CB2FFF0" w:rsidR="00F3226A" w:rsidRPr="00010364" w:rsidRDefault="004A236F" w:rsidP="00010364">
      <w:pPr>
        <w:ind w:left="567"/>
      </w:pPr>
      <w:r>
        <w:t>Konserten</w:t>
      </w:r>
      <w:r w:rsidR="008410AB">
        <w:t xml:space="preserve"> var en </w:t>
      </w:r>
      <w:r>
        <w:t xml:space="preserve">succé. Tråkigt att publiken inte var större. Nästa gång måste vi anstränga oss att nå ut med annonser till många fler. </w:t>
      </w:r>
    </w:p>
    <w:p w14:paraId="68F67F8B" w14:textId="77777777" w:rsidR="00E110D9" w:rsidRDefault="00E110D9" w:rsidP="00E110D9"/>
    <w:p w14:paraId="213984CE" w14:textId="0E2A46AC" w:rsidR="00FD2555" w:rsidRDefault="00E110D9" w:rsidP="00FD2555">
      <w:pPr>
        <w:ind w:left="567"/>
        <w:rPr>
          <w:b/>
        </w:rPr>
      </w:pPr>
      <w:r>
        <w:rPr>
          <w:b/>
        </w:rPr>
        <w:t xml:space="preserve">§ </w:t>
      </w:r>
      <w:r w:rsidR="00FD2555">
        <w:rPr>
          <w:b/>
        </w:rPr>
        <w:t>9</w:t>
      </w:r>
      <w:r>
        <w:rPr>
          <w:b/>
        </w:rPr>
        <w:t xml:space="preserve">.   </w:t>
      </w:r>
      <w:r w:rsidR="00DB1CDD">
        <w:rPr>
          <w:b/>
        </w:rPr>
        <w:t xml:space="preserve">Stormöte med politiker </w:t>
      </w:r>
      <w:r w:rsidR="00674A03">
        <w:rPr>
          <w:b/>
        </w:rPr>
        <w:t>- u</w:t>
      </w:r>
      <w:r w:rsidR="00FD2555">
        <w:rPr>
          <w:b/>
        </w:rPr>
        <w:t>ppföljning</w:t>
      </w:r>
    </w:p>
    <w:p w14:paraId="352103D1" w14:textId="4E9C33B4" w:rsidR="00FD2555" w:rsidRDefault="00FD2555" w:rsidP="00FD2555">
      <w:pPr>
        <w:ind w:left="567"/>
        <w:rPr>
          <w:b/>
        </w:rPr>
      </w:pPr>
    </w:p>
    <w:p w14:paraId="597864DE" w14:textId="01DA9DDD" w:rsidR="00FD2555" w:rsidRPr="00FD2555" w:rsidRDefault="00FD2555" w:rsidP="00FD2555">
      <w:pPr>
        <w:ind w:left="567"/>
      </w:pPr>
      <w:r w:rsidRPr="00FD2555">
        <w:t xml:space="preserve">Många politiker ställde upp men </w:t>
      </w:r>
      <w:r>
        <w:t xml:space="preserve">tyvärr deltog </w:t>
      </w:r>
      <w:r w:rsidRPr="00FD2555">
        <w:t>väldigt få</w:t>
      </w:r>
      <w:r>
        <w:t xml:space="preserve"> från villaägareföreningarna.</w:t>
      </w:r>
    </w:p>
    <w:p w14:paraId="6606EF74" w14:textId="77777777" w:rsidR="00E93878" w:rsidRDefault="00E93878" w:rsidP="00E93878">
      <w:pPr>
        <w:pStyle w:val="Liststycke"/>
        <w:ind w:left="2007"/>
      </w:pPr>
    </w:p>
    <w:p w14:paraId="331D1EDE" w14:textId="6659C2D9" w:rsidR="00DB1CDD" w:rsidRDefault="00DB1CDD" w:rsidP="00DB1CDD">
      <w:pPr>
        <w:ind w:left="567"/>
        <w:rPr>
          <w:b/>
        </w:rPr>
      </w:pPr>
      <w:r w:rsidRPr="00DB1CDD">
        <w:rPr>
          <w:b/>
        </w:rPr>
        <w:t>§ 1</w:t>
      </w:r>
      <w:r w:rsidR="00887DE4">
        <w:rPr>
          <w:b/>
        </w:rPr>
        <w:t>0</w:t>
      </w:r>
      <w:r w:rsidRPr="00DB1CDD">
        <w:rPr>
          <w:b/>
        </w:rPr>
        <w:t>.   Övriga frågor</w:t>
      </w:r>
    </w:p>
    <w:p w14:paraId="7F35E96F" w14:textId="77777777" w:rsidR="00E20D98" w:rsidRDefault="00E20D98" w:rsidP="00DB1CDD">
      <w:pPr>
        <w:ind w:left="567"/>
        <w:rPr>
          <w:b/>
        </w:rPr>
      </w:pPr>
      <w:r>
        <w:rPr>
          <w:b/>
        </w:rPr>
        <w:t xml:space="preserve"> </w:t>
      </w:r>
    </w:p>
    <w:p w14:paraId="52494FC5" w14:textId="6A198E2B" w:rsidR="00E20D98" w:rsidRDefault="00E20D98" w:rsidP="00E053F0">
      <w:pPr>
        <w:pStyle w:val="Liststycke"/>
        <w:numPr>
          <w:ilvl w:val="0"/>
          <w:numId w:val="31"/>
        </w:numPr>
        <w:ind w:left="1134"/>
      </w:pPr>
      <w:r>
        <w:t xml:space="preserve">Politikerna </w:t>
      </w:r>
      <w:r w:rsidRPr="00E20D98">
        <w:t>Moa Ra</w:t>
      </w:r>
      <w:r w:rsidR="00405F40">
        <w:t>s</w:t>
      </w:r>
      <w:r w:rsidRPr="00E20D98">
        <w:t xml:space="preserve">musson, </w:t>
      </w:r>
      <w:r>
        <w:t>T</w:t>
      </w:r>
      <w:r w:rsidR="00ED7CBE">
        <w:t>h</w:t>
      </w:r>
      <w:r>
        <w:t xml:space="preserve">omas </w:t>
      </w:r>
      <w:proofErr w:type="spellStart"/>
      <w:r>
        <w:t>Ardenfors</w:t>
      </w:r>
      <w:proofErr w:type="spellEnd"/>
      <w:r>
        <w:t xml:space="preserve"> och T</w:t>
      </w:r>
      <w:r w:rsidR="00ED7CBE">
        <w:t>h</w:t>
      </w:r>
      <w:r>
        <w:t xml:space="preserve">omas Nyman är villiga att träffa oss i styrelsen i ett separat möte. </w:t>
      </w:r>
      <w:r w:rsidR="00E053F0">
        <w:t>Janne kallar till mötet efter sommaren.</w:t>
      </w:r>
    </w:p>
    <w:p w14:paraId="6E29C0B6" w14:textId="6A115215" w:rsidR="00EC6D95" w:rsidRDefault="00EC6D95" w:rsidP="00E053F0">
      <w:pPr>
        <w:pStyle w:val="Liststycke"/>
        <w:numPr>
          <w:ilvl w:val="0"/>
          <w:numId w:val="31"/>
        </w:numPr>
        <w:ind w:left="1134"/>
      </w:pPr>
      <w:r>
        <w:t>Rundvandringar i Norrviken med Eva som guide planeras i september. Eva ska kontakta de tidigare guiderna Lena och Eva M för kunskapsöverföring.</w:t>
      </w:r>
    </w:p>
    <w:p w14:paraId="52D2F96E" w14:textId="77777777" w:rsidR="00EC6D95" w:rsidRDefault="00EC6D95" w:rsidP="00E053F0">
      <w:pPr>
        <w:pStyle w:val="Liststycke"/>
        <w:numPr>
          <w:ilvl w:val="0"/>
          <w:numId w:val="31"/>
        </w:numPr>
        <w:ind w:left="1134"/>
      </w:pPr>
      <w:r>
        <w:t>Norrvikenvarvet – efter sommaren.</w:t>
      </w:r>
    </w:p>
    <w:p w14:paraId="02B7DFC9" w14:textId="7F1302EF" w:rsidR="00EC6D95" w:rsidRDefault="00C72B82" w:rsidP="00E053F0">
      <w:pPr>
        <w:pStyle w:val="Liststycke"/>
        <w:numPr>
          <w:ilvl w:val="0"/>
          <w:numId w:val="31"/>
        </w:numPr>
        <w:ind w:left="1134"/>
      </w:pPr>
      <w:r>
        <w:t>Listan med u</w:t>
      </w:r>
      <w:r w:rsidR="00EC6D95">
        <w:t xml:space="preserve">tdelningsområden </w:t>
      </w:r>
      <w:r>
        <w:t xml:space="preserve">för nyhetsbrev </w:t>
      </w:r>
      <w:r w:rsidR="00502B7B">
        <w:t>måste justeras och skickas ut till både gamla och nya styrelsemedlemmar. Viveka ansvarar</w:t>
      </w:r>
    </w:p>
    <w:p w14:paraId="1A64F551" w14:textId="1BBF9C47" w:rsidR="00887DE4" w:rsidRPr="00E053F0" w:rsidRDefault="00887DE4" w:rsidP="00E053F0">
      <w:pPr>
        <w:pStyle w:val="Liststycke"/>
        <w:numPr>
          <w:ilvl w:val="0"/>
          <w:numId w:val="31"/>
        </w:numPr>
        <w:ind w:left="1134"/>
      </w:pPr>
      <w:r>
        <w:t>Kommunen planerar att jobba med att förbättra alla detaljplaner så att villasamhällena kan bevaras.</w:t>
      </w:r>
    </w:p>
    <w:p w14:paraId="15D2F239" w14:textId="77777777" w:rsidR="006F3723" w:rsidRDefault="006F3723" w:rsidP="00CC673A">
      <w:pPr>
        <w:ind w:left="567"/>
        <w:rPr>
          <w:b/>
        </w:rPr>
      </w:pPr>
    </w:p>
    <w:p w14:paraId="58A32961" w14:textId="60F4D5CE" w:rsidR="006F3723" w:rsidRDefault="006F3723" w:rsidP="006F3723">
      <w:pPr>
        <w:ind w:left="567"/>
        <w:rPr>
          <w:b/>
        </w:rPr>
      </w:pPr>
      <w:r>
        <w:rPr>
          <w:b/>
        </w:rPr>
        <w:t>§ 1</w:t>
      </w:r>
      <w:r w:rsidR="0057255A">
        <w:rPr>
          <w:b/>
        </w:rPr>
        <w:t>1</w:t>
      </w:r>
      <w:r>
        <w:rPr>
          <w:b/>
        </w:rPr>
        <w:t xml:space="preserve">.  </w:t>
      </w:r>
      <w:r w:rsidR="0057255A">
        <w:rPr>
          <w:b/>
        </w:rPr>
        <w:t>Nästa möte</w:t>
      </w:r>
    </w:p>
    <w:p w14:paraId="067762AE" w14:textId="77777777" w:rsidR="00DA51DF" w:rsidRDefault="00DA51DF" w:rsidP="00CC673A">
      <w:pPr>
        <w:ind w:left="567"/>
        <w:rPr>
          <w:b/>
        </w:rPr>
      </w:pPr>
    </w:p>
    <w:p w14:paraId="1043BFC4" w14:textId="4E6DCCDF" w:rsidR="00C17DB3" w:rsidRDefault="00BC190D" w:rsidP="009D5196">
      <w:pPr>
        <w:ind w:left="567"/>
      </w:pPr>
      <w:r>
        <w:t>Nästa</w:t>
      </w:r>
      <w:r w:rsidR="00486967">
        <w:t xml:space="preserve"> styrelsemöte</w:t>
      </w:r>
      <w:r w:rsidR="00194AB8">
        <w:t xml:space="preserve"> den </w:t>
      </w:r>
      <w:r>
        <w:t>23 augusti</w:t>
      </w:r>
      <w:r w:rsidR="00935904">
        <w:t xml:space="preserve"> kl. </w:t>
      </w:r>
      <w:r>
        <w:t>19.00</w:t>
      </w:r>
      <w:r w:rsidR="00194AB8">
        <w:t xml:space="preserve"> hemma hos </w:t>
      </w:r>
      <w:r>
        <w:t>Gunnar.</w:t>
      </w:r>
    </w:p>
    <w:p w14:paraId="65596E09" w14:textId="57C79897" w:rsidR="00D83286" w:rsidRDefault="00D83286" w:rsidP="00D83286"/>
    <w:p w14:paraId="1F35B1A6" w14:textId="77777777" w:rsidR="00D83286" w:rsidRDefault="00D83286" w:rsidP="00D83286"/>
    <w:p w14:paraId="12207BFA" w14:textId="77777777" w:rsidR="00332114" w:rsidRDefault="00332114" w:rsidP="00107A05"/>
    <w:p w14:paraId="0340DB06" w14:textId="77777777" w:rsidR="00CA3F30" w:rsidRDefault="00CA3F30" w:rsidP="00AD1B84">
      <w:pPr>
        <w:ind w:firstLine="540"/>
      </w:pPr>
      <w:r>
        <w:t>Vid protokollet                                                                             Justeras:</w:t>
      </w:r>
    </w:p>
    <w:p w14:paraId="6A1F274E" w14:textId="77777777" w:rsidR="00CA3F30" w:rsidRDefault="00CA3F30">
      <w:pPr>
        <w:ind w:firstLine="540"/>
      </w:pPr>
    </w:p>
    <w:p w14:paraId="4833C908" w14:textId="77777777" w:rsidR="00C47088" w:rsidRDefault="00C47088">
      <w:pPr>
        <w:ind w:firstLine="540"/>
      </w:pPr>
    </w:p>
    <w:p w14:paraId="05B425C1" w14:textId="77777777" w:rsidR="00CA3F30" w:rsidRDefault="00CA3F30">
      <w:pPr>
        <w:ind w:firstLine="540"/>
      </w:pPr>
    </w:p>
    <w:p w14:paraId="6B191B87" w14:textId="77777777" w:rsidR="00CA3F30" w:rsidRPr="00D77920" w:rsidRDefault="00CC673A">
      <w:pPr>
        <w:ind w:firstLine="540"/>
        <w:rPr>
          <w:i/>
        </w:rPr>
      </w:pPr>
      <w:r>
        <w:t>Viveka Eriksson</w:t>
      </w:r>
      <w:r>
        <w:tab/>
      </w:r>
      <w:r w:rsidR="00CA3F30">
        <w:tab/>
      </w:r>
      <w:r w:rsidR="00CA3F30">
        <w:tab/>
      </w:r>
      <w:r w:rsidR="009C0D78">
        <w:tab/>
      </w:r>
      <w:r w:rsidR="00834EBB">
        <w:t>Jan Sannergren</w:t>
      </w:r>
    </w:p>
    <w:sectPr w:rsidR="00CA3F30" w:rsidRPr="00D77920">
      <w:pgSz w:w="11906" w:h="16838"/>
      <w:pgMar w:top="1134" w:right="851" w:bottom="1418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abstractNum w:abstractNumId="4" w15:restartNumberingAfterBreak="0">
    <w:nsid w:val="003C36F6"/>
    <w:multiLevelType w:val="hybridMultilevel"/>
    <w:tmpl w:val="941430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C153A1"/>
    <w:multiLevelType w:val="hybridMultilevel"/>
    <w:tmpl w:val="3904A8FC"/>
    <w:lvl w:ilvl="0" w:tplc="2000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6" w15:restartNumberingAfterBreak="0">
    <w:nsid w:val="0ED52360"/>
    <w:multiLevelType w:val="hybridMultilevel"/>
    <w:tmpl w:val="A96079CE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20B59E3"/>
    <w:multiLevelType w:val="hybridMultilevel"/>
    <w:tmpl w:val="673009AC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4A10ADA"/>
    <w:multiLevelType w:val="hybridMultilevel"/>
    <w:tmpl w:val="FB1024E2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4FF29C2"/>
    <w:multiLevelType w:val="hybridMultilevel"/>
    <w:tmpl w:val="63A8BD2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C0A7425"/>
    <w:multiLevelType w:val="hybridMultilevel"/>
    <w:tmpl w:val="0DB42314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F3B42ED"/>
    <w:multiLevelType w:val="hybridMultilevel"/>
    <w:tmpl w:val="65C81D7E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58176D8"/>
    <w:multiLevelType w:val="hybridMultilevel"/>
    <w:tmpl w:val="42005BC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64C6051"/>
    <w:multiLevelType w:val="hybridMultilevel"/>
    <w:tmpl w:val="B63A6900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0E61EA"/>
    <w:multiLevelType w:val="hybridMultilevel"/>
    <w:tmpl w:val="37B221DA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5301E4E"/>
    <w:multiLevelType w:val="hybridMultilevel"/>
    <w:tmpl w:val="8AFE9C04"/>
    <w:lvl w:ilvl="0" w:tplc="041D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35B75A09"/>
    <w:multiLevelType w:val="hybridMultilevel"/>
    <w:tmpl w:val="CE54201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7B37F67"/>
    <w:multiLevelType w:val="hybridMultilevel"/>
    <w:tmpl w:val="EF5C4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C5B37"/>
    <w:multiLevelType w:val="hybridMultilevel"/>
    <w:tmpl w:val="398074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F2B10"/>
    <w:multiLevelType w:val="multilevel"/>
    <w:tmpl w:val="D9D8C8A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EB422BA"/>
    <w:multiLevelType w:val="hybridMultilevel"/>
    <w:tmpl w:val="E8DCD152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554400F"/>
    <w:multiLevelType w:val="hybridMultilevel"/>
    <w:tmpl w:val="79BC9A88"/>
    <w:lvl w:ilvl="0" w:tplc="041D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567168B7"/>
    <w:multiLevelType w:val="hybridMultilevel"/>
    <w:tmpl w:val="18E0958C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7762386"/>
    <w:multiLevelType w:val="hybridMultilevel"/>
    <w:tmpl w:val="16F40C4A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9706CE1"/>
    <w:multiLevelType w:val="hybridMultilevel"/>
    <w:tmpl w:val="69AED338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B592CCE"/>
    <w:multiLevelType w:val="hybridMultilevel"/>
    <w:tmpl w:val="4B046ABA"/>
    <w:lvl w:ilvl="0" w:tplc="041D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5C4352D8"/>
    <w:multiLevelType w:val="hybridMultilevel"/>
    <w:tmpl w:val="F24A9A8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5FD24B76"/>
    <w:multiLevelType w:val="hybridMultilevel"/>
    <w:tmpl w:val="81E6ECF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D3E7C"/>
    <w:multiLevelType w:val="multilevel"/>
    <w:tmpl w:val="BBCACF7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7F60E58"/>
    <w:multiLevelType w:val="hybridMultilevel"/>
    <w:tmpl w:val="9B7A44B0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BDF0AAD"/>
    <w:multiLevelType w:val="hybridMultilevel"/>
    <w:tmpl w:val="98BAC40C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D0A6BA1"/>
    <w:multiLevelType w:val="hybridMultilevel"/>
    <w:tmpl w:val="8B7E073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1A93961"/>
    <w:multiLevelType w:val="hybridMultilevel"/>
    <w:tmpl w:val="F85215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F5433"/>
    <w:multiLevelType w:val="hybridMultilevel"/>
    <w:tmpl w:val="BBCACF72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9D12276"/>
    <w:multiLevelType w:val="multilevel"/>
    <w:tmpl w:val="4B046ABA"/>
    <w:lvl w:ilvl="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7DC250EE"/>
    <w:multiLevelType w:val="hybridMultilevel"/>
    <w:tmpl w:val="218C3E8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F3E377E"/>
    <w:multiLevelType w:val="hybridMultilevel"/>
    <w:tmpl w:val="4B2C635A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10709122">
    <w:abstractNumId w:val="0"/>
  </w:num>
  <w:num w:numId="2" w16cid:durableId="596862445">
    <w:abstractNumId w:val="1"/>
  </w:num>
  <w:num w:numId="3" w16cid:durableId="1810127922">
    <w:abstractNumId w:val="2"/>
  </w:num>
  <w:num w:numId="4" w16cid:durableId="1573468441">
    <w:abstractNumId w:val="3"/>
  </w:num>
  <w:num w:numId="5" w16cid:durableId="1969160883">
    <w:abstractNumId w:val="7"/>
  </w:num>
  <w:num w:numId="6" w16cid:durableId="1845776009">
    <w:abstractNumId w:val="12"/>
  </w:num>
  <w:num w:numId="7" w16cid:durableId="1555775016">
    <w:abstractNumId w:val="13"/>
  </w:num>
  <w:num w:numId="8" w16cid:durableId="1339112436">
    <w:abstractNumId w:val="14"/>
  </w:num>
  <w:num w:numId="9" w16cid:durableId="617418981">
    <w:abstractNumId w:val="33"/>
  </w:num>
  <w:num w:numId="10" w16cid:durableId="1486094557">
    <w:abstractNumId w:val="29"/>
  </w:num>
  <w:num w:numId="11" w16cid:durableId="1102578514">
    <w:abstractNumId w:val="28"/>
  </w:num>
  <w:num w:numId="12" w16cid:durableId="790326586">
    <w:abstractNumId w:val="19"/>
  </w:num>
  <w:num w:numId="13" w16cid:durableId="1346398114">
    <w:abstractNumId w:val="36"/>
  </w:num>
  <w:num w:numId="14" w16cid:durableId="1429498467">
    <w:abstractNumId w:val="25"/>
  </w:num>
  <w:num w:numId="15" w16cid:durableId="593054469">
    <w:abstractNumId w:val="34"/>
  </w:num>
  <w:num w:numId="16" w16cid:durableId="1415400935">
    <w:abstractNumId w:val="16"/>
  </w:num>
  <w:num w:numId="17" w16cid:durableId="765005938">
    <w:abstractNumId w:val="21"/>
  </w:num>
  <w:num w:numId="18" w16cid:durableId="379939237">
    <w:abstractNumId w:val="32"/>
  </w:num>
  <w:num w:numId="19" w16cid:durableId="962465512">
    <w:abstractNumId w:val="15"/>
  </w:num>
  <w:num w:numId="20" w16cid:durableId="1662197463">
    <w:abstractNumId w:val="22"/>
  </w:num>
  <w:num w:numId="21" w16cid:durableId="1823346005">
    <w:abstractNumId w:val="23"/>
  </w:num>
  <w:num w:numId="22" w16cid:durableId="1670866572">
    <w:abstractNumId w:val="20"/>
  </w:num>
  <w:num w:numId="23" w16cid:durableId="243808733">
    <w:abstractNumId w:val="9"/>
  </w:num>
  <w:num w:numId="24" w16cid:durableId="397745660">
    <w:abstractNumId w:val="24"/>
  </w:num>
  <w:num w:numId="25" w16cid:durableId="421222409">
    <w:abstractNumId w:val="6"/>
  </w:num>
  <w:num w:numId="26" w16cid:durableId="1529370554">
    <w:abstractNumId w:val="8"/>
  </w:num>
  <w:num w:numId="27" w16cid:durableId="1634099985">
    <w:abstractNumId w:val="30"/>
  </w:num>
  <w:num w:numId="28" w16cid:durableId="1125613255">
    <w:abstractNumId w:val="4"/>
  </w:num>
  <w:num w:numId="29" w16cid:durableId="1336035749">
    <w:abstractNumId w:val="11"/>
  </w:num>
  <w:num w:numId="30" w16cid:durableId="1725327585">
    <w:abstractNumId w:val="27"/>
  </w:num>
  <w:num w:numId="31" w16cid:durableId="1254508818">
    <w:abstractNumId w:val="31"/>
  </w:num>
  <w:num w:numId="32" w16cid:durableId="1189568201">
    <w:abstractNumId w:val="5"/>
  </w:num>
  <w:num w:numId="33" w16cid:durableId="1180196040">
    <w:abstractNumId w:val="18"/>
  </w:num>
  <w:num w:numId="34" w16cid:durableId="1343123995">
    <w:abstractNumId w:val="10"/>
  </w:num>
  <w:num w:numId="35" w16cid:durableId="934895896">
    <w:abstractNumId w:val="26"/>
  </w:num>
  <w:num w:numId="36" w16cid:durableId="1653412681">
    <w:abstractNumId w:val="35"/>
  </w:num>
  <w:num w:numId="37" w16cid:durableId="10827218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96"/>
    <w:rsid w:val="000044D1"/>
    <w:rsid w:val="00007843"/>
    <w:rsid w:val="00010364"/>
    <w:rsid w:val="000126EE"/>
    <w:rsid w:val="00014B1A"/>
    <w:rsid w:val="00022D67"/>
    <w:rsid w:val="00023FC6"/>
    <w:rsid w:val="00025B40"/>
    <w:rsid w:val="000318E7"/>
    <w:rsid w:val="0003199A"/>
    <w:rsid w:val="00034053"/>
    <w:rsid w:val="00037460"/>
    <w:rsid w:val="0004089D"/>
    <w:rsid w:val="00040E34"/>
    <w:rsid w:val="00041B1A"/>
    <w:rsid w:val="000462F0"/>
    <w:rsid w:val="00047508"/>
    <w:rsid w:val="0005045C"/>
    <w:rsid w:val="0006189B"/>
    <w:rsid w:val="0006385E"/>
    <w:rsid w:val="00064AAF"/>
    <w:rsid w:val="00065879"/>
    <w:rsid w:val="00070E34"/>
    <w:rsid w:val="00071C6E"/>
    <w:rsid w:val="000746E1"/>
    <w:rsid w:val="00077949"/>
    <w:rsid w:val="00080C56"/>
    <w:rsid w:val="000853DF"/>
    <w:rsid w:val="00085DE6"/>
    <w:rsid w:val="00086ABE"/>
    <w:rsid w:val="00090868"/>
    <w:rsid w:val="000A0584"/>
    <w:rsid w:val="000A13B0"/>
    <w:rsid w:val="000A2477"/>
    <w:rsid w:val="000A2EB5"/>
    <w:rsid w:val="000B1BA7"/>
    <w:rsid w:val="000B2200"/>
    <w:rsid w:val="000C1ED1"/>
    <w:rsid w:val="000C2E63"/>
    <w:rsid w:val="000C6D02"/>
    <w:rsid w:val="000D3DC1"/>
    <w:rsid w:val="000D702E"/>
    <w:rsid w:val="000E0FD6"/>
    <w:rsid w:val="000E13BE"/>
    <w:rsid w:val="000E2FF1"/>
    <w:rsid w:val="000E5AE1"/>
    <w:rsid w:val="000E6F23"/>
    <w:rsid w:val="000F5BD5"/>
    <w:rsid w:val="000F6FA5"/>
    <w:rsid w:val="000F7226"/>
    <w:rsid w:val="00105C6E"/>
    <w:rsid w:val="00106651"/>
    <w:rsid w:val="00107A05"/>
    <w:rsid w:val="00112926"/>
    <w:rsid w:val="001173D8"/>
    <w:rsid w:val="0012237F"/>
    <w:rsid w:val="00124F93"/>
    <w:rsid w:val="001300F6"/>
    <w:rsid w:val="0013592C"/>
    <w:rsid w:val="00136B39"/>
    <w:rsid w:val="00136BA0"/>
    <w:rsid w:val="0013779C"/>
    <w:rsid w:val="001377B8"/>
    <w:rsid w:val="00137854"/>
    <w:rsid w:val="00137D9F"/>
    <w:rsid w:val="001503FB"/>
    <w:rsid w:val="00152E4E"/>
    <w:rsid w:val="001530CE"/>
    <w:rsid w:val="00155AB8"/>
    <w:rsid w:val="0015656B"/>
    <w:rsid w:val="00157BA7"/>
    <w:rsid w:val="00160F19"/>
    <w:rsid w:val="00162320"/>
    <w:rsid w:val="00163476"/>
    <w:rsid w:val="00163E22"/>
    <w:rsid w:val="00165496"/>
    <w:rsid w:val="001659AA"/>
    <w:rsid w:val="00166DDC"/>
    <w:rsid w:val="00167578"/>
    <w:rsid w:val="0017618A"/>
    <w:rsid w:val="00182914"/>
    <w:rsid w:val="001859B1"/>
    <w:rsid w:val="001909F2"/>
    <w:rsid w:val="00194AB8"/>
    <w:rsid w:val="001962E2"/>
    <w:rsid w:val="001A72D6"/>
    <w:rsid w:val="001B0801"/>
    <w:rsid w:val="001B2F87"/>
    <w:rsid w:val="001B579A"/>
    <w:rsid w:val="001B63D4"/>
    <w:rsid w:val="001C1F9B"/>
    <w:rsid w:val="001C4004"/>
    <w:rsid w:val="001C51E7"/>
    <w:rsid w:val="001C79C1"/>
    <w:rsid w:val="001D0254"/>
    <w:rsid w:val="001D1611"/>
    <w:rsid w:val="001D4BB5"/>
    <w:rsid w:val="001D7AD2"/>
    <w:rsid w:val="001E440D"/>
    <w:rsid w:val="001E7796"/>
    <w:rsid w:val="001F1164"/>
    <w:rsid w:val="00205144"/>
    <w:rsid w:val="0021331C"/>
    <w:rsid w:val="00215F5C"/>
    <w:rsid w:val="002174DA"/>
    <w:rsid w:val="00220FD1"/>
    <w:rsid w:val="00230926"/>
    <w:rsid w:val="00231925"/>
    <w:rsid w:val="002330C1"/>
    <w:rsid w:val="00233AD0"/>
    <w:rsid w:val="00233C0D"/>
    <w:rsid w:val="00236908"/>
    <w:rsid w:val="00237A13"/>
    <w:rsid w:val="0024299E"/>
    <w:rsid w:val="00245EDD"/>
    <w:rsid w:val="0024795F"/>
    <w:rsid w:val="0025168C"/>
    <w:rsid w:val="00251F8A"/>
    <w:rsid w:val="002557B6"/>
    <w:rsid w:val="00257130"/>
    <w:rsid w:val="00260E42"/>
    <w:rsid w:val="0026308C"/>
    <w:rsid w:val="00270743"/>
    <w:rsid w:val="002715D0"/>
    <w:rsid w:val="002717D6"/>
    <w:rsid w:val="002727DF"/>
    <w:rsid w:val="002736A8"/>
    <w:rsid w:val="002753E5"/>
    <w:rsid w:val="00275D18"/>
    <w:rsid w:val="0027721C"/>
    <w:rsid w:val="0029237E"/>
    <w:rsid w:val="002937C5"/>
    <w:rsid w:val="00294276"/>
    <w:rsid w:val="00294FCE"/>
    <w:rsid w:val="00297DF6"/>
    <w:rsid w:val="002A346D"/>
    <w:rsid w:val="002A42CB"/>
    <w:rsid w:val="002A6440"/>
    <w:rsid w:val="002B351B"/>
    <w:rsid w:val="002B3746"/>
    <w:rsid w:val="002C0CAE"/>
    <w:rsid w:val="002C4E3A"/>
    <w:rsid w:val="002C79DE"/>
    <w:rsid w:val="002D38B9"/>
    <w:rsid w:val="002D5712"/>
    <w:rsid w:val="002D6EB1"/>
    <w:rsid w:val="002D7221"/>
    <w:rsid w:val="002E2CEC"/>
    <w:rsid w:val="002F1507"/>
    <w:rsid w:val="002F6C5C"/>
    <w:rsid w:val="0030084A"/>
    <w:rsid w:val="00301914"/>
    <w:rsid w:val="00310FFC"/>
    <w:rsid w:val="003137C5"/>
    <w:rsid w:val="003152A4"/>
    <w:rsid w:val="0031571D"/>
    <w:rsid w:val="00317323"/>
    <w:rsid w:val="003178E6"/>
    <w:rsid w:val="003221F7"/>
    <w:rsid w:val="00323F87"/>
    <w:rsid w:val="00331C9C"/>
    <w:rsid w:val="00332114"/>
    <w:rsid w:val="0033622A"/>
    <w:rsid w:val="00337B2A"/>
    <w:rsid w:val="0034760E"/>
    <w:rsid w:val="003521BF"/>
    <w:rsid w:val="00365BB4"/>
    <w:rsid w:val="003662B3"/>
    <w:rsid w:val="003671F6"/>
    <w:rsid w:val="003722A2"/>
    <w:rsid w:val="00373AD7"/>
    <w:rsid w:val="00374C9C"/>
    <w:rsid w:val="003766FF"/>
    <w:rsid w:val="00377C1B"/>
    <w:rsid w:val="00381BC9"/>
    <w:rsid w:val="003829DC"/>
    <w:rsid w:val="00383056"/>
    <w:rsid w:val="003840E5"/>
    <w:rsid w:val="00394D48"/>
    <w:rsid w:val="003956ED"/>
    <w:rsid w:val="003A1E2A"/>
    <w:rsid w:val="003A468A"/>
    <w:rsid w:val="003A6F8F"/>
    <w:rsid w:val="003B58A9"/>
    <w:rsid w:val="003B6560"/>
    <w:rsid w:val="003B68F7"/>
    <w:rsid w:val="003C1CA8"/>
    <w:rsid w:val="003C3A84"/>
    <w:rsid w:val="003C3CF4"/>
    <w:rsid w:val="003D1CD5"/>
    <w:rsid w:val="003D50D1"/>
    <w:rsid w:val="003E6268"/>
    <w:rsid w:val="003E7851"/>
    <w:rsid w:val="003F1612"/>
    <w:rsid w:val="003F4A8F"/>
    <w:rsid w:val="003F672B"/>
    <w:rsid w:val="004019E6"/>
    <w:rsid w:val="00404985"/>
    <w:rsid w:val="00405F40"/>
    <w:rsid w:val="00410767"/>
    <w:rsid w:val="00412BFB"/>
    <w:rsid w:val="00420A22"/>
    <w:rsid w:val="00422892"/>
    <w:rsid w:val="00423D7A"/>
    <w:rsid w:val="00424BD9"/>
    <w:rsid w:val="004277FE"/>
    <w:rsid w:val="00427C3A"/>
    <w:rsid w:val="00430761"/>
    <w:rsid w:val="00431F15"/>
    <w:rsid w:val="00432830"/>
    <w:rsid w:val="00440A46"/>
    <w:rsid w:val="00441041"/>
    <w:rsid w:val="00441685"/>
    <w:rsid w:val="00441851"/>
    <w:rsid w:val="00444A17"/>
    <w:rsid w:val="00452466"/>
    <w:rsid w:val="00452CF8"/>
    <w:rsid w:val="004538B6"/>
    <w:rsid w:val="00454487"/>
    <w:rsid w:val="004553F8"/>
    <w:rsid w:val="00464390"/>
    <w:rsid w:val="0046560A"/>
    <w:rsid w:val="004661C5"/>
    <w:rsid w:val="00470F97"/>
    <w:rsid w:val="0047132C"/>
    <w:rsid w:val="00471355"/>
    <w:rsid w:val="00483805"/>
    <w:rsid w:val="00486059"/>
    <w:rsid w:val="00486967"/>
    <w:rsid w:val="004909D8"/>
    <w:rsid w:val="00495170"/>
    <w:rsid w:val="004976E7"/>
    <w:rsid w:val="004A0E49"/>
    <w:rsid w:val="004A1381"/>
    <w:rsid w:val="004A1990"/>
    <w:rsid w:val="004A236F"/>
    <w:rsid w:val="004A6C8A"/>
    <w:rsid w:val="004A7A94"/>
    <w:rsid w:val="004B1419"/>
    <w:rsid w:val="004B2823"/>
    <w:rsid w:val="004C1CFC"/>
    <w:rsid w:val="004C6842"/>
    <w:rsid w:val="004C6B60"/>
    <w:rsid w:val="004D3491"/>
    <w:rsid w:val="004D40E8"/>
    <w:rsid w:val="004D4A7E"/>
    <w:rsid w:val="004D5361"/>
    <w:rsid w:val="004E0736"/>
    <w:rsid w:val="004E0F8E"/>
    <w:rsid w:val="004E15F8"/>
    <w:rsid w:val="004E169E"/>
    <w:rsid w:val="004E182C"/>
    <w:rsid w:val="004E222B"/>
    <w:rsid w:val="004E25FF"/>
    <w:rsid w:val="004E322E"/>
    <w:rsid w:val="0050038B"/>
    <w:rsid w:val="005008ED"/>
    <w:rsid w:val="00502B7B"/>
    <w:rsid w:val="00511AE7"/>
    <w:rsid w:val="0051754B"/>
    <w:rsid w:val="00523727"/>
    <w:rsid w:val="00525D09"/>
    <w:rsid w:val="005265C9"/>
    <w:rsid w:val="0053106B"/>
    <w:rsid w:val="005407FA"/>
    <w:rsid w:val="00543667"/>
    <w:rsid w:val="00547BD6"/>
    <w:rsid w:val="0055114C"/>
    <w:rsid w:val="00552871"/>
    <w:rsid w:val="00553211"/>
    <w:rsid w:val="00553C78"/>
    <w:rsid w:val="0055725D"/>
    <w:rsid w:val="00560E4D"/>
    <w:rsid w:val="00563583"/>
    <w:rsid w:val="0056372F"/>
    <w:rsid w:val="0056612D"/>
    <w:rsid w:val="0057255A"/>
    <w:rsid w:val="0057283A"/>
    <w:rsid w:val="00576876"/>
    <w:rsid w:val="005803FA"/>
    <w:rsid w:val="00581E24"/>
    <w:rsid w:val="005877C9"/>
    <w:rsid w:val="00595475"/>
    <w:rsid w:val="005A18ED"/>
    <w:rsid w:val="005A36F2"/>
    <w:rsid w:val="005A4CA5"/>
    <w:rsid w:val="005A7ECA"/>
    <w:rsid w:val="005B06F3"/>
    <w:rsid w:val="005B2AF8"/>
    <w:rsid w:val="005B4F79"/>
    <w:rsid w:val="005C335B"/>
    <w:rsid w:val="005C3611"/>
    <w:rsid w:val="005C4100"/>
    <w:rsid w:val="005C5B06"/>
    <w:rsid w:val="005D1D9D"/>
    <w:rsid w:val="005D1F9E"/>
    <w:rsid w:val="005D5B87"/>
    <w:rsid w:val="005D5C59"/>
    <w:rsid w:val="005D716E"/>
    <w:rsid w:val="005E5730"/>
    <w:rsid w:val="005F3332"/>
    <w:rsid w:val="005F5CF3"/>
    <w:rsid w:val="005F6DCF"/>
    <w:rsid w:val="005F7C01"/>
    <w:rsid w:val="005F7D1E"/>
    <w:rsid w:val="00600104"/>
    <w:rsid w:val="006006B1"/>
    <w:rsid w:val="0060070D"/>
    <w:rsid w:val="006011EA"/>
    <w:rsid w:val="006048D4"/>
    <w:rsid w:val="00613D60"/>
    <w:rsid w:val="00614132"/>
    <w:rsid w:val="00616E30"/>
    <w:rsid w:val="00622D11"/>
    <w:rsid w:val="00624BCD"/>
    <w:rsid w:val="00630B06"/>
    <w:rsid w:val="00634375"/>
    <w:rsid w:val="0063467C"/>
    <w:rsid w:val="00634C6D"/>
    <w:rsid w:val="00635C64"/>
    <w:rsid w:val="00640ADB"/>
    <w:rsid w:val="0065153A"/>
    <w:rsid w:val="00653218"/>
    <w:rsid w:val="006542D9"/>
    <w:rsid w:val="006619D8"/>
    <w:rsid w:val="00662013"/>
    <w:rsid w:val="0066676B"/>
    <w:rsid w:val="00671363"/>
    <w:rsid w:val="00673613"/>
    <w:rsid w:val="0067440A"/>
    <w:rsid w:val="00674582"/>
    <w:rsid w:val="00674A03"/>
    <w:rsid w:val="006839E2"/>
    <w:rsid w:val="0068643C"/>
    <w:rsid w:val="00686F3C"/>
    <w:rsid w:val="00694663"/>
    <w:rsid w:val="006A46F5"/>
    <w:rsid w:val="006A4A43"/>
    <w:rsid w:val="006A5CA5"/>
    <w:rsid w:val="006A6D93"/>
    <w:rsid w:val="006A7225"/>
    <w:rsid w:val="006A7E12"/>
    <w:rsid w:val="006B0DD6"/>
    <w:rsid w:val="006B16FB"/>
    <w:rsid w:val="006B60DD"/>
    <w:rsid w:val="006B6669"/>
    <w:rsid w:val="006B7B1A"/>
    <w:rsid w:val="006C093D"/>
    <w:rsid w:val="006C1A77"/>
    <w:rsid w:val="006C20E1"/>
    <w:rsid w:val="006C5958"/>
    <w:rsid w:val="006C5994"/>
    <w:rsid w:val="006C7243"/>
    <w:rsid w:val="006C78DF"/>
    <w:rsid w:val="006C7936"/>
    <w:rsid w:val="006D06AB"/>
    <w:rsid w:val="006D1178"/>
    <w:rsid w:val="006D3126"/>
    <w:rsid w:val="006D4FCD"/>
    <w:rsid w:val="006E0C74"/>
    <w:rsid w:val="006E338C"/>
    <w:rsid w:val="006E4477"/>
    <w:rsid w:val="006E5EDA"/>
    <w:rsid w:val="006E664D"/>
    <w:rsid w:val="006E70AD"/>
    <w:rsid w:val="006F0A9A"/>
    <w:rsid w:val="006F2353"/>
    <w:rsid w:val="006F2E6F"/>
    <w:rsid w:val="006F3723"/>
    <w:rsid w:val="006F42A5"/>
    <w:rsid w:val="00701996"/>
    <w:rsid w:val="00703784"/>
    <w:rsid w:val="0071519F"/>
    <w:rsid w:val="00730856"/>
    <w:rsid w:val="00732E53"/>
    <w:rsid w:val="0073356B"/>
    <w:rsid w:val="0074142A"/>
    <w:rsid w:val="007448C7"/>
    <w:rsid w:val="0074709D"/>
    <w:rsid w:val="007512F9"/>
    <w:rsid w:val="0075194D"/>
    <w:rsid w:val="00752AB5"/>
    <w:rsid w:val="00754251"/>
    <w:rsid w:val="00757039"/>
    <w:rsid w:val="00757C6C"/>
    <w:rsid w:val="00761233"/>
    <w:rsid w:val="00764DFF"/>
    <w:rsid w:val="00764EF3"/>
    <w:rsid w:val="00765AD0"/>
    <w:rsid w:val="007668E8"/>
    <w:rsid w:val="00766F6D"/>
    <w:rsid w:val="00767D4D"/>
    <w:rsid w:val="0077038E"/>
    <w:rsid w:val="007736CD"/>
    <w:rsid w:val="0077649A"/>
    <w:rsid w:val="007764B5"/>
    <w:rsid w:val="00776C59"/>
    <w:rsid w:val="0078232F"/>
    <w:rsid w:val="00783C68"/>
    <w:rsid w:val="00784767"/>
    <w:rsid w:val="007852C7"/>
    <w:rsid w:val="00785EBD"/>
    <w:rsid w:val="00785F14"/>
    <w:rsid w:val="007868A5"/>
    <w:rsid w:val="0079404C"/>
    <w:rsid w:val="00797AED"/>
    <w:rsid w:val="007A252B"/>
    <w:rsid w:val="007A3D1E"/>
    <w:rsid w:val="007A6426"/>
    <w:rsid w:val="007A7ED6"/>
    <w:rsid w:val="007B3A87"/>
    <w:rsid w:val="007B6F1E"/>
    <w:rsid w:val="007C0375"/>
    <w:rsid w:val="007C1DCD"/>
    <w:rsid w:val="007C38FD"/>
    <w:rsid w:val="007C44C0"/>
    <w:rsid w:val="007C5E5E"/>
    <w:rsid w:val="007D3B40"/>
    <w:rsid w:val="007D46C4"/>
    <w:rsid w:val="007E248E"/>
    <w:rsid w:val="007E2A32"/>
    <w:rsid w:val="007E2C52"/>
    <w:rsid w:val="007E5229"/>
    <w:rsid w:val="007E712A"/>
    <w:rsid w:val="007E71B9"/>
    <w:rsid w:val="007F0F61"/>
    <w:rsid w:val="007F1A1E"/>
    <w:rsid w:val="008027CE"/>
    <w:rsid w:val="00803886"/>
    <w:rsid w:val="00803C23"/>
    <w:rsid w:val="00806722"/>
    <w:rsid w:val="00810023"/>
    <w:rsid w:val="00811F5E"/>
    <w:rsid w:val="00825FED"/>
    <w:rsid w:val="00830C43"/>
    <w:rsid w:val="00830DA3"/>
    <w:rsid w:val="008313BB"/>
    <w:rsid w:val="00832C36"/>
    <w:rsid w:val="008349BB"/>
    <w:rsid w:val="00834EBB"/>
    <w:rsid w:val="008410AB"/>
    <w:rsid w:val="008429AC"/>
    <w:rsid w:val="008439CB"/>
    <w:rsid w:val="00843DA4"/>
    <w:rsid w:val="008500DB"/>
    <w:rsid w:val="00852375"/>
    <w:rsid w:val="00854B17"/>
    <w:rsid w:val="0085680E"/>
    <w:rsid w:val="00860D4A"/>
    <w:rsid w:val="00870B94"/>
    <w:rsid w:val="00871367"/>
    <w:rsid w:val="00872B0E"/>
    <w:rsid w:val="00872C39"/>
    <w:rsid w:val="0087408E"/>
    <w:rsid w:val="008741A1"/>
    <w:rsid w:val="00874D40"/>
    <w:rsid w:val="008840A9"/>
    <w:rsid w:val="008856C6"/>
    <w:rsid w:val="00887B92"/>
    <w:rsid w:val="00887DE4"/>
    <w:rsid w:val="008937BC"/>
    <w:rsid w:val="008A3392"/>
    <w:rsid w:val="008A3788"/>
    <w:rsid w:val="008A3F61"/>
    <w:rsid w:val="008B2410"/>
    <w:rsid w:val="008B3EBC"/>
    <w:rsid w:val="008B5C46"/>
    <w:rsid w:val="008B66C6"/>
    <w:rsid w:val="008B707E"/>
    <w:rsid w:val="008C2C2C"/>
    <w:rsid w:val="008C44DC"/>
    <w:rsid w:val="008C4664"/>
    <w:rsid w:val="008C6B9F"/>
    <w:rsid w:val="008D1AA0"/>
    <w:rsid w:val="008D2616"/>
    <w:rsid w:val="008E3BAE"/>
    <w:rsid w:val="008E4D0B"/>
    <w:rsid w:val="008F1561"/>
    <w:rsid w:val="008F3F49"/>
    <w:rsid w:val="00902AA3"/>
    <w:rsid w:val="00910D48"/>
    <w:rsid w:val="00911C3E"/>
    <w:rsid w:val="0091266E"/>
    <w:rsid w:val="00912D3A"/>
    <w:rsid w:val="009143E4"/>
    <w:rsid w:val="00914AAC"/>
    <w:rsid w:val="00915558"/>
    <w:rsid w:val="009155A4"/>
    <w:rsid w:val="009158A6"/>
    <w:rsid w:val="0092043C"/>
    <w:rsid w:val="00920A6D"/>
    <w:rsid w:val="00921D91"/>
    <w:rsid w:val="00923179"/>
    <w:rsid w:val="00925014"/>
    <w:rsid w:val="00935904"/>
    <w:rsid w:val="009420F7"/>
    <w:rsid w:val="0094261A"/>
    <w:rsid w:val="009446B1"/>
    <w:rsid w:val="00945E4D"/>
    <w:rsid w:val="00946E6D"/>
    <w:rsid w:val="009502A5"/>
    <w:rsid w:val="00952457"/>
    <w:rsid w:val="0095451F"/>
    <w:rsid w:val="00954591"/>
    <w:rsid w:val="00956781"/>
    <w:rsid w:val="00960F29"/>
    <w:rsid w:val="00960F8E"/>
    <w:rsid w:val="009629F9"/>
    <w:rsid w:val="00962DE3"/>
    <w:rsid w:val="009631DE"/>
    <w:rsid w:val="00963C8C"/>
    <w:rsid w:val="009665C9"/>
    <w:rsid w:val="0096682A"/>
    <w:rsid w:val="00970DF8"/>
    <w:rsid w:val="009712EB"/>
    <w:rsid w:val="00974D8F"/>
    <w:rsid w:val="00981C72"/>
    <w:rsid w:val="00985211"/>
    <w:rsid w:val="00990A43"/>
    <w:rsid w:val="009916E7"/>
    <w:rsid w:val="00995444"/>
    <w:rsid w:val="00996B25"/>
    <w:rsid w:val="00997BB8"/>
    <w:rsid w:val="009A013B"/>
    <w:rsid w:val="009A227A"/>
    <w:rsid w:val="009A4569"/>
    <w:rsid w:val="009A5E5F"/>
    <w:rsid w:val="009B191C"/>
    <w:rsid w:val="009B1C50"/>
    <w:rsid w:val="009B5EDC"/>
    <w:rsid w:val="009C0BE8"/>
    <w:rsid w:val="009C0D78"/>
    <w:rsid w:val="009C21C0"/>
    <w:rsid w:val="009C4290"/>
    <w:rsid w:val="009C45AB"/>
    <w:rsid w:val="009D321C"/>
    <w:rsid w:val="009D5196"/>
    <w:rsid w:val="009D6CFA"/>
    <w:rsid w:val="009D785E"/>
    <w:rsid w:val="009E4BF1"/>
    <w:rsid w:val="009E752D"/>
    <w:rsid w:val="009F202E"/>
    <w:rsid w:val="009F2340"/>
    <w:rsid w:val="009F2C9E"/>
    <w:rsid w:val="009F5AFB"/>
    <w:rsid w:val="009F652B"/>
    <w:rsid w:val="009F7273"/>
    <w:rsid w:val="00A03413"/>
    <w:rsid w:val="00A070D2"/>
    <w:rsid w:val="00A13238"/>
    <w:rsid w:val="00A157D6"/>
    <w:rsid w:val="00A17C50"/>
    <w:rsid w:val="00A27BCD"/>
    <w:rsid w:val="00A321EC"/>
    <w:rsid w:val="00A3304B"/>
    <w:rsid w:val="00A360EF"/>
    <w:rsid w:val="00A41B41"/>
    <w:rsid w:val="00A42181"/>
    <w:rsid w:val="00A465B7"/>
    <w:rsid w:val="00A60AAA"/>
    <w:rsid w:val="00A66631"/>
    <w:rsid w:val="00A75A4B"/>
    <w:rsid w:val="00A80CFB"/>
    <w:rsid w:val="00A86025"/>
    <w:rsid w:val="00A903E8"/>
    <w:rsid w:val="00A92FC5"/>
    <w:rsid w:val="00A93068"/>
    <w:rsid w:val="00A93EE7"/>
    <w:rsid w:val="00AA4AF1"/>
    <w:rsid w:val="00AA57B7"/>
    <w:rsid w:val="00AA5E4F"/>
    <w:rsid w:val="00AA606C"/>
    <w:rsid w:val="00AB65C4"/>
    <w:rsid w:val="00AB7030"/>
    <w:rsid w:val="00AC0372"/>
    <w:rsid w:val="00AC039B"/>
    <w:rsid w:val="00AC1F7F"/>
    <w:rsid w:val="00AC1FE1"/>
    <w:rsid w:val="00AC6E3C"/>
    <w:rsid w:val="00AD0398"/>
    <w:rsid w:val="00AD066C"/>
    <w:rsid w:val="00AD1B84"/>
    <w:rsid w:val="00AD578B"/>
    <w:rsid w:val="00AD7CFA"/>
    <w:rsid w:val="00AE05D6"/>
    <w:rsid w:val="00AE0805"/>
    <w:rsid w:val="00AE66A3"/>
    <w:rsid w:val="00AF5C24"/>
    <w:rsid w:val="00AF5F83"/>
    <w:rsid w:val="00B0208F"/>
    <w:rsid w:val="00B027D6"/>
    <w:rsid w:val="00B05AE1"/>
    <w:rsid w:val="00B06296"/>
    <w:rsid w:val="00B077D4"/>
    <w:rsid w:val="00B07A82"/>
    <w:rsid w:val="00B102DF"/>
    <w:rsid w:val="00B12BC4"/>
    <w:rsid w:val="00B20F45"/>
    <w:rsid w:val="00B24A84"/>
    <w:rsid w:val="00B25126"/>
    <w:rsid w:val="00B26DC7"/>
    <w:rsid w:val="00B305CB"/>
    <w:rsid w:val="00B314E8"/>
    <w:rsid w:val="00B314FF"/>
    <w:rsid w:val="00B32A73"/>
    <w:rsid w:val="00B331D1"/>
    <w:rsid w:val="00B361D4"/>
    <w:rsid w:val="00B4492A"/>
    <w:rsid w:val="00B501B4"/>
    <w:rsid w:val="00B5589E"/>
    <w:rsid w:val="00B60D22"/>
    <w:rsid w:val="00B66865"/>
    <w:rsid w:val="00B7032C"/>
    <w:rsid w:val="00B70ADF"/>
    <w:rsid w:val="00B71989"/>
    <w:rsid w:val="00B71B2A"/>
    <w:rsid w:val="00B7246D"/>
    <w:rsid w:val="00B75473"/>
    <w:rsid w:val="00B85BA0"/>
    <w:rsid w:val="00B91DBB"/>
    <w:rsid w:val="00B93278"/>
    <w:rsid w:val="00B94184"/>
    <w:rsid w:val="00BA2011"/>
    <w:rsid w:val="00BA788E"/>
    <w:rsid w:val="00BB03CB"/>
    <w:rsid w:val="00BC190D"/>
    <w:rsid w:val="00BC4BDB"/>
    <w:rsid w:val="00BC516C"/>
    <w:rsid w:val="00BC5943"/>
    <w:rsid w:val="00BC79EB"/>
    <w:rsid w:val="00BD093E"/>
    <w:rsid w:val="00BD280F"/>
    <w:rsid w:val="00BD4A29"/>
    <w:rsid w:val="00BD622E"/>
    <w:rsid w:val="00BE1E3A"/>
    <w:rsid w:val="00BE461A"/>
    <w:rsid w:val="00BE6584"/>
    <w:rsid w:val="00BE7282"/>
    <w:rsid w:val="00BE7324"/>
    <w:rsid w:val="00BE73E3"/>
    <w:rsid w:val="00BF1E5F"/>
    <w:rsid w:val="00BF3FDF"/>
    <w:rsid w:val="00BF51BA"/>
    <w:rsid w:val="00C01CB4"/>
    <w:rsid w:val="00C02695"/>
    <w:rsid w:val="00C03603"/>
    <w:rsid w:val="00C1271B"/>
    <w:rsid w:val="00C12928"/>
    <w:rsid w:val="00C1659C"/>
    <w:rsid w:val="00C17DB3"/>
    <w:rsid w:val="00C26E40"/>
    <w:rsid w:val="00C30714"/>
    <w:rsid w:val="00C31C91"/>
    <w:rsid w:val="00C32F09"/>
    <w:rsid w:val="00C33ED7"/>
    <w:rsid w:val="00C35953"/>
    <w:rsid w:val="00C4155E"/>
    <w:rsid w:val="00C4172B"/>
    <w:rsid w:val="00C47088"/>
    <w:rsid w:val="00C47F26"/>
    <w:rsid w:val="00C5056E"/>
    <w:rsid w:val="00C5721B"/>
    <w:rsid w:val="00C642D7"/>
    <w:rsid w:val="00C6668E"/>
    <w:rsid w:val="00C67CFF"/>
    <w:rsid w:val="00C72B82"/>
    <w:rsid w:val="00C74A3D"/>
    <w:rsid w:val="00C777A6"/>
    <w:rsid w:val="00C808C3"/>
    <w:rsid w:val="00C8160A"/>
    <w:rsid w:val="00C81642"/>
    <w:rsid w:val="00C85EB6"/>
    <w:rsid w:val="00C900BD"/>
    <w:rsid w:val="00C91E1D"/>
    <w:rsid w:val="00C928DE"/>
    <w:rsid w:val="00CA3F30"/>
    <w:rsid w:val="00CA4AA0"/>
    <w:rsid w:val="00CB4DB4"/>
    <w:rsid w:val="00CB5F9B"/>
    <w:rsid w:val="00CC3232"/>
    <w:rsid w:val="00CC35F1"/>
    <w:rsid w:val="00CC673A"/>
    <w:rsid w:val="00CC7D2E"/>
    <w:rsid w:val="00CE03F9"/>
    <w:rsid w:val="00CE06D2"/>
    <w:rsid w:val="00CE1995"/>
    <w:rsid w:val="00CE767F"/>
    <w:rsid w:val="00CF1CEA"/>
    <w:rsid w:val="00CF320A"/>
    <w:rsid w:val="00CF4581"/>
    <w:rsid w:val="00CF4780"/>
    <w:rsid w:val="00CF76C5"/>
    <w:rsid w:val="00D0007B"/>
    <w:rsid w:val="00D01E17"/>
    <w:rsid w:val="00D11A3F"/>
    <w:rsid w:val="00D14385"/>
    <w:rsid w:val="00D20641"/>
    <w:rsid w:val="00D21DA4"/>
    <w:rsid w:val="00D247F9"/>
    <w:rsid w:val="00D2521F"/>
    <w:rsid w:val="00D31265"/>
    <w:rsid w:val="00D3172E"/>
    <w:rsid w:val="00D34B9D"/>
    <w:rsid w:val="00D35724"/>
    <w:rsid w:val="00D36E0A"/>
    <w:rsid w:val="00D36F2B"/>
    <w:rsid w:val="00D37A11"/>
    <w:rsid w:val="00D41192"/>
    <w:rsid w:val="00D42BE3"/>
    <w:rsid w:val="00D435DF"/>
    <w:rsid w:val="00D436BF"/>
    <w:rsid w:val="00D4691A"/>
    <w:rsid w:val="00D47617"/>
    <w:rsid w:val="00D50396"/>
    <w:rsid w:val="00D50F56"/>
    <w:rsid w:val="00D55043"/>
    <w:rsid w:val="00D55D62"/>
    <w:rsid w:val="00D57BB3"/>
    <w:rsid w:val="00D62379"/>
    <w:rsid w:val="00D63958"/>
    <w:rsid w:val="00D64050"/>
    <w:rsid w:val="00D676EF"/>
    <w:rsid w:val="00D70539"/>
    <w:rsid w:val="00D71461"/>
    <w:rsid w:val="00D75347"/>
    <w:rsid w:val="00D75BEC"/>
    <w:rsid w:val="00D769E2"/>
    <w:rsid w:val="00D77920"/>
    <w:rsid w:val="00D77B63"/>
    <w:rsid w:val="00D81BC3"/>
    <w:rsid w:val="00D83286"/>
    <w:rsid w:val="00D854B3"/>
    <w:rsid w:val="00D85CD6"/>
    <w:rsid w:val="00D93780"/>
    <w:rsid w:val="00DA0421"/>
    <w:rsid w:val="00DA51DF"/>
    <w:rsid w:val="00DA7375"/>
    <w:rsid w:val="00DB1CDD"/>
    <w:rsid w:val="00DB1D7E"/>
    <w:rsid w:val="00DB38DC"/>
    <w:rsid w:val="00DC3916"/>
    <w:rsid w:val="00DC527A"/>
    <w:rsid w:val="00DC588C"/>
    <w:rsid w:val="00DC7AA0"/>
    <w:rsid w:val="00DD2701"/>
    <w:rsid w:val="00DD28D7"/>
    <w:rsid w:val="00DD609B"/>
    <w:rsid w:val="00DD6FB3"/>
    <w:rsid w:val="00DE1960"/>
    <w:rsid w:val="00DE2CC6"/>
    <w:rsid w:val="00DE4D6E"/>
    <w:rsid w:val="00DE53CF"/>
    <w:rsid w:val="00DE79CB"/>
    <w:rsid w:val="00DF2871"/>
    <w:rsid w:val="00DF60AD"/>
    <w:rsid w:val="00E004A0"/>
    <w:rsid w:val="00E0167B"/>
    <w:rsid w:val="00E02EE6"/>
    <w:rsid w:val="00E032F3"/>
    <w:rsid w:val="00E04230"/>
    <w:rsid w:val="00E0488D"/>
    <w:rsid w:val="00E053F0"/>
    <w:rsid w:val="00E110D9"/>
    <w:rsid w:val="00E1279C"/>
    <w:rsid w:val="00E135F0"/>
    <w:rsid w:val="00E13EC6"/>
    <w:rsid w:val="00E17DB3"/>
    <w:rsid w:val="00E20D98"/>
    <w:rsid w:val="00E22ABC"/>
    <w:rsid w:val="00E23E92"/>
    <w:rsid w:val="00E31F2C"/>
    <w:rsid w:val="00E348B5"/>
    <w:rsid w:val="00E350C5"/>
    <w:rsid w:val="00E37DCC"/>
    <w:rsid w:val="00E40752"/>
    <w:rsid w:val="00E40A0D"/>
    <w:rsid w:val="00E418F8"/>
    <w:rsid w:val="00E42C99"/>
    <w:rsid w:val="00E63114"/>
    <w:rsid w:val="00E64B7E"/>
    <w:rsid w:val="00E672AD"/>
    <w:rsid w:val="00E7164D"/>
    <w:rsid w:val="00E725CD"/>
    <w:rsid w:val="00E822F9"/>
    <w:rsid w:val="00E82F18"/>
    <w:rsid w:val="00E85EC9"/>
    <w:rsid w:val="00E8752B"/>
    <w:rsid w:val="00E902C0"/>
    <w:rsid w:val="00E903C2"/>
    <w:rsid w:val="00E92AB6"/>
    <w:rsid w:val="00E93878"/>
    <w:rsid w:val="00EA292D"/>
    <w:rsid w:val="00EA318B"/>
    <w:rsid w:val="00EA3AA6"/>
    <w:rsid w:val="00EA48A8"/>
    <w:rsid w:val="00EA52AB"/>
    <w:rsid w:val="00EB113C"/>
    <w:rsid w:val="00EB4981"/>
    <w:rsid w:val="00EB5B23"/>
    <w:rsid w:val="00EC3A37"/>
    <w:rsid w:val="00EC5484"/>
    <w:rsid w:val="00EC606E"/>
    <w:rsid w:val="00EC69C0"/>
    <w:rsid w:val="00EC6D95"/>
    <w:rsid w:val="00ED0050"/>
    <w:rsid w:val="00ED0714"/>
    <w:rsid w:val="00ED11F2"/>
    <w:rsid w:val="00ED215A"/>
    <w:rsid w:val="00ED24AA"/>
    <w:rsid w:val="00ED300D"/>
    <w:rsid w:val="00ED70CB"/>
    <w:rsid w:val="00ED7B57"/>
    <w:rsid w:val="00ED7CBE"/>
    <w:rsid w:val="00EE1B9F"/>
    <w:rsid w:val="00EE3C23"/>
    <w:rsid w:val="00EE4477"/>
    <w:rsid w:val="00EE4A1D"/>
    <w:rsid w:val="00EE5AE4"/>
    <w:rsid w:val="00EE5F6A"/>
    <w:rsid w:val="00EF0319"/>
    <w:rsid w:val="00EF4777"/>
    <w:rsid w:val="00EF6ACF"/>
    <w:rsid w:val="00EF6D75"/>
    <w:rsid w:val="00F00F6A"/>
    <w:rsid w:val="00F023E2"/>
    <w:rsid w:val="00F06B29"/>
    <w:rsid w:val="00F10852"/>
    <w:rsid w:val="00F13526"/>
    <w:rsid w:val="00F13E97"/>
    <w:rsid w:val="00F215CE"/>
    <w:rsid w:val="00F229E0"/>
    <w:rsid w:val="00F231CB"/>
    <w:rsid w:val="00F271AE"/>
    <w:rsid w:val="00F279ED"/>
    <w:rsid w:val="00F30530"/>
    <w:rsid w:val="00F3226A"/>
    <w:rsid w:val="00F328D6"/>
    <w:rsid w:val="00F33777"/>
    <w:rsid w:val="00F3431A"/>
    <w:rsid w:val="00F3448C"/>
    <w:rsid w:val="00F36952"/>
    <w:rsid w:val="00F37AE2"/>
    <w:rsid w:val="00F411A8"/>
    <w:rsid w:val="00F426A4"/>
    <w:rsid w:val="00F47FE3"/>
    <w:rsid w:val="00F55A25"/>
    <w:rsid w:val="00F60C91"/>
    <w:rsid w:val="00F61D00"/>
    <w:rsid w:val="00F61DF3"/>
    <w:rsid w:val="00F62CA3"/>
    <w:rsid w:val="00F648FE"/>
    <w:rsid w:val="00F755A2"/>
    <w:rsid w:val="00F772F1"/>
    <w:rsid w:val="00F851C3"/>
    <w:rsid w:val="00F8624C"/>
    <w:rsid w:val="00F901C7"/>
    <w:rsid w:val="00F905F5"/>
    <w:rsid w:val="00F90621"/>
    <w:rsid w:val="00F9081C"/>
    <w:rsid w:val="00F90E0F"/>
    <w:rsid w:val="00FA24FB"/>
    <w:rsid w:val="00FB20AD"/>
    <w:rsid w:val="00FB6DC6"/>
    <w:rsid w:val="00FB6F76"/>
    <w:rsid w:val="00FC245D"/>
    <w:rsid w:val="00FC36DD"/>
    <w:rsid w:val="00FC7415"/>
    <w:rsid w:val="00FD2555"/>
    <w:rsid w:val="00FD42B8"/>
    <w:rsid w:val="00FD59B4"/>
    <w:rsid w:val="00FD5BEC"/>
    <w:rsid w:val="00FD7F87"/>
    <w:rsid w:val="00FE52A4"/>
    <w:rsid w:val="00FF5C83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926ED9"/>
  <w15:chartTrackingRefBased/>
  <w15:docId w15:val="{7622AB8C-3806-4A3B-AF19-04512FAE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character" w:styleId="Hyperlnk">
    <w:name w:val="Hyperlink"/>
    <w:rPr>
      <w:color w:val="0000FF"/>
      <w:u w:val="single"/>
    </w:rPr>
  </w:style>
  <w:style w:type="character" w:customStyle="1" w:styleId="spelle">
    <w:name w:val="spelle"/>
    <w:basedOn w:val="Standardstycketeckensnitt1"/>
  </w:style>
  <w:style w:type="character" w:customStyle="1" w:styleId="grame">
    <w:name w:val="grame"/>
    <w:basedOn w:val="Standardstycketeckensnitt1"/>
  </w:style>
  <w:style w:type="character" w:customStyle="1" w:styleId="street-address">
    <w:name w:val="street-address"/>
    <w:basedOn w:val="Standardstycketeckensnitt1"/>
  </w:style>
  <w:style w:type="character" w:customStyle="1" w:styleId="postal-code">
    <w:name w:val="postal-code"/>
    <w:basedOn w:val="Standardstycketeckensnitt1"/>
  </w:style>
  <w:style w:type="character" w:customStyle="1" w:styleId="locality">
    <w:name w:val="locality"/>
    <w:basedOn w:val="Standardstycketeckensnitt1"/>
  </w:style>
  <w:style w:type="character" w:styleId="AnvndHyperlnk">
    <w:name w:val="FollowedHyperlink"/>
    <w:rPr>
      <w:color w:val="800080"/>
      <w:u w:val="single"/>
    </w:rPr>
  </w:style>
  <w:style w:type="character" w:customStyle="1" w:styleId="st">
    <w:name w:val="st"/>
    <w:basedOn w:val="Standardstycketeckensnitt1"/>
  </w:style>
  <w:style w:type="character" w:styleId="Betoning">
    <w:name w:val="Emphasis"/>
    <w:qFormat/>
    <w:rPr>
      <w:i/>
      <w:iCs/>
    </w:rPr>
  </w:style>
  <w:style w:type="character" w:styleId="Stark">
    <w:name w:val="Strong"/>
    <w:qFormat/>
    <w:rPr>
      <w:b/>
      <w:bCs/>
    </w:rPr>
  </w:style>
  <w:style w:type="character" w:customStyle="1" w:styleId="A3">
    <w:name w:val="A3"/>
    <w:rPr>
      <w:rFonts w:ascii="Minion Pro" w:hAnsi="Minion Pro" w:cs="Minion Pro"/>
      <w:color w:val="000000"/>
    </w:rPr>
  </w:style>
  <w:style w:type="character" w:customStyle="1" w:styleId="textexposedshow">
    <w:name w:val="text_exposed_show"/>
    <w:basedOn w:val="Standardstycketeckensnitt1"/>
  </w:style>
  <w:style w:type="character" w:customStyle="1" w:styleId="7oe">
    <w:name w:val="_7oe"/>
    <w:basedOn w:val="Standardstycketeckensnitt1"/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qFormat/>
    <w:pPr>
      <w:ind w:left="1304"/>
    </w:pPr>
  </w:style>
  <w:style w:type="paragraph" w:styleId="Normalwebb">
    <w:name w:val="Normal (Web)"/>
    <w:basedOn w:val="Normal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ilfuvd">
    <w:name w:val="ilfuvd"/>
    <w:basedOn w:val="Standardstycketeckensnitt"/>
    <w:rsid w:val="008D2616"/>
  </w:style>
  <w:style w:type="paragraph" w:styleId="Ballongtext">
    <w:name w:val="Balloon Text"/>
    <w:basedOn w:val="Normal"/>
    <w:link w:val="BallongtextChar"/>
    <w:rsid w:val="00830DA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30DA3"/>
    <w:rPr>
      <w:rFonts w:ascii="Segoe UI" w:hAnsi="Segoe UI" w:cs="Segoe UI"/>
      <w:sz w:val="18"/>
      <w:szCs w:val="18"/>
      <w:lang w:eastAsia="ar-SA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55AB8"/>
    <w:rPr>
      <w:color w:val="605E5C"/>
      <w:shd w:val="clear" w:color="auto" w:fill="E1DFDD"/>
    </w:rPr>
  </w:style>
  <w:style w:type="paragraph" w:styleId="Oformateradtext">
    <w:name w:val="Plain Text"/>
    <w:basedOn w:val="Normal"/>
    <w:link w:val="OformateradtextChar"/>
    <w:uiPriority w:val="99"/>
    <w:unhideWhenUsed/>
    <w:rsid w:val="00C12928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1292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Gunnar Lustig</dc:creator>
  <cp:keywords/>
  <cp:lastModifiedBy>Viveka Eriksson</cp:lastModifiedBy>
  <cp:revision>18</cp:revision>
  <cp:lastPrinted>2020-10-08T10:07:00Z</cp:lastPrinted>
  <dcterms:created xsi:type="dcterms:W3CDTF">2022-06-04T14:41:00Z</dcterms:created>
  <dcterms:modified xsi:type="dcterms:W3CDTF">2022-06-07T09:29:00Z</dcterms:modified>
</cp:coreProperties>
</file>