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71F8" w14:textId="77777777" w:rsidR="00CA3F30" w:rsidRDefault="00CA3F30">
      <w:pPr>
        <w:jc w:val="center"/>
      </w:pPr>
    </w:p>
    <w:p w14:paraId="5384F9A1" w14:textId="77777777" w:rsidR="00CA3F30" w:rsidRDefault="00136B39">
      <w:pPr>
        <w:jc w:val="center"/>
      </w:pPr>
      <w:r>
        <w:rPr>
          <w:noProof/>
          <w:lang w:eastAsia="sv-SE"/>
        </w:rPr>
        <w:drawing>
          <wp:inline distT="0" distB="0" distL="0" distR="0" wp14:anchorId="1A40BEB9" wp14:editId="40E18617">
            <wp:extent cx="1905000" cy="1953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53895"/>
                    </a:xfrm>
                    <a:prstGeom prst="rect">
                      <a:avLst/>
                    </a:prstGeom>
                    <a:solidFill>
                      <a:srgbClr val="FFFFFF"/>
                    </a:solidFill>
                    <a:ln>
                      <a:noFill/>
                    </a:ln>
                  </pic:spPr>
                </pic:pic>
              </a:graphicData>
            </a:graphic>
          </wp:inline>
        </w:drawing>
      </w:r>
    </w:p>
    <w:p w14:paraId="2F697AB8" w14:textId="77777777" w:rsidR="00CA3F30" w:rsidRDefault="00CA3F30"/>
    <w:p w14:paraId="7C95A787" w14:textId="15826189" w:rsidR="00CA3F30" w:rsidRDefault="00CA3F30">
      <w:pPr>
        <w:ind w:left="540" w:right="-648"/>
        <w:rPr>
          <w:b/>
          <w:u w:val="single"/>
        </w:rPr>
      </w:pPr>
      <w:r>
        <w:rPr>
          <w:b/>
          <w:u w:val="single"/>
        </w:rPr>
        <w:t>Protokoll fört vid ordinarie styrelsemöte i Norrvikens Villaägareförening 20</w:t>
      </w:r>
      <w:r w:rsidR="00034053">
        <w:rPr>
          <w:b/>
          <w:u w:val="single"/>
        </w:rPr>
        <w:t>2</w:t>
      </w:r>
      <w:r w:rsidR="0074142A">
        <w:rPr>
          <w:b/>
          <w:u w:val="single"/>
        </w:rPr>
        <w:t>1</w:t>
      </w:r>
      <w:r w:rsidR="00624BCD">
        <w:rPr>
          <w:b/>
          <w:u w:val="single"/>
        </w:rPr>
        <w:t>-</w:t>
      </w:r>
      <w:r w:rsidR="0074142A">
        <w:rPr>
          <w:b/>
          <w:u w:val="single"/>
        </w:rPr>
        <w:t>0</w:t>
      </w:r>
      <w:r w:rsidR="00D37A11">
        <w:rPr>
          <w:b/>
          <w:u w:val="single"/>
        </w:rPr>
        <w:t>5</w:t>
      </w:r>
      <w:r w:rsidR="00AA5E4F">
        <w:rPr>
          <w:b/>
          <w:u w:val="single"/>
        </w:rPr>
        <w:t>-</w:t>
      </w:r>
      <w:r w:rsidR="00D37A11">
        <w:rPr>
          <w:b/>
          <w:u w:val="single"/>
        </w:rPr>
        <w:t>19</w:t>
      </w:r>
    </w:p>
    <w:p w14:paraId="1448D936" w14:textId="77777777" w:rsidR="00CA3F30" w:rsidRDefault="00CA3F30">
      <w:pPr>
        <w:ind w:left="540"/>
        <w:rPr>
          <w:b/>
          <w:u w:val="single"/>
        </w:rPr>
      </w:pPr>
    </w:p>
    <w:p w14:paraId="49C1A723" w14:textId="77777777" w:rsidR="00B32A73" w:rsidRDefault="00B32A73">
      <w:pPr>
        <w:ind w:left="540"/>
        <w:rPr>
          <w:b/>
          <w:u w:val="single"/>
        </w:rPr>
      </w:pPr>
    </w:p>
    <w:p w14:paraId="2535BE3C" w14:textId="77777777" w:rsidR="00CA3F30" w:rsidRDefault="00CA3F30">
      <w:pPr>
        <w:ind w:left="540"/>
        <w:rPr>
          <w:b/>
        </w:rPr>
      </w:pPr>
      <w:r>
        <w:rPr>
          <w:b/>
        </w:rPr>
        <w:t>Närvarande:</w:t>
      </w:r>
    </w:p>
    <w:p w14:paraId="19CFD971" w14:textId="77777777" w:rsidR="00673613" w:rsidRPr="00673613" w:rsidRDefault="00673613" w:rsidP="00673613">
      <w:pPr>
        <w:ind w:left="540"/>
      </w:pPr>
      <w:r>
        <w:t xml:space="preserve">Jan Sannergren </w:t>
      </w:r>
      <w:proofErr w:type="spellStart"/>
      <w:r>
        <w:t>ordf</w:t>
      </w:r>
      <w:proofErr w:type="spellEnd"/>
    </w:p>
    <w:p w14:paraId="55D58F21" w14:textId="77777777" w:rsidR="00871367" w:rsidRDefault="00871367" w:rsidP="00871367">
      <w:pPr>
        <w:ind w:left="540"/>
      </w:pPr>
      <w:r>
        <w:t>Curt Berglund</w:t>
      </w:r>
    </w:p>
    <w:p w14:paraId="7CE0BEF9" w14:textId="77777777" w:rsidR="00034053" w:rsidRDefault="00034053" w:rsidP="00034053">
      <w:pPr>
        <w:ind w:left="540"/>
      </w:pPr>
      <w:r>
        <w:t>Gunnar Lustig</w:t>
      </w:r>
    </w:p>
    <w:p w14:paraId="550B5C6E" w14:textId="77777777" w:rsidR="0074142A" w:rsidRDefault="0074142A" w:rsidP="0074142A">
      <w:pPr>
        <w:ind w:left="540"/>
      </w:pPr>
      <w:r>
        <w:t>Per Inge Gyllenhammar</w:t>
      </w:r>
    </w:p>
    <w:p w14:paraId="2FE5B91C" w14:textId="77777777" w:rsidR="0074142A" w:rsidRPr="0074142A" w:rsidRDefault="0074142A" w:rsidP="0074142A">
      <w:pPr>
        <w:ind w:left="540"/>
      </w:pPr>
      <w:r w:rsidRPr="0074142A">
        <w:t>Eva Schreiber</w:t>
      </w:r>
    </w:p>
    <w:p w14:paraId="1AFB3626" w14:textId="1EEFC9BD" w:rsidR="0074142A" w:rsidRDefault="0074142A" w:rsidP="0074142A">
      <w:pPr>
        <w:ind w:left="540"/>
      </w:pPr>
      <w:r w:rsidRPr="0074142A">
        <w:t>Gerry Johansson</w:t>
      </w:r>
    </w:p>
    <w:p w14:paraId="5A1C5D27" w14:textId="77777777" w:rsidR="00D37A11" w:rsidRDefault="00D37A11" w:rsidP="00D37A11">
      <w:pPr>
        <w:ind w:left="540"/>
      </w:pPr>
      <w:r w:rsidRPr="009A013B">
        <w:t>Jan-Otto Lindell</w:t>
      </w:r>
    </w:p>
    <w:p w14:paraId="32591484" w14:textId="77777777" w:rsidR="00AA5E4F" w:rsidRDefault="00AA5E4F" w:rsidP="00AA5E4F">
      <w:pPr>
        <w:ind w:left="540"/>
      </w:pPr>
      <w:r>
        <w:t xml:space="preserve">Viveka Eriksson sekr. </w:t>
      </w:r>
    </w:p>
    <w:p w14:paraId="1E74D516" w14:textId="77777777" w:rsidR="00CA3F30" w:rsidRPr="009A013B" w:rsidRDefault="00CA3F30">
      <w:pPr>
        <w:ind w:left="540"/>
      </w:pPr>
    </w:p>
    <w:p w14:paraId="031F6B43" w14:textId="77777777" w:rsidR="00AC039B" w:rsidRDefault="00CA3F30" w:rsidP="00AC039B">
      <w:pPr>
        <w:ind w:left="540"/>
      </w:pPr>
      <w:r>
        <w:rPr>
          <w:b/>
        </w:rPr>
        <w:t>Ej närvarande:</w:t>
      </w:r>
      <w:r w:rsidR="00AC039B" w:rsidRPr="00AC039B">
        <w:t xml:space="preserve"> </w:t>
      </w:r>
    </w:p>
    <w:p w14:paraId="67629AA4" w14:textId="77777777" w:rsidR="0074142A" w:rsidRDefault="0074142A" w:rsidP="0074142A">
      <w:pPr>
        <w:ind w:left="540"/>
      </w:pPr>
      <w:r>
        <w:t xml:space="preserve">Charlotte </w:t>
      </w:r>
      <w:proofErr w:type="spellStart"/>
      <w:r>
        <w:t>Breimer</w:t>
      </w:r>
      <w:proofErr w:type="spellEnd"/>
      <w:r>
        <w:t>-Törnqvist</w:t>
      </w:r>
    </w:p>
    <w:p w14:paraId="66FD1225" w14:textId="77777777" w:rsidR="007E2A32" w:rsidRDefault="007E2A32" w:rsidP="0074142A">
      <w:pPr>
        <w:ind w:left="540"/>
      </w:pPr>
    </w:p>
    <w:p w14:paraId="15ADF61A" w14:textId="77777777" w:rsidR="0074142A" w:rsidRDefault="0074142A" w:rsidP="00AA5E4F">
      <w:pPr>
        <w:ind w:left="540"/>
      </w:pPr>
    </w:p>
    <w:p w14:paraId="4DC7030F" w14:textId="77777777" w:rsidR="00297DF6" w:rsidRDefault="00297DF6" w:rsidP="00AA5E4F">
      <w:pPr>
        <w:ind w:left="540"/>
      </w:pPr>
    </w:p>
    <w:p w14:paraId="66CD3874" w14:textId="77777777" w:rsidR="00297DF6" w:rsidRDefault="00297DF6" w:rsidP="00AA5E4F">
      <w:pPr>
        <w:ind w:left="540"/>
      </w:pPr>
    </w:p>
    <w:p w14:paraId="52652325" w14:textId="77777777" w:rsidR="00AA5E4F" w:rsidRDefault="00634375" w:rsidP="00920A6D">
      <w:pPr>
        <w:ind w:left="540"/>
      </w:pPr>
      <w:r>
        <w:t>Detta möte h</w:t>
      </w:r>
      <w:r w:rsidR="00EB4981">
        <w:t>ö</w:t>
      </w:r>
      <w:r>
        <w:t>lls digitalt med hjälp av Eva och Microsoft Teams.</w:t>
      </w:r>
    </w:p>
    <w:p w14:paraId="28A15E30" w14:textId="77777777" w:rsidR="005877C9" w:rsidRDefault="005877C9" w:rsidP="006B60DD">
      <w:pPr>
        <w:ind w:left="540"/>
      </w:pPr>
    </w:p>
    <w:p w14:paraId="51A71A33" w14:textId="77777777" w:rsidR="001909F2" w:rsidRPr="0057283A" w:rsidRDefault="001909F2" w:rsidP="006B60DD">
      <w:pPr>
        <w:ind w:left="540"/>
      </w:pPr>
    </w:p>
    <w:p w14:paraId="12A4EA4D" w14:textId="77777777" w:rsidR="00CA3F30" w:rsidRPr="0057283A" w:rsidRDefault="00CA3F30" w:rsidP="00AD1B84"/>
    <w:p w14:paraId="5BBD424B" w14:textId="77777777" w:rsidR="00CA3F30" w:rsidRDefault="00CA3F30">
      <w:pPr>
        <w:ind w:firstLine="540"/>
      </w:pPr>
      <w:r>
        <w:rPr>
          <w:b/>
        </w:rPr>
        <w:t>§ 1.  Godkännande av föregående styrelsemötesprotokoll</w:t>
      </w:r>
    </w:p>
    <w:p w14:paraId="06A52B8A" w14:textId="77777777" w:rsidR="00CA3F30" w:rsidRDefault="00CA3F30">
      <w:pPr>
        <w:ind w:left="540"/>
      </w:pPr>
    </w:p>
    <w:p w14:paraId="0983FD04" w14:textId="47CC9440" w:rsidR="00CA3F30" w:rsidRDefault="00CA3F30">
      <w:pPr>
        <w:ind w:left="540"/>
        <w:rPr>
          <w:lang w:val="sv"/>
        </w:rPr>
      </w:pPr>
      <w:r>
        <w:t>Protokollet fr</w:t>
      </w:r>
      <w:r w:rsidR="00E822F9">
        <w:t>å</w:t>
      </w:r>
      <w:r w:rsidR="00BC4BDB">
        <w:t>n föregående styrelsemöte (</w:t>
      </w:r>
      <w:r w:rsidR="007E2A32">
        <w:t>2021-0</w:t>
      </w:r>
      <w:r w:rsidR="00D37A11">
        <w:t>4</w:t>
      </w:r>
      <w:r w:rsidR="007E2A32">
        <w:t>-</w:t>
      </w:r>
      <w:r w:rsidR="00D37A11">
        <w:t>21</w:t>
      </w:r>
      <w:r>
        <w:t xml:space="preserve">) </w:t>
      </w:r>
      <w:r>
        <w:rPr>
          <w:lang w:val="sv"/>
        </w:rPr>
        <w:t>godkändes och lades till handlingarna.</w:t>
      </w:r>
    </w:p>
    <w:p w14:paraId="278E388E" w14:textId="77777777" w:rsidR="00D85CD6" w:rsidRDefault="00D85CD6">
      <w:pPr>
        <w:ind w:left="540"/>
        <w:rPr>
          <w:lang w:val="sv"/>
        </w:rPr>
      </w:pPr>
    </w:p>
    <w:p w14:paraId="161C589C" w14:textId="77777777" w:rsidR="00CA3F30" w:rsidRDefault="00CA3F30">
      <w:pPr>
        <w:rPr>
          <w:lang w:val="sv"/>
        </w:rPr>
      </w:pPr>
    </w:p>
    <w:p w14:paraId="588014EA" w14:textId="77777777" w:rsidR="00CA3F30" w:rsidRDefault="00CA3F30">
      <w:pPr>
        <w:ind w:firstLine="540"/>
      </w:pPr>
      <w:r>
        <w:rPr>
          <w:b/>
        </w:rPr>
        <w:t>§ 2.  Ekonomi</w:t>
      </w:r>
    </w:p>
    <w:p w14:paraId="44AF3058" w14:textId="77777777" w:rsidR="00CA3F30" w:rsidRDefault="00CA3F30">
      <w:pPr>
        <w:ind w:left="900"/>
      </w:pPr>
    </w:p>
    <w:p w14:paraId="0FDE89EC" w14:textId="61911812" w:rsidR="006B60DD" w:rsidRDefault="009F5AFB" w:rsidP="00374C9C">
      <w:pPr>
        <w:ind w:left="540"/>
      </w:pPr>
      <w:r>
        <w:t>Föreningens ekonomi är god. Just nu har vi 68 087 kr på vårt konto.</w:t>
      </w:r>
    </w:p>
    <w:p w14:paraId="675DD010" w14:textId="77777777" w:rsidR="00AA5E4F" w:rsidRDefault="00AA5E4F" w:rsidP="00AD1B84">
      <w:pPr>
        <w:ind w:left="540"/>
      </w:pPr>
    </w:p>
    <w:p w14:paraId="1503F1E6" w14:textId="77777777" w:rsidR="0087408E" w:rsidRDefault="0087408E" w:rsidP="00AD1B84">
      <w:pPr>
        <w:ind w:left="540"/>
      </w:pPr>
    </w:p>
    <w:p w14:paraId="5363B03D" w14:textId="77777777" w:rsidR="00CA3F30" w:rsidRDefault="00CA3F30" w:rsidP="00AD1B84">
      <w:pPr>
        <w:ind w:left="540"/>
        <w:rPr>
          <w:b/>
        </w:rPr>
      </w:pPr>
      <w:r>
        <w:rPr>
          <w:b/>
        </w:rPr>
        <w:t>§ 3.  Medlemsantal</w:t>
      </w:r>
    </w:p>
    <w:p w14:paraId="326CEA07" w14:textId="77777777" w:rsidR="001909F2" w:rsidRDefault="001909F2" w:rsidP="00AD1B84">
      <w:pPr>
        <w:ind w:left="540"/>
        <w:rPr>
          <w:b/>
        </w:rPr>
      </w:pPr>
    </w:p>
    <w:p w14:paraId="175AEE87" w14:textId="5A1B59FF" w:rsidR="00EA3AA6" w:rsidRDefault="00297DF6" w:rsidP="00EA3AA6">
      <w:pPr>
        <w:ind w:left="540"/>
      </w:pPr>
      <w:r>
        <w:t>Enligt Villaägarnas lokala medlemsregister ha</w:t>
      </w:r>
      <w:r w:rsidR="007E71B9">
        <w:t>de</w:t>
      </w:r>
      <w:r>
        <w:t xml:space="preserve"> Norrvikens Villaägareförening 40</w:t>
      </w:r>
      <w:r w:rsidR="005D5B87">
        <w:t>4</w:t>
      </w:r>
      <w:r>
        <w:t xml:space="preserve"> medlemmar 2021-0</w:t>
      </w:r>
      <w:r w:rsidR="005D5B87">
        <w:t>5-20</w:t>
      </w:r>
      <w:r>
        <w:t>.</w:t>
      </w:r>
    </w:p>
    <w:p w14:paraId="167D7EAC" w14:textId="77777777" w:rsidR="00297DF6" w:rsidRDefault="00297DF6" w:rsidP="00EA3AA6">
      <w:pPr>
        <w:ind w:left="540"/>
      </w:pPr>
    </w:p>
    <w:p w14:paraId="677146DA" w14:textId="77777777" w:rsidR="00EA3AA6" w:rsidRDefault="00EA3AA6">
      <w:pPr>
        <w:ind w:left="540"/>
      </w:pPr>
    </w:p>
    <w:p w14:paraId="7FB80623" w14:textId="1F725252" w:rsidR="00CA3F30" w:rsidRDefault="00CA3F30">
      <w:pPr>
        <w:ind w:left="540"/>
        <w:rPr>
          <w:b/>
        </w:rPr>
      </w:pPr>
      <w:r>
        <w:rPr>
          <w:b/>
        </w:rPr>
        <w:t>§ 4.  Facebook</w:t>
      </w:r>
      <w:r w:rsidR="00432830">
        <w:rPr>
          <w:b/>
        </w:rPr>
        <w:t>/</w:t>
      </w:r>
      <w:proofErr w:type="spellStart"/>
      <w:r w:rsidR="00432830">
        <w:rPr>
          <w:b/>
        </w:rPr>
        <w:t>Instagram</w:t>
      </w:r>
      <w:proofErr w:type="spellEnd"/>
    </w:p>
    <w:p w14:paraId="51D070F6" w14:textId="77777777" w:rsidR="000462F0" w:rsidRDefault="000462F0">
      <w:pPr>
        <w:ind w:left="540"/>
        <w:rPr>
          <w:b/>
        </w:rPr>
      </w:pPr>
    </w:p>
    <w:p w14:paraId="448A7E22" w14:textId="29440207" w:rsidR="00CA3F30" w:rsidRDefault="00EA3AA6">
      <w:pPr>
        <w:ind w:left="540"/>
      </w:pPr>
      <w:r>
        <w:t xml:space="preserve">Charlotte </w:t>
      </w:r>
      <w:r w:rsidR="00C30714">
        <w:t>kan p.g.a. jobbet inte längre vara med i styrelsen. Hon föreslår i ett m</w:t>
      </w:r>
      <w:r w:rsidR="004019E6">
        <w:t>ej</w:t>
      </w:r>
      <w:r w:rsidR="00C30714">
        <w:t xml:space="preserve">l till styrelsen att vi ska leta efter nya styrelsemedlemmar bland de fem nya familjer som nyligen flyttat in på </w:t>
      </w:r>
      <w:proofErr w:type="spellStart"/>
      <w:r w:rsidR="00C30714">
        <w:t>Sätersvägen</w:t>
      </w:r>
      <w:proofErr w:type="spellEnd"/>
      <w:r w:rsidR="00C30714">
        <w:t>.</w:t>
      </w:r>
    </w:p>
    <w:p w14:paraId="1015C65B" w14:textId="77777777" w:rsidR="00BA788E" w:rsidRDefault="00BA788E">
      <w:pPr>
        <w:ind w:left="540"/>
      </w:pPr>
    </w:p>
    <w:p w14:paraId="2E674908" w14:textId="77777777" w:rsidR="00843DA4" w:rsidRDefault="00843DA4" w:rsidP="00AD1B84"/>
    <w:p w14:paraId="4B6985AE" w14:textId="77777777" w:rsidR="00843DA4" w:rsidRDefault="00843DA4" w:rsidP="00843DA4">
      <w:pPr>
        <w:ind w:left="540"/>
        <w:rPr>
          <w:b/>
        </w:rPr>
      </w:pPr>
      <w:r>
        <w:rPr>
          <w:b/>
        </w:rPr>
        <w:t xml:space="preserve">§ </w:t>
      </w:r>
      <w:r w:rsidR="00F648FE">
        <w:rPr>
          <w:b/>
        </w:rPr>
        <w:t>5</w:t>
      </w:r>
      <w:r>
        <w:rPr>
          <w:b/>
        </w:rPr>
        <w:t xml:space="preserve">.  </w:t>
      </w:r>
      <w:r w:rsidR="003B68F7">
        <w:rPr>
          <w:b/>
        </w:rPr>
        <w:t>Information från Villaägarna</w:t>
      </w:r>
    </w:p>
    <w:p w14:paraId="2A3A52E2" w14:textId="77777777" w:rsidR="00766F6D" w:rsidRDefault="00766F6D" w:rsidP="00843DA4">
      <w:pPr>
        <w:ind w:left="540"/>
        <w:rPr>
          <w:b/>
        </w:rPr>
      </w:pPr>
    </w:p>
    <w:p w14:paraId="1A8A6672" w14:textId="4067ED0F" w:rsidR="00BE7282" w:rsidRDefault="00946E6D" w:rsidP="001659AA">
      <w:pPr>
        <w:pStyle w:val="Liststycke"/>
        <w:numPr>
          <w:ilvl w:val="0"/>
          <w:numId w:val="29"/>
        </w:numPr>
      </w:pPr>
      <w:r>
        <w:t>Fastighetsskatt-valfråga 2022: Socialdemokraterna verkar inte intresserade av att driva den frågan.</w:t>
      </w:r>
    </w:p>
    <w:p w14:paraId="6DFE3EE0" w14:textId="473EE3A3" w:rsidR="00946E6D" w:rsidRDefault="00946E6D" w:rsidP="001659AA">
      <w:pPr>
        <w:pStyle w:val="Liststycke"/>
        <w:numPr>
          <w:ilvl w:val="0"/>
          <w:numId w:val="29"/>
        </w:numPr>
      </w:pPr>
      <w:r>
        <w:t>Låg boränta med Landshypotek: Kanske inte så många som känner till att villaägare-medlemmar får en boränta på bara 0,94 % på Landshypotek.</w:t>
      </w:r>
    </w:p>
    <w:p w14:paraId="4A88DBAF" w14:textId="77777777" w:rsidR="00D31265" w:rsidRDefault="00D31265" w:rsidP="00843DA4">
      <w:pPr>
        <w:ind w:left="540"/>
        <w:rPr>
          <w:b/>
        </w:rPr>
      </w:pPr>
    </w:p>
    <w:p w14:paraId="7F60B238" w14:textId="77777777" w:rsidR="00766F6D" w:rsidRDefault="00766F6D" w:rsidP="00843DA4">
      <w:pPr>
        <w:ind w:left="540"/>
        <w:rPr>
          <w:b/>
        </w:rPr>
      </w:pPr>
    </w:p>
    <w:p w14:paraId="3BA212E4" w14:textId="2394C9B0" w:rsidR="004C1CFC" w:rsidRDefault="004C1CFC" w:rsidP="00AD1B84">
      <w:pPr>
        <w:ind w:left="567"/>
        <w:rPr>
          <w:b/>
        </w:rPr>
      </w:pPr>
      <w:r>
        <w:rPr>
          <w:b/>
        </w:rPr>
        <w:t xml:space="preserve">§ </w:t>
      </w:r>
      <w:r w:rsidR="00F648FE">
        <w:rPr>
          <w:b/>
        </w:rPr>
        <w:t>6</w:t>
      </w:r>
      <w:r>
        <w:rPr>
          <w:b/>
        </w:rPr>
        <w:t xml:space="preserve">.  </w:t>
      </w:r>
      <w:r w:rsidR="00766F6D">
        <w:rPr>
          <w:b/>
        </w:rPr>
        <w:t>Information från kommunen</w:t>
      </w:r>
    </w:p>
    <w:p w14:paraId="5924508A" w14:textId="6132A216" w:rsidR="009C4290" w:rsidRDefault="009C4290" w:rsidP="00AD1B84">
      <w:pPr>
        <w:ind w:left="567"/>
        <w:rPr>
          <w:b/>
        </w:rPr>
      </w:pPr>
    </w:p>
    <w:p w14:paraId="6E810BAB" w14:textId="6CDF0A19" w:rsidR="009C4290" w:rsidRPr="009C4290" w:rsidRDefault="009C4290" w:rsidP="00AD1B84">
      <w:pPr>
        <w:ind w:left="567"/>
        <w:rPr>
          <w:bCs/>
        </w:rPr>
      </w:pPr>
      <w:r>
        <w:rPr>
          <w:bCs/>
        </w:rPr>
        <w:t>Janne har skickat ett m</w:t>
      </w:r>
      <w:r w:rsidR="00634C6D">
        <w:rPr>
          <w:bCs/>
        </w:rPr>
        <w:t>ej</w:t>
      </w:r>
      <w:r>
        <w:rPr>
          <w:bCs/>
        </w:rPr>
        <w:t xml:space="preserve">l till våra kommunpolitiker och frågat om deras </w:t>
      </w:r>
      <w:r w:rsidR="00634C6D">
        <w:rPr>
          <w:bCs/>
        </w:rPr>
        <w:t xml:space="preserve">syn på utvecklingen av kommunen. </w:t>
      </w:r>
      <w:r w:rsidR="00634C6D" w:rsidRPr="009C4290">
        <w:rPr>
          <w:bCs/>
        </w:rPr>
        <w:t xml:space="preserve">Två politiker har </w:t>
      </w:r>
      <w:r w:rsidR="00634C6D">
        <w:rPr>
          <w:bCs/>
        </w:rPr>
        <w:t>besvarat</w:t>
      </w:r>
      <w:r w:rsidR="00634C6D">
        <w:rPr>
          <w:bCs/>
        </w:rPr>
        <w:t xml:space="preserve"> mejlet: Moa Rasmusson och Anna-Lena Johansson.</w:t>
      </w:r>
    </w:p>
    <w:p w14:paraId="53BB9B1B" w14:textId="77777777" w:rsidR="00165496" w:rsidRDefault="00165496" w:rsidP="00AD1B84">
      <w:pPr>
        <w:ind w:left="567"/>
        <w:rPr>
          <w:b/>
        </w:rPr>
      </w:pPr>
    </w:p>
    <w:p w14:paraId="5F3A3253" w14:textId="0D3DAD0B" w:rsidR="00165496" w:rsidRDefault="00165496" w:rsidP="00AD1B84">
      <w:pPr>
        <w:ind w:left="567"/>
      </w:pPr>
      <w:r w:rsidRPr="00960F8E">
        <w:t>Norrvikens centrum</w:t>
      </w:r>
      <w:r w:rsidR="009C4290">
        <w:t>/</w:t>
      </w:r>
      <w:proofErr w:type="spellStart"/>
      <w:r w:rsidR="009C4290">
        <w:t>Fd</w:t>
      </w:r>
      <w:proofErr w:type="spellEnd"/>
      <w:r w:rsidR="009C4290">
        <w:t xml:space="preserve"> Renprodukter:</w:t>
      </w:r>
      <w:r w:rsidR="00634C6D">
        <w:t xml:space="preserve"> Moa skrev att de har börjat diskutera utvecklingen av Norrviken, bl.a. f.d. Renprodukters hus.</w:t>
      </w:r>
    </w:p>
    <w:p w14:paraId="56A979FC" w14:textId="77777777" w:rsidR="00872B0E" w:rsidRDefault="00872B0E" w:rsidP="00AD1B84">
      <w:pPr>
        <w:ind w:left="567"/>
      </w:pPr>
    </w:p>
    <w:p w14:paraId="3EB99E9A" w14:textId="77777777" w:rsidR="001300F6" w:rsidRDefault="00D31265" w:rsidP="00872B0E">
      <w:pPr>
        <w:ind w:left="4111" w:hanging="3544"/>
      </w:pPr>
      <w:r>
        <w:t xml:space="preserve">Norrvikens IP – väg och parkering: </w:t>
      </w:r>
    </w:p>
    <w:p w14:paraId="72063C8E" w14:textId="749BEDD6" w:rsidR="00D31265" w:rsidRDefault="00634C6D" w:rsidP="001300F6">
      <w:pPr>
        <w:ind w:left="540"/>
      </w:pPr>
      <w:r>
        <w:t xml:space="preserve">Anna-Lena </w:t>
      </w:r>
      <w:r w:rsidR="00F279ED">
        <w:t>tog upp problemet som kommunen har just nu med att finansiera större projekt p.g.a. både pandemin och renoveringen av Turebergshuset.</w:t>
      </w:r>
    </w:p>
    <w:p w14:paraId="744DFFC8" w14:textId="77777777" w:rsidR="00872B0E" w:rsidRDefault="00872B0E" w:rsidP="00AD1B84">
      <w:pPr>
        <w:ind w:left="567"/>
      </w:pPr>
    </w:p>
    <w:p w14:paraId="6F5A8095" w14:textId="77777777" w:rsidR="001300F6" w:rsidRDefault="00960F8E" w:rsidP="001300F6">
      <w:pPr>
        <w:ind w:left="2410" w:hanging="1843"/>
      </w:pPr>
      <w:r>
        <w:t>Sjösportcentrum:</w:t>
      </w:r>
      <w:r w:rsidR="00872B0E">
        <w:t xml:space="preserve"> </w:t>
      </w:r>
    </w:p>
    <w:p w14:paraId="7E03C7BD" w14:textId="24C30F80" w:rsidR="001300F6" w:rsidRDefault="00634C6D" w:rsidP="001300F6">
      <w:pPr>
        <w:ind w:left="540"/>
      </w:pPr>
      <w:r>
        <w:t>Anna-Lena skr</w:t>
      </w:r>
      <w:r w:rsidR="00F279ED">
        <w:t>ev</w:t>
      </w:r>
      <w:r>
        <w:t xml:space="preserve"> att de ser behovet av sjösportcentret och har avsatt 21 mkr för det, uppdelat på två år. </w:t>
      </w:r>
    </w:p>
    <w:p w14:paraId="7212A85A" w14:textId="77777777" w:rsidR="00323F87" w:rsidRDefault="00323F87" w:rsidP="001300F6">
      <w:pPr>
        <w:ind w:left="540"/>
      </w:pPr>
    </w:p>
    <w:p w14:paraId="17BBE7D5" w14:textId="1BCBCF41" w:rsidR="001300F6" w:rsidRDefault="001300F6" w:rsidP="001300F6">
      <w:pPr>
        <w:ind w:left="540"/>
      </w:pPr>
      <w:r>
        <w:t>Motion</w:t>
      </w:r>
      <w:r w:rsidR="00F279ED">
        <w:t>er</w:t>
      </w:r>
      <w:r>
        <w:t xml:space="preserve"> från årsmötet 2020</w:t>
      </w:r>
      <w:r w:rsidR="00F279ED">
        <w:t xml:space="preserve">: </w:t>
      </w:r>
    </w:p>
    <w:p w14:paraId="27D2D38E" w14:textId="51B58D46" w:rsidR="00F279ED" w:rsidRDefault="00F279ED" w:rsidP="00F279ED">
      <w:pPr>
        <w:ind w:left="540"/>
      </w:pPr>
      <w:r>
        <w:t xml:space="preserve">Kommunen har </w:t>
      </w:r>
      <w:r>
        <w:t xml:space="preserve">ännu </w:t>
      </w:r>
      <w:r>
        <w:t>inte svarat</w:t>
      </w:r>
      <w:r>
        <w:t xml:space="preserve"> på frågan om ny badbrygga på Torparängen</w:t>
      </w:r>
      <w:r>
        <w:t>. Janne ska stöta på.</w:t>
      </w:r>
    </w:p>
    <w:p w14:paraId="3B3E04B1" w14:textId="77777777" w:rsidR="0015656B" w:rsidRDefault="0015656B" w:rsidP="00F279ED"/>
    <w:p w14:paraId="5546D69D" w14:textId="6117E5AE" w:rsidR="0015656B" w:rsidRDefault="0015656B" w:rsidP="001300F6">
      <w:pPr>
        <w:ind w:left="540"/>
      </w:pPr>
      <w:r>
        <w:t>Bryggan i Norrviken:</w:t>
      </w:r>
    </w:p>
    <w:p w14:paraId="6CD32936" w14:textId="77777777" w:rsidR="00AE05D6" w:rsidRDefault="00AE05D6" w:rsidP="001300F6">
      <w:pPr>
        <w:ind w:left="540"/>
      </w:pPr>
    </w:p>
    <w:p w14:paraId="667A6335" w14:textId="382108D8" w:rsidR="002557B6" w:rsidRDefault="00F279ED" w:rsidP="002557B6">
      <w:pPr>
        <w:pStyle w:val="Liststycke"/>
        <w:numPr>
          <w:ilvl w:val="0"/>
          <w:numId w:val="28"/>
        </w:numPr>
      </w:pPr>
      <w:r>
        <w:t xml:space="preserve">Per-Inge har med Tages hjälp undersökt bryggans bojkättingar och bestämt sig för att byta båda två. Kätting ska inköpas </w:t>
      </w:r>
      <w:r w:rsidR="001659AA">
        <w:t xml:space="preserve">för cirka 1000 kr </w:t>
      </w:r>
      <w:r>
        <w:t>men nya bojstenar får vi gratis av en medlem på Brunkebergsåsen.</w:t>
      </w:r>
      <w:r w:rsidR="001962E2">
        <w:t xml:space="preserve"> Per-Inge</w:t>
      </w:r>
      <w:r w:rsidR="00D47617">
        <w:t xml:space="preserve"> och</w:t>
      </w:r>
      <w:r w:rsidR="001962E2">
        <w:t xml:space="preserve"> </w:t>
      </w:r>
      <w:r w:rsidR="00D47617">
        <w:t xml:space="preserve">Tage </w:t>
      </w:r>
      <w:r w:rsidR="001962E2">
        <w:t>ansvarar</w:t>
      </w:r>
      <w:r w:rsidR="00D47617">
        <w:t>.</w:t>
      </w:r>
    </w:p>
    <w:p w14:paraId="70563587" w14:textId="1B22058D" w:rsidR="000D3DC1" w:rsidRDefault="0015656B" w:rsidP="002557B6">
      <w:pPr>
        <w:pStyle w:val="Liststycke"/>
        <w:numPr>
          <w:ilvl w:val="0"/>
          <w:numId w:val="28"/>
        </w:numPr>
      </w:pPr>
      <w:r>
        <w:t xml:space="preserve">Per-Inge </w:t>
      </w:r>
      <w:r w:rsidR="000D3DC1">
        <w:t xml:space="preserve">anser att själva bryggan inte är värd att repareras. Han föreslog att vi med medlemmarnas hjälp bildar en bryggfond för att så småningom köpa en helt ny flytbrygga. Anslag ska sättas upp vid bryggan med ett </w:t>
      </w:r>
      <w:proofErr w:type="spellStart"/>
      <w:r w:rsidR="000D3DC1">
        <w:t>Swish</w:t>
      </w:r>
      <w:proofErr w:type="spellEnd"/>
      <w:r w:rsidR="000D3DC1">
        <w:t>-nummer så att alla som är intresserade av bryggan kan bidra till fonden. Vi ska även göra reklam för b</w:t>
      </w:r>
      <w:r w:rsidR="001962E2">
        <w:t>r</w:t>
      </w:r>
      <w:r w:rsidR="000D3DC1">
        <w:t>yggfonden på Facebook. En ny brygga kostar minst 10 000 kr.</w:t>
      </w:r>
      <w:r w:rsidR="001962E2">
        <w:t xml:space="preserve"> Per-Inge ansvarar för anslag och </w:t>
      </w:r>
      <w:proofErr w:type="spellStart"/>
      <w:r w:rsidR="001962E2">
        <w:t>Faceook</w:t>
      </w:r>
      <w:proofErr w:type="spellEnd"/>
      <w:r w:rsidR="001962E2">
        <w:t>.</w:t>
      </w:r>
    </w:p>
    <w:p w14:paraId="46FF5788" w14:textId="6757F3C4" w:rsidR="0015656B" w:rsidRDefault="000D3DC1" w:rsidP="002557B6">
      <w:pPr>
        <w:pStyle w:val="Liststycke"/>
        <w:numPr>
          <w:ilvl w:val="0"/>
          <w:numId w:val="28"/>
        </w:numPr>
      </w:pPr>
      <w:r>
        <w:t xml:space="preserve">Per-Inge och Jan-Otto ansvarar för att Norrvikens Villaägarförening får ett eget </w:t>
      </w:r>
      <w:proofErr w:type="spellStart"/>
      <w:r>
        <w:t>Swish</w:t>
      </w:r>
      <w:proofErr w:type="spellEnd"/>
      <w:r>
        <w:t xml:space="preserve">-nummer. </w:t>
      </w:r>
    </w:p>
    <w:p w14:paraId="4CCDD6FE" w14:textId="77777777" w:rsidR="00E725CD" w:rsidRDefault="00E725CD" w:rsidP="001300F6">
      <w:pPr>
        <w:ind w:left="540"/>
      </w:pPr>
    </w:p>
    <w:p w14:paraId="507BC4DC" w14:textId="46891DF7" w:rsidR="00F36952" w:rsidRDefault="00F36952" w:rsidP="001300F6">
      <w:pPr>
        <w:ind w:left="540"/>
      </w:pPr>
    </w:p>
    <w:p w14:paraId="154F79FB" w14:textId="25073F38" w:rsidR="006D3126" w:rsidRDefault="006D3126" w:rsidP="001300F6">
      <w:pPr>
        <w:ind w:left="540"/>
      </w:pPr>
    </w:p>
    <w:p w14:paraId="22110131" w14:textId="016770F9" w:rsidR="006D3126" w:rsidRDefault="006D3126" w:rsidP="001300F6">
      <w:pPr>
        <w:ind w:left="540"/>
      </w:pPr>
    </w:p>
    <w:p w14:paraId="7865AE76" w14:textId="77777777" w:rsidR="006D3126" w:rsidRDefault="006D3126" w:rsidP="001300F6">
      <w:pPr>
        <w:ind w:left="540"/>
      </w:pPr>
    </w:p>
    <w:p w14:paraId="373BFAF9" w14:textId="77777777" w:rsidR="00F36952" w:rsidRDefault="00E725CD" w:rsidP="00F36952">
      <w:pPr>
        <w:ind w:left="567"/>
        <w:rPr>
          <w:b/>
        </w:rPr>
      </w:pPr>
      <w:r>
        <w:rPr>
          <w:b/>
        </w:rPr>
        <w:lastRenderedPageBreak/>
        <w:t>§ 7.  Information från Trafikverket</w:t>
      </w:r>
      <w:r w:rsidR="00F36952">
        <w:rPr>
          <w:b/>
        </w:rPr>
        <w:t xml:space="preserve"> </w:t>
      </w:r>
    </w:p>
    <w:p w14:paraId="1317EE23" w14:textId="77777777" w:rsidR="00F36952" w:rsidRDefault="00F36952" w:rsidP="00F36952">
      <w:pPr>
        <w:ind w:left="567"/>
        <w:rPr>
          <w:b/>
        </w:rPr>
      </w:pPr>
    </w:p>
    <w:p w14:paraId="57A59336" w14:textId="7B72309C" w:rsidR="00960F8E" w:rsidRPr="00AD1B84" w:rsidRDefault="00AE05D6" w:rsidP="00AE05D6">
      <w:pPr>
        <w:ind w:left="567"/>
      </w:pPr>
      <w:r>
        <w:t xml:space="preserve">E4:an </w:t>
      </w:r>
      <w:proofErr w:type="spellStart"/>
      <w:r>
        <w:t>Häggvik</w:t>
      </w:r>
      <w:proofErr w:type="spellEnd"/>
      <w:r>
        <w:t xml:space="preserve"> – Rotebro: </w:t>
      </w:r>
      <w:r w:rsidR="00F36952">
        <w:t>G</w:t>
      </w:r>
      <w:r w:rsidR="00E725CD">
        <w:t xml:space="preserve">unnar har pratat med </w:t>
      </w:r>
      <w:r w:rsidR="00783C68">
        <w:t xml:space="preserve">en </w:t>
      </w:r>
      <w:r w:rsidR="00E725CD">
        <w:t xml:space="preserve">handläggare på Trafikverket som </w:t>
      </w:r>
      <w:r w:rsidR="00783C68">
        <w:t>säger att de fortfarande jobbar med att ta hand om alla inkomna remissvar.</w:t>
      </w:r>
      <w:r w:rsidR="00960F8E">
        <w:tab/>
      </w:r>
      <w:r w:rsidR="00960F8E">
        <w:tab/>
      </w:r>
      <w:r w:rsidR="00960F8E">
        <w:tab/>
      </w:r>
    </w:p>
    <w:p w14:paraId="060D52C4" w14:textId="77777777" w:rsidR="00985211" w:rsidRDefault="00985211" w:rsidP="00E85EC9"/>
    <w:p w14:paraId="482CDC01" w14:textId="77777777" w:rsidR="00CC673A" w:rsidRDefault="00CC673A" w:rsidP="00CC673A">
      <w:pPr>
        <w:ind w:left="567"/>
        <w:rPr>
          <w:b/>
        </w:rPr>
      </w:pPr>
      <w:r>
        <w:rPr>
          <w:b/>
        </w:rPr>
        <w:t xml:space="preserve">§ </w:t>
      </w:r>
      <w:r w:rsidR="00E725CD">
        <w:rPr>
          <w:b/>
        </w:rPr>
        <w:t>8</w:t>
      </w:r>
      <w:r>
        <w:rPr>
          <w:b/>
        </w:rPr>
        <w:t xml:space="preserve">.  </w:t>
      </w:r>
      <w:r w:rsidR="00B75473">
        <w:rPr>
          <w:b/>
        </w:rPr>
        <w:t>Årsmöte 20</w:t>
      </w:r>
      <w:r w:rsidR="004E169E">
        <w:rPr>
          <w:b/>
        </w:rPr>
        <w:t>21</w:t>
      </w:r>
    </w:p>
    <w:p w14:paraId="7C00F20B" w14:textId="77777777" w:rsidR="00DA51DF" w:rsidRDefault="00DA51DF" w:rsidP="00CC673A">
      <w:pPr>
        <w:ind w:left="567"/>
        <w:rPr>
          <w:b/>
        </w:rPr>
      </w:pPr>
    </w:p>
    <w:p w14:paraId="1504D727" w14:textId="72C592BE" w:rsidR="00464390" w:rsidRDefault="00FC7415" w:rsidP="00CC673A">
      <w:pPr>
        <w:ind w:left="567"/>
      </w:pPr>
      <w:r>
        <w:t xml:space="preserve">Beslut om datum m.m. tar vi på höstens första styrelsemöte </w:t>
      </w:r>
      <w:r w:rsidR="00B314E8">
        <w:t>den första september.</w:t>
      </w:r>
    </w:p>
    <w:p w14:paraId="3B115B1D" w14:textId="77777777" w:rsidR="00FC7415" w:rsidRPr="00FC7415" w:rsidRDefault="00FC7415" w:rsidP="00CC673A">
      <w:pPr>
        <w:ind w:left="567"/>
      </w:pPr>
    </w:p>
    <w:p w14:paraId="75BEA6A4" w14:textId="77777777" w:rsidR="00DE53CF" w:rsidRDefault="00DE53CF" w:rsidP="00CC673A">
      <w:pPr>
        <w:ind w:left="567"/>
        <w:rPr>
          <w:b/>
        </w:rPr>
      </w:pPr>
    </w:p>
    <w:p w14:paraId="2E0BD99D" w14:textId="6DFC4368" w:rsidR="00CC673A" w:rsidRDefault="00CC673A" w:rsidP="00CC673A">
      <w:pPr>
        <w:ind w:left="567"/>
        <w:rPr>
          <w:b/>
        </w:rPr>
      </w:pPr>
      <w:r>
        <w:rPr>
          <w:b/>
        </w:rPr>
        <w:t xml:space="preserve">§ </w:t>
      </w:r>
      <w:r w:rsidR="009E4BF1">
        <w:rPr>
          <w:b/>
        </w:rPr>
        <w:t>9</w:t>
      </w:r>
      <w:r>
        <w:rPr>
          <w:b/>
        </w:rPr>
        <w:t xml:space="preserve">.  </w:t>
      </w:r>
      <w:r w:rsidR="007668E8">
        <w:rPr>
          <w:b/>
        </w:rPr>
        <w:t>Planering för Vår/Höst 2021</w:t>
      </w:r>
      <w:r w:rsidR="00A3304B">
        <w:rPr>
          <w:b/>
        </w:rPr>
        <w:t>/Vår 2022</w:t>
      </w:r>
    </w:p>
    <w:p w14:paraId="17A83594" w14:textId="77777777" w:rsidR="00DA51DF" w:rsidRDefault="00DA51DF" w:rsidP="00CC673A">
      <w:pPr>
        <w:ind w:left="567"/>
        <w:rPr>
          <w:b/>
        </w:rPr>
      </w:pPr>
    </w:p>
    <w:p w14:paraId="10FC082B" w14:textId="382A9647" w:rsidR="00464390" w:rsidRDefault="00464390" w:rsidP="006C7243">
      <w:pPr>
        <w:ind w:left="3828" w:hanging="3261"/>
      </w:pPr>
      <w:r>
        <w:t xml:space="preserve">Konsert: </w:t>
      </w:r>
      <w:r w:rsidR="006C7243">
        <w:tab/>
      </w:r>
      <w:r w:rsidR="00A3304B">
        <w:t>Gerry kommer att skriva en ansökan om att få använda kyrkan i okt/nov. Den kommer säkert att vara mycket uppbokad i höst både p.g.a. pandemin och renoveringen som är klar i juni.</w:t>
      </w:r>
    </w:p>
    <w:p w14:paraId="54D3E7ED" w14:textId="77777777" w:rsidR="006C7243" w:rsidRDefault="006C7243" w:rsidP="006C7243">
      <w:pPr>
        <w:ind w:left="3969" w:hanging="3402"/>
      </w:pPr>
    </w:p>
    <w:p w14:paraId="2FD20D19" w14:textId="60754989" w:rsidR="009D785E" w:rsidRDefault="009D785E" w:rsidP="00EF6ACF">
      <w:pPr>
        <w:ind w:left="567"/>
      </w:pPr>
      <w:r>
        <w:t>Rundvandringar:</w:t>
      </w:r>
      <w:r w:rsidR="00EF6ACF">
        <w:tab/>
      </w:r>
      <w:r w:rsidR="006C7243">
        <w:tab/>
      </w:r>
      <w:r w:rsidR="00EF6ACF">
        <w:t>Beslut tas efter sommaren</w:t>
      </w:r>
    </w:p>
    <w:p w14:paraId="0E92EFD4" w14:textId="77777777" w:rsidR="006C7243" w:rsidRDefault="006C7243" w:rsidP="00EF6ACF">
      <w:pPr>
        <w:ind w:left="567"/>
      </w:pPr>
    </w:p>
    <w:p w14:paraId="284D49C1" w14:textId="4D4B2A1C" w:rsidR="00464390" w:rsidRPr="00DA51DF" w:rsidRDefault="00A3304B" w:rsidP="00CC673A">
      <w:pPr>
        <w:ind w:left="567"/>
      </w:pPr>
      <w:r>
        <w:t>Besök på nya brandstationen</w:t>
      </w:r>
      <w:r w:rsidR="00464390">
        <w:t xml:space="preserve">: </w:t>
      </w:r>
      <w:r w:rsidR="006C7243">
        <w:tab/>
      </w:r>
      <w:r>
        <w:t>Våren 2022</w:t>
      </w:r>
    </w:p>
    <w:p w14:paraId="38134A81" w14:textId="77777777" w:rsidR="00B7246D" w:rsidRDefault="00B7246D" w:rsidP="00CC673A">
      <w:pPr>
        <w:ind w:left="567"/>
        <w:rPr>
          <w:b/>
        </w:rPr>
      </w:pPr>
    </w:p>
    <w:p w14:paraId="571E0516" w14:textId="77777777" w:rsidR="00B7246D" w:rsidRDefault="00B7246D" w:rsidP="00CC673A">
      <w:pPr>
        <w:ind w:left="567"/>
        <w:rPr>
          <w:b/>
        </w:rPr>
      </w:pPr>
    </w:p>
    <w:p w14:paraId="35B60F1C" w14:textId="77777777" w:rsidR="00CC673A" w:rsidRDefault="00CC673A" w:rsidP="00CC673A">
      <w:pPr>
        <w:ind w:left="567"/>
        <w:rPr>
          <w:b/>
        </w:rPr>
      </w:pPr>
      <w:r>
        <w:rPr>
          <w:b/>
        </w:rPr>
        <w:t xml:space="preserve">§ </w:t>
      </w:r>
      <w:r w:rsidR="009E4BF1">
        <w:rPr>
          <w:b/>
        </w:rPr>
        <w:t>10</w:t>
      </w:r>
      <w:r>
        <w:rPr>
          <w:b/>
        </w:rPr>
        <w:t xml:space="preserve">.  </w:t>
      </w:r>
      <w:r w:rsidR="007668E8">
        <w:rPr>
          <w:b/>
        </w:rPr>
        <w:t>Övriga frågor</w:t>
      </w:r>
    </w:p>
    <w:p w14:paraId="246E7127" w14:textId="77777777" w:rsidR="00DA51DF" w:rsidRDefault="00DA51DF" w:rsidP="00CC673A">
      <w:pPr>
        <w:ind w:left="567"/>
        <w:rPr>
          <w:b/>
        </w:rPr>
      </w:pPr>
    </w:p>
    <w:p w14:paraId="3BF79FB0" w14:textId="3B4E0364" w:rsidR="00DE2CC6" w:rsidRPr="00C17DB3" w:rsidRDefault="008E3BAE" w:rsidP="00C17DB3">
      <w:pPr>
        <w:ind w:left="567"/>
      </w:pPr>
      <w:r>
        <w:t xml:space="preserve">Hur bearbetar vi kommunen inför valår-22: Janne ska kontakta kommunen igen och be om ett möte. Janne och Eva kommer att </w:t>
      </w:r>
      <w:r w:rsidR="00F60C91">
        <w:t xml:space="preserve">delta i </w:t>
      </w:r>
      <w:r>
        <w:t xml:space="preserve">mötet och ev. någon eller några fler från styrelsen. Gerry föreslog att man då tar upp frågan </w:t>
      </w:r>
      <w:r w:rsidR="0033622A">
        <w:t xml:space="preserve">om </w:t>
      </w:r>
      <w:r>
        <w:t xml:space="preserve">varför </w:t>
      </w:r>
      <w:proofErr w:type="spellStart"/>
      <w:r>
        <w:t>Sollentunaholm</w:t>
      </w:r>
      <w:proofErr w:type="spellEnd"/>
      <w:r>
        <w:t xml:space="preserve"> och Torparängen inte inkluderas bland kommunens parker när det gäller t.ex. badplatser och kommunens bullerutredning.  </w:t>
      </w:r>
      <w:r w:rsidR="0033622A">
        <w:t>I bullerutredningen ange</w:t>
      </w:r>
      <w:r w:rsidR="00D11A3F">
        <w:t>s</w:t>
      </w:r>
      <w:r w:rsidR="0033622A">
        <w:t xml:space="preserve"> en gräns på max 40 dB för alla kommunens parker men inte för </w:t>
      </w:r>
      <w:proofErr w:type="spellStart"/>
      <w:r w:rsidR="0033622A">
        <w:t>Sollentunaholm</w:t>
      </w:r>
      <w:proofErr w:type="spellEnd"/>
      <w:r w:rsidR="0033622A">
        <w:t xml:space="preserve"> och Torparängen</w:t>
      </w:r>
      <w:r w:rsidR="0033622A">
        <w:t>.</w:t>
      </w:r>
    </w:p>
    <w:p w14:paraId="25B5F775" w14:textId="77777777" w:rsidR="004661C5" w:rsidRDefault="004661C5" w:rsidP="004661C5">
      <w:pPr>
        <w:ind w:left="1260"/>
      </w:pPr>
    </w:p>
    <w:p w14:paraId="50E31925" w14:textId="77777777" w:rsidR="003C3CF4" w:rsidRDefault="003C3CF4">
      <w:pPr>
        <w:ind w:left="540"/>
        <w:rPr>
          <w:b/>
        </w:rPr>
      </w:pPr>
    </w:p>
    <w:p w14:paraId="334891E2" w14:textId="77777777" w:rsidR="00CA3F30" w:rsidRDefault="00CA3F30">
      <w:pPr>
        <w:ind w:left="540"/>
      </w:pPr>
      <w:r>
        <w:rPr>
          <w:b/>
        </w:rPr>
        <w:t>§ 1</w:t>
      </w:r>
      <w:r w:rsidR="00DE2CC6">
        <w:rPr>
          <w:b/>
        </w:rPr>
        <w:t>1</w:t>
      </w:r>
      <w:r>
        <w:rPr>
          <w:b/>
        </w:rPr>
        <w:t xml:space="preserve">.  </w:t>
      </w:r>
      <w:r w:rsidR="00912D3A">
        <w:rPr>
          <w:b/>
        </w:rPr>
        <w:t>Nästa möte</w:t>
      </w:r>
    </w:p>
    <w:p w14:paraId="02116518" w14:textId="77777777" w:rsidR="00CA3F30" w:rsidRDefault="00CA3F30">
      <w:pPr>
        <w:ind w:left="900"/>
      </w:pPr>
    </w:p>
    <w:p w14:paraId="706002F6" w14:textId="0D20C35B" w:rsidR="0013779C" w:rsidRDefault="00C1659C" w:rsidP="00C17DB3">
      <w:pPr>
        <w:ind w:left="567"/>
      </w:pPr>
      <w:r>
        <w:t xml:space="preserve">Eva kallar till </w:t>
      </w:r>
      <w:r w:rsidR="005F7D1E">
        <w:t xml:space="preserve">ett Microsoft </w:t>
      </w:r>
      <w:r>
        <w:t>Team</w:t>
      </w:r>
      <w:r w:rsidR="005F7D1E">
        <w:t>s</w:t>
      </w:r>
      <w:r>
        <w:t xml:space="preserve">-möte onsdagen den </w:t>
      </w:r>
      <w:r w:rsidR="003137C5">
        <w:t>1 september</w:t>
      </w:r>
      <w:r w:rsidR="00424BD9">
        <w:t xml:space="preserve"> kl. 19. 00.</w:t>
      </w:r>
      <w:r w:rsidR="003137C5">
        <w:t xml:space="preserve"> Men vi hoppas på att vi </w:t>
      </w:r>
      <w:r w:rsidR="00310FFC">
        <w:t xml:space="preserve">då </w:t>
      </w:r>
      <w:r w:rsidR="003137C5">
        <w:t>som vanligt ska kunna träffas i verkligheten.</w:t>
      </w:r>
    </w:p>
    <w:p w14:paraId="2E5E8EE2" w14:textId="77777777" w:rsidR="00AD578B" w:rsidRDefault="00AD578B" w:rsidP="00AD1B84"/>
    <w:p w14:paraId="7C9C33B6" w14:textId="77777777" w:rsidR="00C17DB3" w:rsidRDefault="00C17DB3" w:rsidP="00AD1B84"/>
    <w:p w14:paraId="0F78D57D" w14:textId="77777777" w:rsidR="00332114" w:rsidRDefault="00332114" w:rsidP="00107A05"/>
    <w:p w14:paraId="29A2E65E" w14:textId="77777777" w:rsidR="00CA3F30" w:rsidRDefault="00CA3F30" w:rsidP="00AD1B84">
      <w:pPr>
        <w:ind w:firstLine="540"/>
      </w:pPr>
      <w:r>
        <w:t>Vid protokollet                                                                             Justeras:</w:t>
      </w:r>
    </w:p>
    <w:p w14:paraId="696C6256" w14:textId="77777777" w:rsidR="00CA3F30" w:rsidRDefault="00CA3F30">
      <w:pPr>
        <w:ind w:firstLine="540"/>
      </w:pPr>
    </w:p>
    <w:p w14:paraId="7E05744D" w14:textId="77777777" w:rsidR="00CA3F30" w:rsidRDefault="00CA3F30">
      <w:pPr>
        <w:ind w:firstLine="540"/>
      </w:pPr>
    </w:p>
    <w:p w14:paraId="324B9FDD" w14:textId="77777777" w:rsidR="00CA3F30" w:rsidRPr="00D77920" w:rsidRDefault="00CC673A">
      <w:pPr>
        <w:ind w:firstLine="540"/>
        <w:rPr>
          <w:i/>
        </w:rPr>
      </w:pPr>
      <w:r>
        <w:t>Viveka Eriksson</w:t>
      </w:r>
      <w:r>
        <w:tab/>
      </w:r>
      <w:r w:rsidR="00CA3F30">
        <w:tab/>
      </w:r>
      <w:r w:rsidR="00CA3F30">
        <w:tab/>
      </w:r>
      <w:r w:rsidR="009C0D78">
        <w:tab/>
      </w:r>
      <w:r w:rsidR="00834EBB">
        <w:t>Jan Sannergren</w:t>
      </w:r>
    </w:p>
    <w:sectPr w:rsidR="00CA3F30" w:rsidRPr="00D77920">
      <w:pgSz w:w="11906" w:h="16838"/>
      <w:pgMar w:top="1134" w:right="851" w:bottom="1418"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1260"/>
        </w:tabs>
        <w:ind w:left="1260"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1287"/>
        </w:tabs>
        <w:ind w:left="1287" w:hanging="360"/>
      </w:pPr>
      <w:rPr>
        <w:rFonts w:ascii="Symbol" w:hAnsi="Symbol" w:cs="Symbol" w:hint="default"/>
      </w:rPr>
    </w:lvl>
  </w:abstractNum>
  <w:abstractNum w:abstractNumId="4" w15:restartNumberingAfterBreak="0">
    <w:nsid w:val="003C36F6"/>
    <w:multiLevelType w:val="hybridMultilevel"/>
    <w:tmpl w:val="941430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D52360"/>
    <w:multiLevelType w:val="hybridMultilevel"/>
    <w:tmpl w:val="A96079C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0B59E3"/>
    <w:multiLevelType w:val="hybridMultilevel"/>
    <w:tmpl w:val="673009A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4A10ADA"/>
    <w:multiLevelType w:val="hybridMultilevel"/>
    <w:tmpl w:val="FB1024E2"/>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8" w15:restartNumberingAfterBreak="0">
    <w:nsid w:val="14FF29C2"/>
    <w:multiLevelType w:val="hybridMultilevel"/>
    <w:tmpl w:val="63A8BD2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F3B42ED"/>
    <w:multiLevelType w:val="hybridMultilevel"/>
    <w:tmpl w:val="65C81D7E"/>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0" w15:restartNumberingAfterBreak="0">
    <w:nsid w:val="258176D8"/>
    <w:multiLevelType w:val="hybridMultilevel"/>
    <w:tmpl w:val="42005BC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64C6051"/>
    <w:multiLevelType w:val="hybridMultilevel"/>
    <w:tmpl w:val="B63A6900"/>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B0E61EA"/>
    <w:multiLevelType w:val="hybridMultilevel"/>
    <w:tmpl w:val="37B221D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5301E4E"/>
    <w:multiLevelType w:val="hybridMultilevel"/>
    <w:tmpl w:val="8AFE9C04"/>
    <w:lvl w:ilvl="0" w:tplc="041D0001">
      <w:start w:val="1"/>
      <w:numFmt w:val="bullet"/>
      <w:lvlText w:val=""/>
      <w:lvlJc w:val="left"/>
      <w:pPr>
        <w:tabs>
          <w:tab w:val="num" w:pos="1620"/>
        </w:tabs>
        <w:ind w:left="162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35B75A09"/>
    <w:multiLevelType w:val="hybridMultilevel"/>
    <w:tmpl w:val="CE54201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3CF2B10"/>
    <w:multiLevelType w:val="multilevel"/>
    <w:tmpl w:val="D9D8C8A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EB422BA"/>
    <w:multiLevelType w:val="hybridMultilevel"/>
    <w:tmpl w:val="E8DCD15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54400F"/>
    <w:multiLevelType w:val="hybridMultilevel"/>
    <w:tmpl w:val="79BC9A88"/>
    <w:lvl w:ilvl="0" w:tplc="041D0001">
      <w:start w:val="1"/>
      <w:numFmt w:val="bullet"/>
      <w:lvlText w:val=""/>
      <w:lvlJc w:val="left"/>
      <w:pPr>
        <w:tabs>
          <w:tab w:val="num" w:pos="1996"/>
        </w:tabs>
        <w:ind w:left="1996" w:hanging="360"/>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8" w15:restartNumberingAfterBreak="0">
    <w:nsid w:val="567168B7"/>
    <w:multiLevelType w:val="hybridMultilevel"/>
    <w:tmpl w:val="18E0958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7762386"/>
    <w:multiLevelType w:val="hybridMultilevel"/>
    <w:tmpl w:val="16F40C4A"/>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9706CE1"/>
    <w:multiLevelType w:val="hybridMultilevel"/>
    <w:tmpl w:val="69AED338"/>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B592CCE"/>
    <w:multiLevelType w:val="hybridMultilevel"/>
    <w:tmpl w:val="4B046ABA"/>
    <w:lvl w:ilvl="0" w:tplc="041D0003">
      <w:start w:val="1"/>
      <w:numFmt w:val="bullet"/>
      <w:lvlText w:val="o"/>
      <w:lvlJc w:val="left"/>
      <w:pPr>
        <w:tabs>
          <w:tab w:val="num" w:pos="1620"/>
        </w:tabs>
        <w:ind w:left="1620" w:hanging="360"/>
      </w:pPr>
      <w:rPr>
        <w:rFonts w:ascii="Courier New" w:hAnsi="Courier New" w:cs="Courier New"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3ED3E7C"/>
    <w:multiLevelType w:val="multilevel"/>
    <w:tmpl w:val="BBCACF7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7F60E58"/>
    <w:multiLevelType w:val="hybridMultilevel"/>
    <w:tmpl w:val="9B7A44B0"/>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BDF0AAD"/>
    <w:multiLevelType w:val="hybridMultilevel"/>
    <w:tmpl w:val="98BAC40C"/>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25" w15:restartNumberingAfterBreak="0">
    <w:nsid w:val="71A93961"/>
    <w:multiLevelType w:val="hybridMultilevel"/>
    <w:tmpl w:val="F85215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8F5433"/>
    <w:multiLevelType w:val="hybridMultilevel"/>
    <w:tmpl w:val="BBCACF7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9D12276"/>
    <w:multiLevelType w:val="multilevel"/>
    <w:tmpl w:val="4B046ABA"/>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7F3E377E"/>
    <w:multiLevelType w:val="hybridMultilevel"/>
    <w:tmpl w:val="4B2C635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12"/>
  </w:num>
  <w:num w:numId="9">
    <w:abstractNumId w:val="26"/>
  </w:num>
  <w:num w:numId="10">
    <w:abstractNumId w:val="23"/>
  </w:num>
  <w:num w:numId="11">
    <w:abstractNumId w:val="22"/>
  </w:num>
  <w:num w:numId="12">
    <w:abstractNumId w:val="15"/>
  </w:num>
  <w:num w:numId="13">
    <w:abstractNumId w:val="28"/>
  </w:num>
  <w:num w:numId="14">
    <w:abstractNumId w:val="21"/>
  </w:num>
  <w:num w:numId="15">
    <w:abstractNumId w:val="27"/>
  </w:num>
  <w:num w:numId="16">
    <w:abstractNumId w:val="14"/>
  </w:num>
  <w:num w:numId="17">
    <w:abstractNumId w:val="17"/>
  </w:num>
  <w:num w:numId="18">
    <w:abstractNumId w:val="25"/>
  </w:num>
  <w:num w:numId="19">
    <w:abstractNumId w:val="13"/>
  </w:num>
  <w:num w:numId="20">
    <w:abstractNumId w:val="18"/>
  </w:num>
  <w:num w:numId="21">
    <w:abstractNumId w:val="19"/>
  </w:num>
  <w:num w:numId="22">
    <w:abstractNumId w:val="16"/>
  </w:num>
  <w:num w:numId="23">
    <w:abstractNumId w:val="8"/>
  </w:num>
  <w:num w:numId="24">
    <w:abstractNumId w:val="20"/>
  </w:num>
  <w:num w:numId="25">
    <w:abstractNumId w:val="5"/>
  </w:num>
  <w:num w:numId="26">
    <w:abstractNumId w:val="7"/>
  </w:num>
  <w:num w:numId="27">
    <w:abstractNumId w:val="24"/>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96"/>
    <w:rsid w:val="000044D1"/>
    <w:rsid w:val="00007843"/>
    <w:rsid w:val="000126EE"/>
    <w:rsid w:val="00014B1A"/>
    <w:rsid w:val="00023FC6"/>
    <w:rsid w:val="00025B40"/>
    <w:rsid w:val="000318E7"/>
    <w:rsid w:val="0003199A"/>
    <w:rsid w:val="00034053"/>
    <w:rsid w:val="00037460"/>
    <w:rsid w:val="00040E34"/>
    <w:rsid w:val="000462F0"/>
    <w:rsid w:val="00047508"/>
    <w:rsid w:val="0006189B"/>
    <w:rsid w:val="0006385E"/>
    <w:rsid w:val="00064AAF"/>
    <w:rsid w:val="00070E34"/>
    <w:rsid w:val="000746E1"/>
    <w:rsid w:val="00077949"/>
    <w:rsid w:val="00080C56"/>
    <w:rsid w:val="000853DF"/>
    <w:rsid w:val="00085DE6"/>
    <w:rsid w:val="00086ABE"/>
    <w:rsid w:val="000A0584"/>
    <w:rsid w:val="000A13B0"/>
    <w:rsid w:val="000A2477"/>
    <w:rsid w:val="000B1BA7"/>
    <w:rsid w:val="000C1ED1"/>
    <w:rsid w:val="000C2E63"/>
    <w:rsid w:val="000C6D02"/>
    <w:rsid w:val="000D3DC1"/>
    <w:rsid w:val="000E13BE"/>
    <w:rsid w:val="000E2FF1"/>
    <w:rsid w:val="000E5AE1"/>
    <w:rsid w:val="000E6F23"/>
    <w:rsid w:val="000F5BD5"/>
    <w:rsid w:val="000F7226"/>
    <w:rsid w:val="00105C6E"/>
    <w:rsid w:val="00107A05"/>
    <w:rsid w:val="00112926"/>
    <w:rsid w:val="001173D8"/>
    <w:rsid w:val="0012237F"/>
    <w:rsid w:val="001300F6"/>
    <w:rsid w:val="00136B39"/>
    <w:rsid w:val="0013779C"/>
    <w:rsid w:val="001377B8"/>
    <w:rsid w:val="00137D9F"/>
    <w:rsid w:val="001503FB"/>
    <w:rsid w:val="00152E4E"/>
    <w:rsid w:val="00155AB8"/>
    <w:rsid w:val="0015656B"/>
    <w:rsid w:val="00157BA7"/>
    <w:rsid w:val="00160F19"/>
    <w:rsid w:val="00162320"/>
    <w:rsid w:val="00163476"/>
    <w:rsid w:val="00163E22"/>
    <w:rsid w:val="00165496"/>
    <w:rsid w:val="001659AA"/>
    <w:rsid w:val="00166DDC"/>
    <w:rsid w:val="00167578"/>
    <w:rsid w:val="0017618A"/>
    <w:rsid w:val="00182914"/>
    <w:rsid w:val="001909F2"/>
    <w:rsid w:val="001962E2"/>
    <w:rsid w:val="001A72D6"/>
    <w:rsid w:val="001B579A"/>
    <w:rsid w:val="001B63D4"/>
    <w:rsid w:val="001C1F9B"/>
    <w:rsid w:val="001C4004"/>
    <w:rsid w:val="001C79C1"/>
    <w:rsid w:val="001D0254"/>
    <w:rsid w:val="001D4BB5"/>
    <w:rsid w:val="001D7AD2"/>
    <w:rsid w:val="001E440D"/>
    <w:rsid w:val="001F1164"/>
    <w:rsid w:val="00215F5C"/>
    <w:rsid w:val="002174DA"/>
    <w:rsid w:val="00230926"/>
    <w:rsid w:val="002330C1"/>
    <w:rsid w:val="00233C0D"/>
    <w:rsid w:val="00236908"/>
    <w:rsid w:val="00237A13"/>
    <w:rsid w:val="0024299E"/>
    <w:rsid w:val="00245EDD"/>
    <w:rsid w:val="0025168C"/>
    <w:rsid w:val="00251F8A"/>
    <w:rsid w:val="002557B6"/>
    <w:rsid w:val="00260E42"/>
    <w:rsid w:val="002715D0"/>
    <w:rsid w:val="002727DF"/>
    <w:rsid w:val="002736A8"/>
    <w:rsid w:val="002753E5"/>
    <w:rsid w:val="00275D18"/>
    <w:rsid w:val="0029237E"/>
    <w:rsid w:val="00294FCE"/>
    <w:rsid w:val="00297DF6"/>
    <w:rsid w:val="002A6440"/>
    <w:rsid w:val="002B351B"/>
    <w:rsid w:val="002B3746"/>
    <w:rsid w:val="002C0CAE"/>
    <w:rsid w:val="002C4E3A"/>
    <w:rsid w:val="002D38B9"/>
    <w:rsid w:val="002D5712"/>
    <w:rsid w:val="002D7221"/>
    <w:rsid w:val="002E2CEC"/>
    <w:rsid w:val="002F1507"/>
    <w:rsid w:val="0030084A"/>
    <w:rsid w:val="00310FFC"/>
    <w:rsid w:val="003137C5"/>
    <w:rsid w:val="003152A4"/>
    <w:rsid w:val="0031571D"/>
    <w:rsid w:val="00317323"/>
    <w:rsid w:val="00323F87"/>
    <w:rsid w:val="00331C9C"/>
    <w:rsid w:val="00332114"/>
    <w:rsid w:val="0033622A"/>
    <w:rsid w:val="00337B2A"/>
    <w:rsid w:val="0034760E"/>
    <w:rsid w:val="00374C9C"/>
    <w:rsid w:val="003766FF"/>
    <w:rsid w:val="00377C1B"/>
    <w:rsid w:val="00381BC9"/>
    <w:rsid w:val="003829DC"/>
    <w:rsid w:val="00383056"/>
    <w:rsid w:val="003840E5"/>
    <w:rsid w:val="00394D48"/>
    <w:rsid w:val="003956ED"/>
    <w:rsid w:val="003A1E2A"/>
    <w:rsid w:val="003B58A9"/>
    <w:rsid w:val="003B6560"/>
    <w:rsid w:val="003B68F7"/>
    <w:rsid w:val="003C3A84"/>
    <w:rsid w:val="003C3CF4"/>
    <w:rsid w:val="003D1CD5"/>
    <w:rsid w:val="003D50D1"/>
    <w:rsid w:val="003E6268"/>
    <w:rsid w:val="003E7851"/>
    <w:rsid w:val="003F4A8F"/>
    <w:rsid w:val="004019E6"/>
    <w:rsid w:val="00404985"/>
    <w:rsid w:val="00410767"/>
    <w:rsid w:val="00422892"/>
    <w:rsid w:val="00423D7A"/>
    <w:rsid w:val="00424BD9"/>
    <w:rsid w:val="004277FE"/>
    <w:rsid w:val="00427C3A"/>
    <w:rsid w:val="00430761"/>
    <w:rsid w:val="00431F15"/>
    <w:rsid w:val="00432830"/>
    <w:rsid w:val="00441041"/>
    <w:rsid w:val="00441685"/>
    <w:rsid w:val="00441851"/>
    <w:rsid w:val="00444A17"/>
    <w:rsid w:val="00452466"/>
    <w:rsid w:val="00452CF8"/>
    <w:rsid w:val="004538B6"/>
    <w:rsid w:val="00454487"/>
    <w:rsid w:val="00464390"/>
    <w:rsid w:val="0046560A"/>
    <w:rsid w:val="004661C5"/>
    <w:rsid w:val="00470F97"/>
    <w:rsid w:val="0047132C"/>
    <w:rsid w:val="00483805"/>
    <w:rsid w:val="004909D8"/>
    <w:rsid w:val="00495170"/>
    <w:rsid w:val="004A1381"/>
    <w:rsid w:val="004A1990"/>
    <w:rsid w:val="004B1419"/>
    <w:rsid w:val="004B2823"/>
    <w:rsid w:val="004C1CFC"/>
    <w:rsid w:val="004C6842"/>
    <w:rsid w:val="004C6B60"/>
    <w:rsid w:val="004D3491"/>
    <w:rsid w:val="004D40E8"/>
    <w:rsid w:val="004D4A7E"/>
    <w:rsid w:val="004E0F8E"/>
    <w:rsid w:val="004E15F8"/>
    <w:rsid w:val="004E169E"/>
    <w:rsid w:val="004E182C"/>
    <w:rsid w:val="004E25FF"/>
    <w:rsid w:val="004E322E"/>
    <w:rsid w:val="0050038B"/>
    <w:rsid w:val="00511AE7"/>
    <w:rsid w:val="0051754B"/>
    <w:rsid w:val="00523727"/>
    <w:rsid w:val="00525D09"/>
    <w:rsid w:val="0053106B"/>
    <w:rsid w:val="00552871"/>
    <w:rsid w:val="00553211"/>
    <w:rsid w:val="00553C78"/>
    <w:rsid w:val="0055725D"/>
    <w:rsid w:val="00560E4D"/>
    <w:rsid w:val="0057283A"/>
    <w:rsid w:val="00576876"/>
    <w:rsid w:val="005803FA"/>
    <w:rsid w:val="005877C9"/>
    <w:rsid w:val="00595475"/>
    <w:rsid w:val="005A18ED"/>
    <w:rsid w:val="005A36F2"/>
    <w:rsid w:val="005A4CA5"/>
    <w:rsid w:val="005A7ECA"/>
    <w:rsid w:val="005B06F3"/>
    <w:rsid w:val="005B2AF8"/>
    <w:rsid w:val="005B4F79"/>
    <w:rsid w:val="005C335B"/>
    <w:rsid w:val="005C5B06"/>
    <w:rsid w:val="005D1D9D"/>
    <w:rsid w:val="005D5B87"/>
    <w:rsid w:val="005D5C59"/>
    <w:rsid w:val="005D716E"/>
    <w:rsid w:val="005E5730"/>
    <w:rsid w:val="005F6DCF"/>
    <w:rsid w:val="005F7D1E"/>
    <w:rsid w:val="00600104"/>
    <w:rsid w:val="006006B1"/>
    <w:rsid w:val="0060070D"/>
    <w:rsid w:val="006011EA"/>
    <w:rsid w:val="006048D4"/>
    <w:rsid w:val="00613D60"/>
    <w:rsid w:val="00614132"/>
    <w:rsid w:val="00622D11"/>
    <w:rsid w:val="00624BCD"/>
    <w:rsid w:val="00630B06"/>
    <w:rsid w:val="00634375"/>
    <w:rsid w:val="00634C6D"/>
    <w:rsid w:val="00640ADB"/>
    <w:rsid w:val="0065153A"/>
    <w:rsid w:val="006542D9"/>
    <w:rsid w:val="006619D8"/>
    <w:rsid w:val="00662013"/>
    <w:rsid w:val="0066676B"/>
    <w:rsid w:val="00671363"/>
    <w:rsid w:val="00673613"/>
    <w:rsid w:val="0067440A"/>
    <w:rsid w:val="006839E2"/>
    <w:rsid w:val="00686F3C"/>
    <w:rsid w:val="00694663"/>
    <w:rsid w:val="006A4A43"/>
    <w:rsid w:val="006A5CA5"/>
    <w:rsid w:val="006A7225"/>
    <w:rsid w:val="006A7E12"/>
    <w:rsid w:val="006B0DD6"/>
    <w:rsid w:val="006B16FB"/>
    <w:rsid w:val="006B60DD"/>
    <w:rsid w:val="006C093D"/>
    <w:rsid w:val="006C5958"/>
    <w:rsid w:val="006C7243"/>
    <w:rsid w:val="006C78DF"/>
    <w:rsid w:val="006C7936"/>
    <w:rsid w:val="006D06AB"/>
    <w:rsid w:val="006D1178"/>
    <w:rsid w:val="006D3126"/>
    <w:rsid w:val="006D4FCD"/>
    <w:rsid w:val="006E0C74"/>
    <w:rsid w:val="006E338C"/>
    <w:rsid w:val="006E4477"/>
    <w:rsid w:val="006E664D"/>
    <w:rsid w:val="006E70AD"/>
    <w:rsid w:val="006F0A9A"/>
    <w:rsid w:val="006F42A5"/>
    <w:rsid w:val="00703784"/>
    <w:rsid w:val="00730856"/>
    <w:rsid w:val="00732E53"/>
    <w:rsid w:val="0074142A"/>
    <w:rsid w:val="007448C7"/>
    <w:rsid w:val="0074709D"/>
    <w:rsid w:val="007512F9"/>
    <w:rsid w:val="0075194D"/>
    <w:rsid w:val="00752AB5"/>
    <w:rsid w:val="00757039"/>
    <w:rsid w:val="00757C6C"/>
    <w:rsid w:val="00761233"/>
    <w:rsid w:val="00764DFF"/>
    <w:rsid w:val="00764EF3"/>
    <w:rsid w:val="00765AD0"/>
    <w:rsid w:val="007668E8"/>
    <w:rsid w:val="00766F6D"/>
    <w:rsid w:val="00767D4D"/>
    <w:rsid w:val="007736CD"/>
    <w:rsid w:val="0077649A"/>
    <w:rsid w:val="007764B5"/>
    <w:rsid w:val="00776C59"/>
    <w:rsid w:val="0078232F"/>
    <w:rsid w:val="00783C68"/>
    <w:rsid w:val="00784767"/>
    <w:rsid w:val="007852C7"/>
    <w:rsid w:val="00785EBD"/>
    <w:rsid w:val="007A6426"/>
    <w:rsid w:val="007A7ED6"/>
    <w:rsid w:val="007B3A87"/>
    <w:rsid w:val="007B6F1E"/>
    <w:rsid w:val="007C0375"/>
    <w:rsid w:val="007C1DCD"/>
    <w:rsid w:val="007C38FD"/>
    <w:rsid w:val="007C5E5E"/>
    <w:rsid w:val="007D3B40"/>
    <w:rsid w:val="007D46C4"/>
    <w:rsid w:val="007E248E"/>
    <w:rsid w:val="007E2A32"/>
    <w:rsid w:val="007E2C52"/>
    <w:rsid w:val="007E5229"/>
    <w:rsid w:val="007E712A"/>
    <w:rsid w:val="007E71B9"/>
    <w:rsid w:val="007F0F61"/>
    <w:rsid w:val="007F1A1E"/>
    <w:rsid w:val="008027CE"/>
    <w:rsid w:val="00803886"/>
    <w:rsid w:val="00806722"/>
    <w:rsid w:val="00811F5E"/>
    <w:rsid w:val="00830C43"/>
    <w:rsid w:val="00830DA3"/>
    <w:rsid w:val="00832C36"/>
    <w:rsid w:val="00834EBB"/>
    <w:rsid w:val="008439CB"/>
    <w:rsid w:val="00843DA4"/>
    <w:rsid w:val="008500DB"/>
    <w:rsid w:val="00852375"/>
    <w:rsid w:val="00854B17"/>
    <w:rsid w:val="0085680E"/>
    <w:rsid w:val="00860D4A"/>
    <w:rsid w:val="00870B94"/>
    <w:rsid w:val="00871367"/>
    <w:rsid w:val="00872B0E"/>
    <w:rsid w:val="00872C39"/>
    <w:rsid w:val="0087408E"/>
    <w:rsid w:val="008741A1"/>
    <w:rsid w:val="00874D40"/>
    <w:rsid w:val="008840A9"/>
    <w:rsid w:val="00887B92"/>
    <w:rsid w:val="008937BC"/>
    <w:rsid w:val="008A3392"/>
    <w:rsid w:val="008A3788"/>
    <w:rsid w:val="008A3F61"/>
    <w:rsid w:val="008B3EBC"/>
    <w:rsid w:val="008B5C46"/>
    <w:rsid w:val="008B66C6"/>
    <w:rsid w:val="008C2C2C"/>
    <w:rsid w:val="008C44DC"/>
    <w:rsid w:val="008C6B9F"/>
    <w:rsid w:val="008D1AA0"/>
    <w:rsid w:val="008D2616"/>
    <w:rsid w:val="008E3BAE"/>
    <w:rsid w:val="008E4D0B"/>
    <w:rsid w:val="008F1561"/>
    <w:rsid w:val="008F3F49"/>
    <w:rsid w:val="0091266E"/>
    <w:rsid w:val="00912D3A"/>
    <w:rsid w:val="00914AAC"/>
    <w:rsid w:val="00915558"/>
    <w:rsid w:val="009155A4"/>
    <w:rsid w:val="009158A6"/>
    <w:rsid w:val="0092043C"/>
    <w:rsid w:val="00920A6D"/>
    <w:rsid w:val="00923179"/>
    <w:rsid w:val="00925014"/>
    <w:rsid w:val="009420F7"/>
    <w:rsid w:val="0094261A"/>
    <w:rsid w:val="009446B1"/>
    <w:rsid w:val="00945E4D"/>
    <w:rsid w:val="00946E6D"/>
    <w:rsid w:val="009502A5"/>
    <w:rsid w:val="00952457"/>
    <w:rsid w:val="0095451F"/>
    <w:rsid w:val="00956781"/>
    <w:rsid w:val="00960F29"/>
    <w:rsid w:val="00960F8E"/>
    <w:rsid w:val="00963C8C"/>
    <w:rsid w:val="009665C9"/>
    <w:rsid w:val="0096682A"/>
    <w:rsid w:val="00970DF8"/>
    <w:rsid w:val="009712EB"/>
    <w:rsid w:val="00974D8F"/>
    <w:rsid w:val="00981C72"/>
    <w:rsid w:val="00985211"/>
    <w:rsid w:val="00996B25"/>
    <w:rsid w:val="009A013B"/>
    <w:rsid w:val="009A4569"/>
    <w:rsid w:val="009A5E5F"/>
    <w:rsid w:val="009B1C50"/>
    <w:rsid w:val="009B5EDC"/>
    <w:rsid w:val="009C0BE8"/>
    <w:rsid w:val="009C0D78"/>
    <w:rsid w:val="009C21C0"/>
    <w:rsid w:val="009C4290"/>
    <w:rsid w:val="009C45AB"/>
    <w:rsid w:val="009D321C"/>
    <w:rsid w:val="009D6CFA"/>
    <w:rsid w:val="009D785E"/>
    <w:rsid w:val="009E4BF1"/>
    <w:rsid w:val="009F2340"/>
    <w:rsid w:val="009F5AFB"/>
    <w:rsid w:val="009F652B"/>
    <w:rsid w:val="009F7273"/>
    <w:rsid w:val="00A03413"/>
    <w:rsid w:val="00A070D2"/>
    <w:rsid w:val="00A13238"/>
    <w:rsid w:val="00A157D6"/>
    <w:rsid w:val="00A17C50"/>
    <w:rsid w:val="00A27BCD"/>
    <w:rsid w:val="00A321EC"/>
    <w:rsid w:val="00A3304B"/>
    <w:rsid w:val="00A360EF"/>
    <w:rsid w:val="00A41B41"/>
    <w:rsid w:val="00A465B7"/>
    <w:rsid w:val="00A60AAA"/>
    <w:rsid w:val="00A66631"/>
    <w:rsid w:val="00A75A4B"/>
    <w:rsid w:val="00A80CFB"/>
    <w:rsid w:val="00A86025"/>
    <w:rsid w:val="00A903E8"/>
    <w:rsid w:val="00A92FC5"/>
    <w:rsid w:val="00A93068"/>
    <w:rsid w:val="00A93EE7"/>
    <w:rsid w:val="00AA4AF1"/>
    <w:rsid w:val="00AA57B7"/>
    <w:rsid w:val="00AA5E4F"/>
    <w:rsid w:val="00AA606C"/>
    <w:rsid w:val="00AC0372"/>
    <w:rsid w:val="00AC039B"/>
    <w:rsid w:val="00AC1F7F"/>
    <w:rsid w:val="00AC1FE1"/>
    <w:rsid w:val="00AC6E3C"/>
    <w:rsid w:val="00AD0398"/>
    <w:rsid w:val="00AD1B84"/>
    <w:rsid w:val="00AD578B"/>
    <w:rsid w:val="00AD7CFA"/>
    <w:rsid w:val="00AE05D6"/>
    <w:rsid w:val="00AE0805"/>
    <w:rsid w:val="00AE66A3"/>
    <w:rsid w:val="00AF5F83"/>
    <w:rsid w:val="00B027D6"/>
    <w:rsid w:val="00B05AE1"/>
    <w:rsid w:val="00B07A82"/>
    <w:rsid w:val="00B102DF"/>
    <w:rsid w:val="00B12BC4"/>
    <w:rsid w:val="00B20F45"/>
    <w:rsid w:val="00B24A84"/>
    <w:rsid w:val="00B25126"/>
    <w:rsid w:val="00B305CB"/>
    <w:rsid w:val="00B314E8"/>
    <w:rsid w:val="00B314FF"/>
    <w:rsid w:val="00B32A73"/>
    <w:rsid w:val="00B361D4"/>
    <w:rsid w:val="00B501B4"/>
    <w:rsid w:val="00B5589E"/>
    <w:rsid w:val="00B60D22"/>
    <w:rsid w:val="00B7032C"/>
    <w:rsid w:val="00B70ADF"/>
    <w:rsid w:val="00B71B2A"/>
    <w:rsid w:val="00B7246D"/>
    <w:rsid w:val="00B75473"/>
    <w:rsid w:val="00B85BA0"/>
    <w:rsid w:val="00B91DBB"/>
    <w:rsid w:val="00B93278"/>
    <w:rsid w:val="00B94184"/>
    <w:rsid w:val="00BA2011"/>
    <w:rsid w:val="00BA788E"/>
    <w:rsid w:val="00BB03CB"/>
    <w:rsid w:val="00BC4BDB"/>
    <w:rsid w:val="00BC516C"/>
    <w:rsid w:val="00BC79EB"/>
    <w:rsid w:val="00BD093E"/>
    <w:rsid w:val="00BD280F"/>
    <w:rsid w:val="00BD4A29"/>
    <w:rsid w:val="00BD622E"/>
    <w:rsid w:val="00BE1E3A"/>
    <w:rsid w:val="00BE6584"/>
    <w:rsid w:val="00BE7282"/>
    <w:rsid w:val="00BE73E3"/>
    <w:rsid w:val="00BF1E5F"/>
    <w:rsid w:val="00BF3FDF"/>
    <w:rsid w:val="00BF51BA"/>
    <w:rsid w:val="00C01CB4"/>
    <w:rsid w:val="00C02695"/>
    <w:rsid w:val="00C03603"/>
    <w:rsid w:val="00C1271B"/>
    <w:rsid w:val="00C1659C"/>
    <w:rsid w:val="00C17DB3"/>
    <w:rsid w:val="00C30714"/>
    <w:rsid w:val="00C31C91"/>
    <w:rsid w:val="00C32F09"/>
    <w:rsid w:val="00C33ED7"/>
    <w:rsid w:val="00C47F26"/>
    <w:rsid w:val="00C5056E"/>
    <w:rsid w:val="00C5721B"/>
    <w:rsid w:val="00C642D7"/>
    <w:rsid w:val="00C6668E"/>
    <w:rsid w:val="00C67CFF"/>
    <w:rsid w:val="00C74A3D"/>
    <w:rsid w:val="00C777A6"/>
    <w:rsid w:val="00C808C3"/>
    <w:rsid w:val="00C8160A"/>
    <w:rsid w:val="00C81642"/>
    <w:rsid w:val="00C91E1D"/>
    <w:rsid w:val="00C928DE"/>
    <w:rsid w:val="00CA3F30"/>
    <w:rsid w:val="00CA4AA0"/>
    <w:rsid w:val="00CC3232"/>
    <w:rsid w:val="00CC35F1"/>
    <w:rsid w:val="00CC673A"/>
    <w:rsid w:val="00CC7D2E"/>
    <w:rsid w:val="00CE03F9"/>
    <w:rsid w:val="00CE06D2"/>
    <w:rsid w:val="00CE1995"/>
    <w:rsid w:val="00CE767F"/>
    <w:rsid w:val="00CF4581"/>
    <w:rsid w:val="00CF4780"/>
    <w:rsid w:val="00CF76C5"/>
    <w:rsid w:val="00D0007B"/>
    <w:rsid w:val="00D01E17"/>
    <w:rsid w:val="00D11A3F"/>
    <w:rsid w:val="00D14385"/>
    <w:rsid w:val="00D20641"/>
    <w:rsid w:val="00D21DA4"/>
    <w:rsid w:val="00D247F9"/>
    <w:rsid w:val="00D2521F"/>
    <w:rsid w:val="00D31265"/>
    <w:rsid w:val="00D3172E"/>
    <w:rsid w:val="00D34B9D"/>
    <w:rsid w:val="00D35724"/>
    <w:rsid w:val="00D36E0A"/>
    <w:rsid w:val="00D37A11"/>
    <w:rsid w:val="00D41192"/>
    <w:rsid w:val="00D42BE3"/>
    <w:rsid w:val="00D435DF"/>
    <w:rsid w:val="00D436BF"/>
    <w:rsid w:val="00D47617"/>
    <w:rsid w:val="00D50396"/>
    <w:rsid w:val="00D50F56"/>
    <w:rsid w:val="00D55D62"/>
    <w:rsid w:val="00D62379"/>
    <w:rsid w:val="00D64050"/>
    <w:rsid w:val="00D676EF"/>
    <w:rsid w:val="00D71461"/>
    <w:rsid w:val="00D75347"/>
    <w:rsid w:val="00D77920"/>
    <w:rsid w:val="00D77B63"/>
    <w:rsid w:val="00D85CD6"/>
    <w:rsid w:val="00DA0421"/>
    <w:rsid w:val="00DA51DF"/>
    <w:rsid w:val="00DA7375"/>
    <w:rsid w:val="00DB1D7E"/>
    <w:rsid w:val="00DC3916"/>
    <w:rsid w:val="00DC527A"/>
    <w:rsid w:val="00DC588C"/>
    <w:rsid w:val="00DC7AA0"/>
    <w:rsid w:val="00DD2701"/>
    <w:rsid w:val="00DD28D7"/>
    <w:rsid w:val="00DD609B"/>
    <w:rsid w:val="00DD6FB3"/>
    <w:rsid w:val="00DE2CC6"/>
    <w:rsid w:val="00DE4D6E"/>
    <w:rsid w:val="00DE53CF"/>
    <w:rsid w:val="00DF2871"/>
    <w:rsid w:val="00DF60AD"/>
    <w:rsid w:val="00E0167B"/>
    <w:rsid w:val="00E032F3"/>
    <w:rsid w:val="00E04230"/>
    <w:rsid w:val="00E0488D"/>
    <w:rsid w:val="00E13EC6"/>
    <w:rsid w:val="00E17DB3"/>
    <w:rsid w:val="00E22ABC"/>
    <w:rsid w:val="00E350C5"/>
    <w:rsid w:val="00E37DCC"/>
    <w:rsid w:val="00E40752"/>
    <w:rsid w:val="00E40A0D"/>
    <w:rsid w:val="00E42C99"/>
    <w:rsid w:val="00E63114"/>
    <w:rsid w:val="00E7164D"/>
    <w:rsid w:val="00E725CD"/>
    <w:rsid w:val="00E822F9"/>
    <w:rsid w:val="00E82F18"/>
    <w:rsid w:val="00E85EC9"/>
    <w:rsid w:val="00E8752B"/>
    <w:rsid w:val="00E92AB6"/>
    <w:rsid w:val="00EA292D"/>
    <w:rsid w:val="00EA318B"/>
    <w:rsid w:val="00EA3AA6"/>
    <w:rsid w:val="00EA52AB"/>
    <w:rsid w:val="00EB113C"/>
    <w:rsid w:val="00EB4981"/>
    <w:rsid w:val="00EB5B23"/>
    <w:rsid w:val="00EC3A37"/>
    <w:rsid w:val="00EC5484"/>
    <w:rsid w:val="00EC69C0"/>
    <w:rsid w:val="00ED0050"/>
    <w:rsid w:val="00ED0714"/>
    <w:rsid w:val="00ED11F2"/>
    <w:rsid w:val="00ED215A"/>
    <w:rsid w:val="00ED24AA"/>
    <w:rsid w:val="00ED70CB"/>
    <w:rsid w:val="00ED7B57"/>
    <w:rsid w:val="00EE1B9F"/>
    <w:rsid w:val="00EE3C23"/>
    <w:rsid w:val="00EE4477"/>
    <w:rsid w:val="00EE4A1D"/>
    <w:rsid w:val="00EE5AE4"/>
    <w:rsid w:val="00EE5F6A"/>
    <w:rsid w:val="00EF4777"/>
    <w:rsid w:val="00EF6ACF"/>
    <w:rsid w:val="00F00F6A"/>
    <w:rsid w:val="00F023E2"/>
    <w:rsid w:val="00F06B29"/>
    <w:rsid w:val="00F13526"/>
    <w:rsid w:val="00F13E97"/>
    <w:rsid w:val="00F215CE"/>
    <w:rsid w:val="00F231CB"/>
    <w:rsid w:val="00F279ED"/>
    <w:rsid w:val="00F30530"/>
    <w:rsid w:val="00F33777"/>
    <w:rsid w:val="00F3431A"/>
    <w:rsid w:val="00F36952"/>
    <w:rsid w:val="00F37AE2"/>
    <w:rsid w:val="00F426A4"/>
    <w:rsid w:val="00F47FE3"/>
    <w:rsid w:val="00F55A25"/>
    <w:rsid w:val="00F60C91"/>
    <w:rsid w:val="00F61D00"/>
    <w:rsid w:val="00F62CA3"/>
    <w:rsid w:val="00F648FE"/>
    <w:rsid w:val="00F772F1"/>
    <w:rsid w:val="00F901C7"/>
    <w:rsid w:val="00F905F5"/>
    <w:rsid w:val="00F90621"/>
    <w:rsid w:val="00F9081C"/>
    <w:rsid w:val="00F90E0F"/>
    <w:rsid w:val="00FA24FB"/>
    <w:rsid w:val="00FB20AD"/>
    <w:rsid w:val="00FB6DC6"/>
    <w:rsid w:val="00FB6F76"/>
    <w:rsid w:val="00FC245D"/>
    <w:rsid w:val="00FC7415"/>
    <w:rsid w:val="00FD42B8"/>
    <w:rsid w:val="00FD59B4"/>
    <w:rsid w:val="00FD7F87"/>
    <w:rsid w:val="00FE52A4"/>
    <w:rsid w:val="00FF7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50ECF5"/>
  <w15:chartTrackingRefBased/>
  <w15:docId w15:val="{7622AB8C-3806-4A3B-AF19-04512FAE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b/>
      <w:bCs/>
      <w:sz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rPr>
      <w:color w:val="0000FF"/>
      <w:u w:val="single"/>
    </w:rPr>
  </w:style>
  <w:style w:type="character" w:customStyle="1" w:styleId="spelle">
    <w:name w:val="spelle"/>
    <w:basedOn w:val="Standardstycketeckensnitt1"/>
  </w:style>
  <w:style w:type="character" w:customStyle="1" w:styleId="grame">
    <w:name w:val="grame"/>
    <w:basedOn w:val="Standardstycketeckensnitt1"/>
  </w:style>
  <w:style w:type="character" w:customStyle="1" w:styleId="street-address">
    <w:name w:val="street-address"/>
    <w:basedOn w:val="Standardstycketeckensnitt1"/>
  </w:style>
  <w:style w:type="character" w:customStyle="1" w:styleId="postal-code">
    <w:name w:val="postal-code"/>
    <w:basedOn w:val="Standardstycketeckensnitt1"/>
  </w:style>
  <w:style w:type="character" w:customStyle="1" w:styleId="locality">
    <w:name w:val="locality"/>
    <w:basedOn w:val="Standardstycketeckensnitt1"/>
  </w:style>
  <w:style w:type="character" w:styleId="AnvndHyperlnk">
    <w:name w:val="FollowedHyperlink"/>
    <w:rPr>
      <w:color w:val="800080"/>
      <w:u w:val="single"/>
    </w:rPr>
  </w:style>
  <w:style w:type="character" w:customStyle="1" w:styleId="st">
    <w:name w:val="st"/>
    <w:basedOn w:val="Standardstycketeckensnitt1"/>
  </w:style>
  <w:style w:type="character" w:styleId="Betoning">
    <w:name w:val="Emphasis"/>
    <w:qFormat/>
    <w:rPr>
      <w:i/>
      <w:iCs/>
    </w:rPr>
  </w:style>
  <w:style w:type="character" w:styleId="Stark">
    <w:name w:val="Strong"/>
    <w:qFormat/>
    <w:rPr>
      <w:b/>
      <w:bCs/>
    </w:rPr>
  </w:style>
  <w:style w:type="character" w:customStyle="1" w:styleId="A3">
    <w:name w:val="A3"/>
    <w:rPr>
      <w:rFonts w:ascii="Minion Pro" w:hAnsi="Minion Pro" w:cs="Minion Pro"/>
      <w:color w:val="000000"/>
    </w:rPr>
  </w:style>
  <w:style w:type="character" w:customStyle="1" w:styleId="textexposedshow">
    <w:name w:val="text_exposed_show"/>
    <w:basedOn w:val="Standardstycketeckensnitt1"/>
  </w:style>
  <w:style w:type="character" w:customStyle="1" w:styleId="7oe">
    <w:name w:val="_7oe"/>
    <w:basedOn w:val="Standardstycketeckensnitt1"/>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stycke">
    <w:name w:val="List Paragraph"/>
    <w:basedOn w:val="Normal"/>
    <w:qFormat/>
    <w:pPr>
      <w:ind w:left="1304"/>
    </w:pPr>
  </w:style>
  <w:style w:type="paragraph" w:styleId="Normalweb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customStyle="1" w:styleId="ilfuvd">
    <w:name w:val="ilfuvd"/>
    <w:basedOn w:val="Standardstycketeckensnitt"/>
    <w:rsid w:val="008D2616"/>
  </w:style>
  <w:style w:type="paragraph" w:styleId="Ballongtext">
    <w:name w:val="Balloon Text"/>
    <w:basedOn w:val="Normal"/>
    <w:link w:val="BallongtextChar"/>
    <w:rsid w:val="00830DA3"/>
    <w:rPr>
      <w:rFonts w:ascii="Segoe UI" w:hAnsi="Segoe UI" w:cs="Segoe UI"/>
      <w:sz w:val="18"/>
      <w:szCs w:val="18"/>
    </w:rPr>
  </w:style>
  <w:style w:type="character" w:customStyle="1" w:styleId="BallongtextChar">
    <w:name w:val="Ballongtext Char"/>
    <w:basedOn w:val="Standardstycketeckensnitt"/>
    <w:link w:val="Ballongtext"/>
    <w:rsid w:val="00830DA3"/>
    <w:rPr>
      <w:rFonts w:ascii="Segoe UI" w:hAnsi="Segoe UI" w:cs="Segoe UI"/>
      <w:sz w:val="18"/>
      <w:szCs w:val="18"/>
      <w:lang w:eastAsia="ar-SA"/>
    </w:rPr>
  </w:style>
  <w:style w:type="character" w:customStyle="1" w:styleId="Olstomnmnande1">
    <w:name w:val="Olöst omnämnande1"/>
    <w:basedOn w:val="Standardstycketeckensnitt"/>
    <w:uiPriority w:val="99"/>
    <w:semiHidden/>
    <w:unhideWhenUsed/>
    <w:rsid w:val="00155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88508">
      <w:bodyDiv w:val="1"/>
      <w:marLeft w:val="0"/>
      <w:marRight w:val="0"/>
      <w:marTop w:val="0"/>
      <w:marBottom w:val="0"/>
      <w:divBdr>
        <w:top w:val="none" w:sz="0" w:space="0" w:color="auto"/>
        <w:left w:val="none" w:sz="0" w:space="0" w:color="auto"/>
        <w:bottom w:val="none" w:sz="0" w:space="0" w:color="auto"/>
        <w:right w:val="none" w:sz="0" w:space="0" w:color="auto"/>
      </w:divBdr>
      <w:divsChild>
        <w:div w:id="498691744">
          <w:marLeft w:val="0"/>
          <w:marRight w:val="0"/>
          <w:marTop w:val="0"/>
          <w:marBottom w:val="0"/>
          <w:divBdr>
            <w:top w:val="none" w:sz="0" w:space="0" w:color="auto"/>
            <w:left w:val="none" w:sz="0" w:space="0" w:color="auto"/>
            <w:bottom w:val="none" w:sz="0" w:space="0" w:color="auto"/>
            <w:right w:val="none" w:sz="0" w:space="0" w:color="auto"/>
          </w:divBdr>
        </w:div>
        <w:div w:id="1351642526">
          <w:marLeft w:val="0"/>
          <w:marRight w:val="0"/>
          <w:marTop w:val="0"/>
          <w:marBottom w:val="0"/>
          <w:divBdr>
            <w:top w:val="none" w:sz="0" w:space="0" w:color="auto"/>
            <w:left w:val="none" w:sz="0" w:space="0" w:color="auto"/>
            <w:bottom w:val="none" w:sz="0" w:space="0" w:color="auto"/>
            <w:right w:val="none" w:sz="0" w:space="0" w:color="auto"/>
          </w:divBdr>
        </w:div>
        <w:div w:id="1750074806">
          <w:marLeft w:val="0"/>
          <w:marRight w:val="0"/>
          <w:marTop w:val="0"/>
          <w:marBottom w:val="0"/>
          <w:divBdr>
            <w:top w:val="none" w:sz="0" w:space="0" w:color="auto"/>
            <w:left w:val="none" w:sz="0" w:space="0" w:color="auto"/>
            <w:bottom w:val="none" w:sz="0" w:space="0" w:color="auto"/>
            <w:right w:val="none" w:sz="0" w:space="0" w:color="auto"/>
          </w:divBdr>
        </w:div>
        <w:div w:id="1984114717">
          <w:marLeft w:val="0"/>
          <w:marRight w:val="0"/>
          <w:marTop w:val="0"/>
          <w:marBottom w:val="0"/>
          <w:divBdr>
            <w:top w:val="none" w:sz="0" w:space="0" w:color="auto"/>
            <w:left w:val="none" w:sz="0" w:space="0" w:color="auto"/>
            <w:bottom w:val="none" w:sz="0" w:space="0" w:color="auto"/>
            <w:right w:val="none" w:sz="0" w:space="0" w:color="auto"/>
          </w:divBdr>
        </w:div>
      </w:divsChild>
    </w:div>
    <w:div w:id="535118508">
      <w:bodyDiv w:val="1"/>
      <w:marLeft w:val="0"/>
      <w:marRight w:val="0"/>
      <w:marTop w:val="0"/>
      <w:marBottom w:val="0"/>
      <w:divBdr>
        <w:top w:val="none" w:sz="0" w:space="0" w:color="auto"/>
        <w:left w:val="none" w:sz="0" w:space="0" w:color="auto"/>
        <w:bottom w:val="none" w:sz="0" w:space="0" w:color="auto"/>
        <w:right w:val="none" w:sz="0" w:space="0" w:color="auto"/>
      </w:divBdr>
    </w:div>
    <w:div w:id="643050795">
      <w:bodyDiv w:val="1"/>
      <w:marLeft w:val="0"/>
      <w:marRight w:val="0"/>
      <w:marTop w:val="0"/>
      <w:marBottom w:val="0"/>
      <w:divBdr>
        <w:top w:val="none" w:sz="0" w:space="0" w:color="auto"/>
        <w:left w:val="none" w:sz="0" w:space="0" w:color="auto"/>
        <w:bottom w:val="none" w:sz="0" w:space="0" w:color="auto"/>
        <w:right w:val="none" w:sz="0" w:space="0" w:color="auto"/>
      </w:divBdr>
    </w:div>
    <w:div w:id="660036620">
      <w:bodyDiv w:val="1"/>
      <w:marLeft w:val="0"/>
      <w:marRight w:val="0"/>
      <w:marTop w:val="0"/>
      <w:marBottom w:val="0"/>
      <w:divBdr>
        <w:top w:val="none" w:sz="0" w:space="0" w:color="auto"/>
        <w:left w:val="none" w:sz="0" w:space="0" w:color="auto"/>
        <w:bottom w:val="none" w:sz="0" w:space="0" w:color="auto"/>
        <w:right w:val="none" w:sz="0" w:space="0" w:color="auto"/>
      </w:divBdr>
    </w:div>
    <w:div w:id="872113947">
      <w:bodyDiv w:val="1"/>
      <w:marLeft w:val="0"/>
      <w:marRight w:val="0"/>
      <w:marTop w:val="0"/>
      <w:marBottom w:val="0"/>
      <w:divBdr>
        <w:top w:val="none" w:sz="0" w:space="0" w:color="auto"/>
        <w:left w:val="none" w:sz="0" w:space="0" w:color="auto"/>
        <w:bottom w:val="none" w:sz="0" w:space="0" w:color="auto"/>
        <w:right w:val="none" w:sz="0" w:space="0" w:color="auto"/>
      </w:divBdr>
    </w:div>
    <w:div w:id="900093951">
      <w:bodyDiv w:val="1"/>
      <w:marLeft w:val="0"/>
      <w:marRight w:val="0"/>
      <w:marTop w:val="0"/>
      <w:marBottom w:val="0"/>
      <w:divBdr>
        <w:top w:val="none" w:sz="0" w:space="0" w:color="auto"/>
        <w:left w:val="none" w:sz="0" w:space="0" w:color="auto"/>
        <w:bottom w:val="none" w:sz="0" w:space="0" w:color="auto"/>
        <w:right w:val="none" w:sz="0" w:space="0" w:color="auto"/>
      </w:divBdr>
      <w:divsChild>
        <w:div w:id="418984171">
          <w:marLeft w:val="0"/>
          <w:marRight w:val="0"/>
          <w:marTop w:val="0"/>
          <w:marBottom w:val="0"/>
          <w:divBdr>
            <w:top w:val="none" w:sz="0" w:space="0" w:color="auto"/>
            <w:left w:val="none" w:sz="0" w:space="0" w:color="auto"/>
            <w:bottom w:val="none" w:sz="0" w:space="0" w:color="auto"/>
            <w:right w:val="none" w:sz="0" w:space="0" w:color="auto"/>
          </w:divBdr>
          <w:divsChild>
            <w:div w:id="249319814">
              <w:marLeft w:val="0"/>
              <w:marRight w:val="0"/>
              <w:marTop w:val="0"/>
              <w:marBottom w:val="0"/>
              <w:divBdr>
                <w:top w:val="none" w:sz="0" w:space="0" w:color="auto"/>
                <w:left w:val="none" w:sz="0" w:space="0" w:color="auto"/>
                <w:bottom w:val="none" w:sz="0" w:space="0" w:color="auto"/>
                <w:right w:val="none" w:sz="0" w:space="0" w:color="auto"/>
              </w:divBdr>
              <w:divsChild>
                <w:div w:id="638534394">
                  <w:marLeft w:val="0"/>
                  <w:marRight w:val="0"/>
                  <w:marTop w:val="0"/>
                  <w:marBottom w:val="0"/>
                  <w:divBdr>
                    <w:top w:val="none" w:sz="0" w:space="0" w:color="auto"/>
                    <w:left w:val="none" w:sz="0" w:space="0" w:color="auto"/>
                    <w:bottom w:val="none" w:sz="0" w:space="0" w:color="auto"/>
                    <w:right w:val="none" w:sz="0" w:space="0" w:color="auto"/>
                  </w:divBdr>
                  <w:divsChild>
                    <w:div w:id="13287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89730">
      <w:bodyDiv w:val="1"/>
      <w:marLeft w:val="0"/>
      <w:marRight w:val="0"/>
      <w:marTop w:val="0"/>
      <w:marBottom w:val="0"/>
      <w:divBdr>
        <w:top w:val="none" w:sz="0" w:space="0" w:color="auto"/>
        <w:left w:val="none" w:sz="0" w:space="0" w:color="auto"/>
        <w:bottom w:val="none" w:sz="0" w:space="0" w:color="auto"/>
        <w:right w:val="none" w:sz="0" w:space="0" w:color="auto"/>
      </w:divBdr>
    </w:div>
    <w:div w:id="1550024281">
      <w:bodyDiv w:val="1"/>
      <w:marLeft w:val="0"/>
      <w:marRight w:val="0"/>
      <w:marTop w:val="0"/>
      <w:marBottom w:val="0"/>
      <w:divBdr>
        <w:top w:val="none" w:sz="0" w:space="0" w:color="auto"/>
        <w:left w:val="none" w:sz="0" w:space="0" w:color="auto"/>
        <w:bottom w:val="none" w:sz="0" w:space="0" w:color="auto"/>
        <w:right w:val="none" w:sz="0" w:space="0" w:color="auto"/>
      </w:divBdr>
    </w:div>
    <w:div w:id="1828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632</Words>
  <Characters>3603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Gunnar Lustig</dc:creator>
  <cp:keywords/>
  <cp:lastModifiedBy>Viveka Eriksson</cp:lastModifiedBy>
  <cp:revision>25</cp:revision>
  <cp:lastPrinted>2020-10-08T10:07:00Z</cp:lastPrinted>
  <dcterms:created xsi:type="dcterms:W3CDTF">2021-05-20T12:41:00Z</dcterms:created>
  <dcterms:modified xsi:type="dcterms:W3CDTF">2021-05-20T14:20:00Z</dcterms:modified>
</cp:coreProperties>
</file>