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43FF" w14:textId="77777777" w:rsidR="00CA3F30" w:rsidRDefault="00CA3F30">
      <w:pPr>
        <w:jc w:val="center"/>
      </w:pPr>
      <w:bookmarkStart w:id="0" w:name="_GoBack"/>
      <w:bookmarkEnd w:id="0"/>
    </w:p>
    <w:p w14:paraId="0AA65499" w14:textId="1ADCA397" w:rsidR="00CA3F30" w:rsidRDefault="00136B39">
      <w:pPr>
        <w:jc w:val="center"/>
      </w:pPr>
      <w:r>
        <w:rPr>
          <w:noProof/>
        </w:rPr>
        <w:drawing>
          <wp:inline distT="0" distB="0" distL="0" distR="0" wp14:anchorId="63587417" wp14:editId="5E73C86B">
            <wp:extent cx="1905000" cy="19538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53895"/>
                    </a:xfrm>
                    <a:prstGeom prst="rect">
                      <a:avLst/>
                    </a:prstGeom>
                    <a:solidFill>
                      <a:srgbClr val="FFFFFF"/>
                    </a:solidFill>
                    <a:ln>
                      <a:noFill/>
                    </a:ln>
                  </pic:spPr>
                </pic:pic>
              </a:graphicData>
            </a:graphic>
          </wp:inline>
        </w:drawing>
      </w:r>
    </w:p>
    <w:p w14:paraId="2A082595" w14:textId="77777777" w:rsidR="00CA3F30" w:rsidRDefault="00CA3F30"/>
    <w:p w14:paraId="1596A138" w14:textId="77777777" w:rsidR="00CA3F30" w:rsidRDefault="00CA3F30">
      <w:pPr>
        <w:ind w:left="540" w:right="-648"/>
        <w:rPr>
          <w:b/>
          <w:u w:val="single"/>
        </w:rPr>
      </w:pPr>
      <w:r>
        <w:rPr>
          <w:b/>
          <w:u w:val="single"/>
        </w:rPr>
        <w:t>Protokoll fört vid ordinarie styrelsemöte i Norrvikens Villaägareförening 20</w:t>
      </w:r>
      <w:r w:rsidR="00034053">
        <w:rPr>
          <w:b/>
          <w:u w:val="single"/>
        </w:rPr>
        <w:t>20</w:t>
      </w:r>
      <w:r w:rsidR="00624BCD">
        <w:rPr>
          <w:b/>
          <w:u w:val="single"/>
        </w:rPr>
        <w:t>-</w:t>
      </w:r>
      <w:r w:rsidR="00034053">
        <w:rPr>
          <w:b/>
          <w:u w:val="single"/>
        </w:rPr>
        <w:t>02</w:t>
      </w:r>
      <w:r w:rsidR="00920A6D">
        <w:rPr>
          <w:b/>
          <w:u w:val="single"/>
        </w:rPr>
        <w:t>-</w:t>
      </w:r>
      <w:r w:rsidR="00034053">
        <w:rPr>
          <w:b/>
          <w:u w:val="single"/>
        </w:rPr>
        <w:t>04</w:t>
      </w:r>
    </w:p>
    <w:p w14:paraId="4EB39DE3" w14:textId="77777777" w:rsidR="00CA3F30" w:rsidRDefault="00CA3F30">
      <w:pPr>
        <w:ind w:left="540"/>
        <w:rPr>
          <w:b/>
          <w:u w:val="single"/>
        </w:rPr>
      </w:pPr>
    </w:p>
    <w:p w14:paraId="5BBCDE50" w14:textId="77777777" w:rsidR="00B32A73" w:rsidRDefault="00B32A73">
      <w:pPr>
        <w:ind w:left="540"/>
        <w:rPr>
          <w:b/>
          <w:u w:val="single"/>
        </w:rPr>
      </w:pPr>
    </w:p>
    <w:p w14:paraId="77A97C86" w14:textId="77777777" w:rsidR="00CA3F30" w:rsidRDefault="00CA3F30">
      <w:pPr>
        <w:ind w:left="540"/>
        <w:rPr>
          <w:b/>
        </w:rPr>
      </w:pPr>
      <w:r>
        <w:rPr>
          <w:b/>
        </w:rPr>
        <w:t>Närvarande:</w:t>
      </w:r>
    </w:p>
    <w:p w14:paraId="3C1B1C3D" w14:textId="77777777" w:rsidR="00673613" w:rsidRPr="00673613" w:rsidRDefault="00673613" w:rsidP="00673613">
      <w:pPr>
        <w:ind w:left="540"/>
      </w:pPr>
      <w:r>
        <w:t>Jan Sannergren ordf</w:t>
      </w:r>
    </w:p>
    <w:p w14:paraId="771717DD" w14:textId="77777777" w:rsidR="00163476" w:rsidRDefault="00163476" w:rsidP="00163476">
      <w:pPr>
        <w:ind w:left="540"/>
      </w:pPr>
      <w:r>
        <w:t>Per Inge Gyllenhammar</w:t>
      </w:r>
    </w:p>
    <w:p w14:paraId="4BFB72F8" w14:textId="77777777" w:rsidR="00871367" w:rsidRDefault="00871367" w:rsidP="00871367">
      <w:pPr>
        <w:ind w:left="540"/>
      </w:pPr>
      <w:r>
        <w:t>Curt Berglund</w:t>
      </w:r>
    </w:p>
    <w:p w14:paraId="08766D56" w14:textId="77777777" w:rsidR="00034053" w:rsidRDefault="00034053" w:rsidP="00034053">
      <w:pPr>
        <w:ind w:left="540"/>
      </w:pPr>
      <w:r>
        <w:t>Gunnar Lustig</w:t>
      </w:r>
    </w:p>
    <w:p w14:paraId="424D3C88" w14:textId="77777777" w:rsidR="00034053" w:rsidRPr="00034053" w:rsidRDefault="00034053" w:rsidP="00034053">
      <w:pPr>
        <w:ind w:left="540"/>
        <w:rPr>
          <w:lang w:val="en-GB"/>
        </w:rPr>
      </w:pPr>
      <w:r w:rsidRPr="00034053">
        <w:rPr>
          <w:lang w:val="en-GB"/>
        </w:rPr>
        <w:t>Jan-Otto Lindell</w:t>
      </w:r>
    </w:p>
    <w:p w14:paraId="28180167" w14:textId="77777777" w:rsidR="00034053" w:rsidRPr="00034053" w:rsidRDefault="00034053" w:rsidP="00034053">
      <w:pPr>
        <w:ind w:left="540"/>
        <w:rPr>
          <w:lang w:val="en-GB"/>
        </w:rPr>
      </w:pPr>
      <w:r w:rsidRPr="00034053">
        <w:rPr>
          <w:lang w:val="en-GB"/>
        </w:rPr>
        <w:t>Eva Schreiber</w:t>
      </w:r>
    </w:p>
    <w:p w14:paraId="3BFA97A6" w14:textId="77777777" w:rsidR="00034053" w:rsidRPr="00034053" w:rsidRDefault="00034053" w:rsidP="00034053">
      <w:pPr>
        <w:ind w:left="540"/>
        <w:rPr>
          <w:lang w:val="en-GB"/>
        </w:rPr>
      </w:pPr>
      <w:r w:rsidRPr="00034053">
        <w:rPr>
          <w:lang w:val="en-GB"/>
        </w:rPr>
        <w:t>Gerry Johansson</w:t>
      </w:r>
    </w:p>
    <w:p w14:paraId="17987CDF" w14:textId="77777777" w:rsidR="00CA3F30" w:rsidRPr="00034053" w:rsidRDefault="00CA3F30">
      <w:pPr>
        <w:ind w:left="540"/>
        <w:rPr>
          <w:lang w:val="en-GB"/>
        </w:rPr>
      </w:pPr>
    </w:p>
    <w:p w14:paraId="4FFB2804" w14:textId="77777777" w:rsidR="00CA3F30" w:rsidRPr="00034053" w:rsidRDefault="00CA3F30">
      <w:pPr>
        <w:ind w:left="540"/>
        <w:rPr>
          <w:lang w:val="en-GB"/>
        </w:rPr>
      </w:pPr>
    </w:p>
    <w:p w14:paraId="713AF359" w14:textId="77777777" w:rsidR="00AC039B" w:rsidRDefault="00CA3F30" w:rsidP="00AC039B">
      <w:pPr>
        <w:ind w:left="540"/>
      </w:pPr>
      <w:r>
        <w:rPr>
          <w:b/>
        </w:rPr>
        <w:t>Ej närvarande:</w:t>
      </w:r>
      <w:r w:rsidR="00AC039B" w:rsidRPr="00AC039B">
        <w:t xml:space="preserve"> </w:t>
      </w:r>
    </w:p>
    <w:p w14:paraId="7D968B9F" w14:textId="77777777" w:rsidR="00920A6D" w:rsidRDefault="00920A6D" w:rsidP="00920A6D">
      <w:pPr>
        <w:ind w:left="540"/>
      </w:pPr>
      <w:r>
        <w:t>Charlotte Breimer-Törnqvist</w:t>
      </w:r>
    </w:p>
    <w:p w14:paraId="1377615A" w14:textId="77777777" w:rsidR="00034053" w:rsidRDefault="00034053" w:rsidP="00034053">
      <w:pPr>
        <w:ind w:left="540"/>
      </w:pPr>
      <w:r>
        <w:t>Viveka Eriksson sekr</w:t>
      </w:r>
      <w:r w:rsidR="00AD1B84">
        <w:t>.</w:t>
      </w:r>
      <w:r>
        <w:t xml:space="preserve"> </w:t>
      </w:r>
    </w:p>
    <w:p w14:paraId="65DE86A5" w14:textId="77777777" w:rsidR="005877C9" w:rsidRDefault="005877C9" w:rsidP="006B60DD">
      <w:pPr>
        <w:ind w:left="540"/>
      </w:pPr>
    </w:p>
    <w:p w14:paraId="24E056B0" w14:textId="77777777" w:rsidR="006B60DD" w:rsidRDefault="006B60DD" w:rsidP="00AC039B">
      <w:pPr>
        <w:ind w:left="540"/>
      </w:pPr>
    </w:p>
    <w:p w14:paraId="4D6A633F" w14:textId="77777777" w:rsidR="00CA3F30" w:rsidRDefault="00CA3F30" w:rsidP="00AD1B84"/>
    <w:p w14:paraId="056E4267" w14:textId="77777777" w:rsidR="00CA3F30" w:rsidRDefault="00CA3F30">
      <w:pPr>
        <w:ind w:firstLine="540"/>
      </w:pPr>
      <w:r>
        <w:rPr>
          <w:b/>
        </w:rPr>
        <w:t>§ 1.  Godkännande av föregående styrelsemötesprotokoll</w:t>
      </w:r>
    </w:p>
    <w:p w14:paraId="71F62D13" w14:textId="77777777" w:rsidR="00CA3F30" w:rsidRDefault="00CA3F30">
      <w:pPr>
        <w:ind w:left="540"/>
      </w:pPr>
    </w:p>
    <w:p w14:paraId="0C2C32EF" w14:textId="77777777" w:rsidR="00CA3F30" w:rsidRDefault="00CA3F30">
      <w:pPr>
        <w:ind w:left="540"/>
        <w:rPr>
          <w:lang w:val="sv"/>
        </w:rPr>
      </w:pPr>
      <w:r>
        <w:t>Protokollet fr</w:t>
      </w:r>
      <w:r w:rsidR="00E822F9">
        <w:t>å</w:t>
      </w:r>
      <w:r w:rsidR="00BC4BDB">
        <w:t>n föregående styrelsemöte (2019-</w:t>
      </w:r>
      <w:r w:rsidR="00034053">
        <w:t>11</w:t>
      </w:r>
      <w:r w:rsidR="00920A6D">
        <w:t>-</w:t>
      </w:r>
      <w:r w:rsidR="00034053">
        <w:t>11</w:t>
      </w:r>
      <w:r>
        <w:t xml:space="preserve">) </w:t>
      </w:r>
      <w:r>
        <w:rPr>
          <w:lang w:val="sv"/>
        </w:rPr>
        <w:t>godkändes och lades till handlingarna.</w:t>
      </w:r>
    </w:p>
    <w:p w14:paraId="16AAA636" w14:textId="77777777" w:rsidR="00D85CD6" w:rsidRDefault="00D85CD6">
      <w:pPr>
        <w:ind w:left="540"/>
        <w:rPr>
          <w:lang w:val="sv"/>
        </w:rPr>
      </w:pPr>
    </w:p>
    <w:p w14:paraId="2BB71F9D" w14:textId="77777777" w:rsidR="00CA3F30" w:rsidRDefault="00CA3F30">
      <w:pPr>
        <w:rPr>
          <w:lang w:val="sv"/>
        </w:rPr>
      </w:pPr>
    </w:p>
    <w:p w14:paraId="2B449424" w14:textId="77777777" w:rsidR="00CA3F30" w:rsidRDefault="00CA3F30">
      <w:pPr>
        <w:ind w:firstLine="540"/>
      </w:pPr>
      <w:r>
        <w:rPr>
          <w:b/>
        </w:rPr>
        <w:t>§ 2.  Ekonomi</w:t>
      </w:r>
    </w:p>
    <w:p w14:paraId="00F3F536" w14:textId="77777777" w:rsidR="00CA3F30" w:rsidRDefault="00CA3F30">
      <w:pPr>
        <w:ind w:left="900"/>
      </w:pPr>
    </w:p>
    <w:p w14:paraId="2A12BAB6" w14:textId="77777777" w:rsidR="006B60DD" w:rsidRDefault="00BC4BDB" w:rsidP="00374C9C">
      <w:pPr>
        <w:ind w:left="540"/>
      </w:pPr>
      <w:r>
        <w:t xml:space="preserve">Jan-Otto </w:t>
      </w:r>
      <w:r w:rsidR="001503FB">
        <w:t xml:space="preserve">meddelar </w:t>
      </w:r>
      <w:r w:rsidR="006D1178">
        <w:t xml:space="preserve">att vi har </w:t>
      </w:r>
      <w:r w:rsidR="00034053">
        <w:t>48106</w:t>
      </w:r>
      <w:r w:rsidR="006D1178">
        <w:t xml:space="preserve"> kr i kassan.</w:t>
      </w:r>
      <w:r w:rsidR="006B60DD">
        <w:t xml:space="preserve"> </w:t>
      </w:r>
    </w:p>
    <w:p w14:paraId="2B91A466" w14:textId="77777777" w:rsidR="00034053" w:rsidRDefault="00034053" w:rsidP="00374C9C">
      <w:pPr>
        <w:ind w:left="540"/>
      </w:pPr>
      <w:r>
        <w:t xml:space="preserve">Balans och resultaträkning för 2019 och förslag till budget presenterades och beslöts att dessa </w:t>
      </w:r>
    </w:p>
    <w:p w14:paraId="0D5C9897" w14:textId="77777777" w:rsidR="001503FB" w:rsidRDefault="005D716E" w:rsidP="00374C9C">
      <w:pPr>
        <w:ind w:left="540"/>
      </w:pPr>
      <w:r>
        <w:t>s</w:t>
      </w:r>
      <w:r w:rsidR="00034053">
        <w:t>kall föreläggas årsmötet för beslut</w:t>
      </w:r>
    </w:p>
    <w:p w14:paraId="3456852D" w14:textId="77777777" w:rsidR="003766FF" w:rsidRDefault="00920A6D" w:rsidP="001503FB">
      <w:pPr>
        <w:ind w:left="540"/>
      </w:pPr>
      <w:r>
        <w:t xml:space="preserve">Villaägarna har meddelat att de ändrat reglerna för </w:t>
      </w:r>
      <w:r w:rsidR="00ED215A">
        <w:t>regions</w:t>
      </w:r>
      <w:r>
        <w:t>bidrag till lokalföreningarna</w:t>
      </w:r>
      <w:r w:rsidR="00034053">
        <w:t>.</w:t>
      </w:r>
      <w:r w:rsidR="00ED215A">
        <w:t xml:space="preserve"> </w:t>
      </w:r>
      <w:r>
        <w:t>Det får inte handla om återkommande aktiviteter utan gäller bara aktiviteter som kan knytas till medlemsvärvning.</w:t>
      </w:r>
      <w:r w:rsidR="002B351B">
        <w:t xml:space="preserve"> Trots det har vi fått </w:t>
      </w:r>
      <w:r>
        <w:t>ett bidrag på 3750 kr</w:t>
      </w:r>
      <w:r w:rsidR="005B2AF8">
        <w:t xml:space="preserve"> </w:t>
      </w:r>
      <w:r>
        <w:t>för att täcka</w:t>
      </w:r>
      <w:r w:rsidR="00ED215A">
        <w:t xml:space="preserve"> budgeterat </w:t>
      </w:r>
      <w:r w:rsidR="002B351B">
        <w:t xml:space="preserve">resultat. </w:t>
      </w:r>
      <w:r w:rsidR="00ED215A">
        <w:t>Från och med 2020 är regionerna nedlagda och därmed även regionbidragen, återstår att se om de finns centrala bidrag att söka</w:t>
      </w:r>
    </w:p>
    <w:p w14:paraId="763FE6E6" w14:textId="77777777" w:rsidR="001503FB" w:rsidRDefault="005D716E" w:rsidP="001503FB">
      <w:pPr>
        <w:ind w:left="540"/>
      </w:pPr>
      <w:r>
        <w:t>Revisionsberättelsen är klar.</w:t>
      </w:r>
    </w:p>
    <w:p w14:paraId="0C89FC0F" w14:textId="77777777" w:rsidR="00CA3F30" w:rsidRPr="00AD1B84" w:rsidRDefault="00AD1B84" w:rsidP="00AD1B84">
      <w:pPr>
        <w:ind w:left="540"/>
      </w:pPr>
      <w:r>
        <w:br w:type="page"/>
      </w:r>
      <w:r w:rsidR="00CA3F30">
        <w:rPr>
          <w:b/>
        </w:rPr>
        <w:lastRenderedPageBreak/>
        <w:t>§ 3.  Medlemsantal</w:t>
      </w:r>
    </w:p>
    <w:p w14:paraId="249775F0" w14:textId="77777777" w:rsidR="003956ED" w:rsidRDefault="003956ED">
      <w:pPr>
        <w:ind w:firstLine="540"/>
      </w:pPr>
    </w:p>
    <w:p w14:paraId="61942B49" w14:textId="77777777" w:rsidR="000E13BE" w:rsidRDefault="005D716E">
      <w:pPr>
        <w:ind w:left="540"/>
      </w:pPr>
      <w:r>
        <w:t>N</w:t>
      </w:r>
      <w:r w:rsidR="00112926">
        <w:t xml:space="preserve">ågot resultat från vår medlemsvärvnings-kampanj </w:t>
      </w:r>
      <w:r>
        <w:t>under hösten har inte kunnat noteras.</w:t>
      </w:r>
    </w:p>
    <w:p w14:paraId="0C4D8B14" w14:textId="77777777" w:rsidR="00D77920" w:rsidRDefault="00452466">
      <w:pPr>
        <w:ind w:left="540"/>
      </w:pPr>
      <w:r>
        <w:t>Just nu har vi</w:t>
      </w:r>
      <w:r w:rsidR="006D1178">
        <w:t xml:space="preserve"> 4</w:t>
      </w:r>
      <w:r>
        <w:t>2</w:t>
      </w:r>
      <w:r w:rsidR="005D716E">
        <w:t>8</w:t>
      </w:r>
      <w:r w:rsidR="00112926">
        <w:t xml:space="preserve"> medlemmar, dvs. </w:t>
      </w:r>
      <w:r w:rsidR="005D716E">
        <w:t>en mer än</w:t>
      </w:r>
      <w:r w:rsidR="0055725D">
        <w:t xml:space="preserve"> vid förra styrelsemötet</w:t>
      </w:r>
      <w:r w:rsidR="002B351B">
        <w:t>.</w:t>
      </w:r>
    </w:p>
    <w:p w14:paraId="15DD45E6" w14:textId="77777777" w:rsidR="003956ED" w:rsidRPr="00761233" w:rsidRDefault="003956ED">
      <w:pPr>
        <w:ind w:left="540"/>
      </w:pPr>
    </w:p>
    <w:p w14:paraId="64CF54E8" w14:textId="77777777" w:rsidR="00CA3F30" w:rsidRDefault="00CA3F30">
      <w:pPr>
        <w:ind w:left="540"/>
        <w:rPr>
          <w:b/>
        </w:rPr>
      </w:pPr>
      <w:r>
        <w:rPr>
          <w:b/>
        </w:rPr>
        <w:t>§ 4.  Facebook</w:t>
      </w:r>
    </w:p>
    <w:p w14:paraId="00F925A5" w14:textId="77777777" w:rsidR="000462F0" w:rsidRDefault="000462F0">
      <w:pPr>
        <w:ind w:left="540"/>
        <w:rPr>
          <w:b/>
        </w:rPr>
      </w:pPr>
    </w:p>
    <w:p w14:paraId="7125EADA" w14:textId="77777777" w:rsidR="00CA3F30" w:rsidRDefault="00112926">
      <w:pPr>
        <w:ind w:left="540"/>
      </w:pPr>
      <w:r>
        <w:t>Ingenting nytt att rapportera eftersom Charlotte inte var närvarande.</w:t>
      </w:r>
    </w:p>
    <w:p w14:paraId="56AFAB13" w14:textId="77777777" w:rsidR="00112926" w:rsidRDefault="00112926">
      <w:pPr>
        <w:ind w:left="540"/>
      </w:pPr>
    </w:p>
    <w:p w14:paraId="2C42E347" w14:textId="77777777" w:rsidR="000C2E63" w:rsidRDefault="000C2E63">
      <w:pPr>
        <w:ind w:left="540"/>
        <w:rPr>
          <w:b/>
        </w:rPr>
      </w:pPr>
    </w:p>
    <w:p w14:paraId="1D15D96F" w14:textId="77777777" w:rsidR="00CA3F30" w:rsidRDefault="00CA3F30">
      <w:pPr>
        <w:ind w:left="540"/>
        <w:rPr>
          <w:b/>
        </w:rPr>
      </w:pPr>
      <w:r>
        <w:rPr>
          <w:b/>
        </w:rPr>
        <w:t>§</w:t>
      </w:r>
      <w:r w:rsidR="00AE66A3">
        <w:rPr>
          <w:b/>
        </w:rPr>
        <w:t xml:space="preserve"> 5</w:t>
      </w:r>
      <w:r>
        <w:rPr>
          <w:b/>
        </w:rPr>
        <w:t>. Trygg i Trafiken i Norrviken</w:t>
      </w:r>
    </w:p>
    <w:p w14:paraId="6A434B77" w14:textId="77777777" w:rsidR="00EA292D" w:rsidRDefault="00EA292D" w:rsidP="00EA292D">
      <w:pPr>
        <w:ind w:left="900"/>
      </w:pPr>
    </w:p>
    <w:p w14:paraId="32B313C2" w14:textId="77777777" w:rsidR="00112926" w:rsidRDefault="007448C7" w:rsidP="00A360EF">
      <w:pPr>
        <w:ind w:left="540"/>
      </w:pPr>
      <w:r>
        <w:t>Hedemoravägen till Stäketvägen</w:t>
      </w:r>
      <w:r w:rsidR="00C91E1D">
        <w:t xml:space="preserve">: Janne </w:t>
      </w:r>
      <w:r w:rsidR="00237A13">
        <w:t>har skrivit</w:t>
      </w:r>
      <w:r w:rsidR="005C335B">
        <w:t xml:space="preserve"> dokumentet</w:t>
      </w:r>
      <w:r w:rsidR="00237A13">
        <w:t xml:space="preserve"> ”</w:t>
      </w:r>
      <w:r w:rsidR="00237A13" w:rsidRPr="00237A13">
        <w:t>NVF Alternativ utfartsväg från Viby</w:t>
      </w:r>
      <w:r w:rsidR="00237A13">
        <w:t xml:space="preserve">” som han </w:t>
      </w:r>
      <w:r w:rsidR="00112926">
        <w:t>har skickat</w:t>
      </w:r>
      <w:r w:rsidR="00233C0D">
        <w:t xml:space="preserve"> </w:t>
      </w:r>
      <w:r w:rsidR="00237A13">
        <w:t xml:space="preserve">till kommunstyrelsen. </w:t>
      </w:r>
      <w:r w:rsidR="00112926">
        <w:t>Det finns upplagt på vår hemsida under rubriken protokoll.</w:t>
      </w:r>
      <w:r w:rsidR="005D716E">
        <w:t xml:space="preserve"> Vi har inte fått någon reaktion från kommunen.</w:t>
      </w:r>
      <w:r w:rsidR="002B351B">
        <w:t xml:space="preserve"> Janne tar kontakt med kontaktcenter för att få reda på vem som har ansvar för frågan.</w:t>
      </w:r>
    </w:p>
    <w:p w14:paraId="1B09D92A" w14:textId="77777777" w:rsidR="00A360EF" w:rsidRDefault="00A360EF" w:rsidP="00A360EF">
      <w:pPr>
        <w:ind w:left="540"/>
      </w:pPr>
    </w:p>
    <w:p w14:paraId="63DCD202" w14:textId="77777777" w:rsidR="00843DA4" w:rsidRDefault="00843DA4" w:rsidP="00AD1B84"/>
    <w:p w14:paraId="297187F2" w14:textId="77777777" w:rsidR="00843DA4" w:rsidRDefault="00843DA4" w:rsidP="00843DA4">
      <w:pPr>
        <w:ind w:left="540"/>
        <w:rPr>
          <w:b/>
        </w:rPr>
      </w:pPr>
      <w:r>
        <w:rPr>
          <w:b/>
        </w:rPr>
        <w:t xml:space="preserve">§ </w:t>
      </w:r>
      <w:r w:rsidR="005D716E">
        <w:rPr>
          <w:b/>
        </w:rPr>
        <w:t>6</w:t>
      </w:r>
      <w:r>
        <w:rPr>
          <w:b/>
        </w:rPr>
        <w:t>.  Dialog med kommunen</w:t>
      </w:r>
    </w:p>
    <w:p w14:paraId="03791401" w14:textId="77777777" w:rsidR="00843DA4" w:rsidRDefault="00843DA4" w:rsidP="00843DA4">
      <w:pPr>
        <w:ind w:left="540"/>
        <w:rPr>
          <w:b/>
        </w:rPr>
      </w:pPr>
    </w:p>
    <w:p w14:paraId="5701099B" w14:textId="77777777" w:rsidR="00215F5C" w:rsidRDefault="001503FB" w:rsidP="00215F5C">
      <w:pPr>
        <w:ind w:left="540"/>
      </w:pPr>
      <w:r>
        <w:t>I ett m</w:t>
      </w:r>
      <w:r w:rsidR="00AD1B84">
        <w:t>ejl</w:t>
      </w:r>
      <w:r w:rsidR="00215F5C">
        <w:t xml:space="preserve"> till kommunstyrelsen uttrycker Janne oro över att den löpande dialogen mellan kommunen och Norrvikens villaägareförening</w:t>
      </w:r>
      <w:r>
        <w:t xml:space="preserve"> </w:t>
      </w:r>
      <w:r w:rsidR="002B351B">
        <w:t>har försämrats</w:t>
      </w:r>
      <w:r>
        <w:t>.</w:t>
      </w:r>
      <w:r w:rsidR="00215F5C">
        <w:t xml:space="preserve"> </w:t>
      </w:r>
      <w:r>
        <w:t>Dialogen gäller</w:t>
      </w:r>
      <w:r w:rsidR="00215F5C">
        <w:t xml:space="preserve"> utvecklingen av entrén Norrviken Östra, med bl.a. sjösportcenter och förbättrin</w:t>
      </w:r>
      <w:r>
        <w:t>gar av väg och parkering</w:t>
      </w:r>
    </w:p>
    <w:p w14:paraId="5DDA75B2" w14:textId="77777777" w:rsidR="00215F5C" w:rsidRDefault="005D716E" w:rsidP="00215F5C">
      <w:pPr>
        <w:ind w:left="540"/>
      </w:pPr>
      <w:r>
        <w:t>Föreningen har vid ett möte med kommunen fått information om en förstudie till projektet, samt</w:t>
      </w:r>
    </w:p>
    <w:p w14:paraId="20E20735" w14:textId="77777777" w:rsidR="00A360EF" w:rsidRDefault="00A86025" w:rsidP="00A360EF">
      <w:pPr>
        <w:ind w:left="540"/>
      </w:pPr>
      <w:r>
        <w:t>om den bottenbehandling av sjön Norrviken som skall göras under våren och sommaren.</w:t>
      </w:r>
    </w:p>
    <w:p w14:paraId="1A3B320E" w14:textId="77777777" w:rsidR="00A86025" w:rsidRDefault="00A86025" w:rsidP="00A360EF">
      <w:pPr>
        <w:ind w:left="540"/>
      </w:pPr>
      <w:r>
        <w:t>Vi förväntar oss att få framföra våra synpunkter under projekteringen om kommunen beslutar att genomföra den.</w:t>
      </w:r>
    </w:p>
    <w:p w14:paraId="6BFC0698" w14:textId="77777777" w:rsidR="00112926" w:rsidRDefault="00112926" w:rsidP="00112926"/>
    <w:p w14:paraId="3E95E84F" w14:textId="77777777" w:rsidR="00AD1B84" w:rsidRDefault="00AD1B84" w:rsidP="00112926"/>
    <w:p w14:paraId="17FDF88A" w14:textId="77777777" w:rsidR="00112926" w:rsidRDefault="00112926" w:rsidP="00112926">
      <w:pPr>
        <w:ind w:left="540"/>
        <w:rPr>
          <w:b/>
        </w:rPr>
      </w:pPr>
      <w:r>
        <w:rPr>
          <w:b/>
        </w:rPr>
        <w:t xml:space="preserve">§ </w:t>
      </w:r>
      <w:r w:rsidR="00A86025">
        <w:rPr>
          <w:b/>
        </w:rPr>
        <w:t>7</w:t>
      </w:r>
      <w:r>
        <w:rPr>
          <w:b/>
        </w:rPr>
        <w:t>. Parkeringsregler Norrviken Östra</w:t>
      </w:r>
    </w:p>
    <w:p w14:paraId="053497CF" w14:textId="77777777" w:rsidR="00F90E0F" w:rsidRDefault="00F90E0F" w:rsidP="00F90E0F">
      <w:pPr>
        <w:ind w:left="927"/>
      </w:pPr>
    </w:p>
    <w:p w14:paraId="4DB0933A" w14:textId="77777777" w:rsidR="00F90E0F" w:rsidRDefault="00237A13" w:rsidP="00F90E0F">
      <w:pPr>
        <w:ind w:left="540"/>
      </w:pPr>
      <w:r>
        <w:t xml:space="preserve">Janne har </w:t>
      </w:r>
      <w:r w:rsidR="00112926">
        <w:t>skickat</w:t>
      </w:r>
      <w:r>
        <w:t xml:space="preserve"> </w:t>
      </w:r>
      <w:r w:rsidR="005C335B">
        <w:t>dokumente</w:t>
      </w:r>
      <w:r w:rsidR="00F90E0F">
        <w:t>n</w:t>
      </w:r>
      <w:r w:rsidR="005C335B">
        <w:t xml:space="preserve"> </w:t>
      </w:r>
      <w:r>
        <w:t>”</w:t>
      </w:r>
      <w:r w:rsidRPr="00237A13">
        <w:t>NVF Parkeringsfrågan i Norrviken</w:t>
      </w:r>
      <w:r w:rsidR="00112926">
        <w:t xml:space="preserve">” </w:t>
      </w:r>
      <w:r w:rsidR="006D4FCD">
        <w:t>och ”</w:t>
      </w:r>
      <w:r w:rsidR="00A80CFB" w:rsidRPr="00A80CFB">
        <w:t xml:space="preserve"> NVF Parkeringsfrågan i Norrviken Östra</w:t>
      </w:r>
      <w:r w:rsidR="00F90E0F">
        <w:t xml:space="preserve">” </w:t>
      </w:r>
      <w:r>
        <w:t xml:space="preserve">till kommunen </w:t>
      </w:r>
      <w:r w:rsidR="00F90E0F">
        <w:t>Båda dokumenten finns upplagda på vår hemsida under rubriken protokoll.</w:t>
      </w:r>
    </w:p>
    <w:p w14:paraId="0A0CE64D" w14:textId="77777777" w:rsidR="00F90E0F" w:rsidRDefault="00F90E0F" w:rsidP="00F90E0F">
      <w:pPr>
        <w:ind w:left="540"/>
      </w:pPr>
    </w:p>
    <w:p w14:paraId="2BEBBD5D" w14:textId="77777777" w:rsidR="00112926" w:rsidRDefault="00F90E0F" w:rsidP="00F90E0F">
      <w:pPr>
        <w:ind w:left="540"/>
      </w:pPr>
      <w:r>
        <w:t>Det</w:t>
      </w:r>
      <w:r w:rsidR="00237A13">
        <w:t xml:space="preserve"> </w:t>
      </w:r>
      <w:r>
        <w:t xml:space="preserve">första dokumentet </w:t>
      </w:r>
      <w:r w:rsidR="00237A13">
        <w:t xml:space="preserve">innehåller en uppmaning </w:t>
      </w:r>
      <w:r w:rsidR="004B2823">
        <w:t>till kommunen att</w:t>
      </w:r>
      <w:r w:rsidR="00237A13">
        <w:t xml:space="preserve"> </w:t>
      </w:r>
      <w:r w:rsidR="004B2823">
        <w:t>använda</w:t>
      </w:r>
      <w:r w:rsidR="00237A13">
        <w:t xml:space="preserve"> det gamla reglementet tills utredningen om det nya reglementet är klar. </w:t>
      </w:r>
      <w:r>
        <w:t>Carl Näslund svarade att det inte är möjligt att ändra</w:t>
      </w:r>
      <w:r w:rsidR="00A360EF">
        <w:t xml:space="preserve"> nya </w:t>
      </w:r>
      <w:r>
        <w:t>regler efter 3 veckor</w:t>
      </w:r>
      <w:r w:rsidR="00A360EF">
        <w:t>,</w:t>
      </w:r>
      <w:r>
        <w:t xml:space="preserve"> men att kommunen ska förtydliga de vägmärken som sitter uppe idag.</w:t>
      </w:r>
    </w:p>
    <w:p w14:paraId="0DCC64C4" w14:textId="77777777" w:rsidR="00F90E0F" w:rsidRDefault="00F90E0F" w:rsidP="00F90E0F">
      <w:pPr>
        <w:ind w:left="540"/>
      </w:pPr>
    </w:p>
    <w:p w14:paraId="75426DB8" w14:textId="77777777" w:rsidR="006C093D" w:rsidRDefault="006C093D" w:rsidP="00F90E0F">
      <w:pPr>
        <w:ind w:left="540"/>
      </w:pPr>
      <w:r>
        <w:t>Det andra dokumentet innehåller 3 förbättringsförslag av parkeringsreglerna, bl.a. att området mellan viadukten och Fotbollshallen ska användas till parkeringsplats. Se hemsidan. Carl Näslund besvarade dokumentet så här:</w:t>
      </w:r>
    </w:p>
    <w:p w14:paraId="107826BB" w14:textId="77777777" w:rsidR="006C093D" w:rsidRDefault="006C093D" w:rsidP="00F90E0F">
      <w:pPr>
        <w:ind w:left="540"/>
      </w:pPr>
    </w:p>
    <w:p w14:paraId="6C728336" w14:textId="77777777" w:rsidR="0092043C" w:rsidRDefault="006C093D" w:rsidP="008439CB">
      <w:pPr>
        <w:suppressAutoHyphens w:val="0"/>
        <w:ind w:left="567"/>
      </w:pPr>
      <w:r w:rsidRPr="006C093D">
        <w:rPr>
          <w:rFonts w:ascii="Calibri" w:hAnsi="Calibri"/>
          <w:color w:val="1F497D"/>
          <w:sz w:val="22"/>
          <w:szCs w:val="22"/>
          <w:lang w:eastAsia="en-US"/>
        </w:rPr>
        <w:t>I punkt 3 så lyfter ni upp parkeringsfrågan kopplat till fotbollshallen och den pågående förstudien. Platsen mellan viadukten och fotbollshallen har lyfts upp som ett tänkbart alternativ men ströks med hänsyn till att delar av den kommer att återställas som naturmark, anslutningen till Sollentunavägen från parkeringen inte hade blivit trafiksäker samt att en del av platsen också är tänkt som en framtida kastbana för friidrottare.</w:t>
      </w:r>
    </w:p>
    <w:p w14:paraId="0020A010" w14:textId="77777777" w:rsidR="000044D1" w:rsidRDefault="00A86025" w:rsidP="00EA318B">
      <w:pPr>
        <w:ind w:left="567"/>
      </w:pPr>
      <w:r>
        <w:t xml:space="preserve">Nya skyltar som visar vad som gäller för parkering i östra Norrviken har satts upp. Någon lösning för parkering på Idrottsvägen har inte </w:t>
      </w:r>
      <w:r w:rsidR="00CE1995">
        <w:t>ställts i utsikt.</w:t>
      </w:r>
    </w:p>
    <w:p w14:paraId="7EA93996" w14:textId="77777777" w:rsidR="004C1CFC" w:rsidRPr="00AD1B84" w:rsidRDefault="00AD1B84" w:rsidP="00AD1B84">
      <w:pPr>
        <w:ind w:left="567"/>
      </w:pPr>
      <w:r>
        <w:br w:type="page"/>
      </w:r>
      <w:r w:rsidR="004C1CFC">
        <w:rPr>
          <w:b/>
        </w:rPr>
        <w:lastRenderedPageBreak/>
        <w:t xml:space="preserve">§ </w:t>
      </w:r>
      <w:r w:rsidR="00A86025">
        <w:rPr>
          <w:b/>
        </w:rPr>
        <w:t>8</w:t>
      </w:r>
      <w:r w:rsidR="004C1CFC">
        <w:rPr>
          <w:b/>
        </w:rPr>
        <w:t xml:space="preserve">.  </w:t>
      </w:r>
      <w:r w:rsidR="00843DA4">
        <w:rPr>
          <w:b/>
        </w:rPr>
        <w:t>Årsmöte 2020</w:t>
      </w:r>
    </w:p>
    <w:p w14:paraId="3D131D0A" w14:textId="77777777" w:rsidR="00843DA4" w:rsidRDefault="00843DA4" w:rsidP="004C1CFC">
      <w:pPr>
        <w:ind w:left="540"/>
        <w:rPr>
          <w:b/>
        </w:rPr>
      </w:pPr>
    </w:p>
    <w:p w14:paraId="214DDFED" w14:textId="77777777" w:rsidR="00843DA4" w:rsidRDefault="00F55A25" w:rsidP="004C1CFC">
      <w:pPr>
        <w:ind w:left="540"/>
      </w:pPr>
      <w:r>
        <w:t xml:space="preserve">Datum: </w:t>
      </w:r>
      <w:r>
        <w:tab/>
      </w:r>
      <w:r>
        <w:tab/>
      </w:r>
      <w:r w:rsidR="00AD1B84">
        <w:t>t</w:t>
      </w:r>
      <w:r w:rsidR="00843DA4">
        <w:t>orsdag 26 mars kl. 19</w:t>
      </w:r>
      <w:r w:rsidR="002B351B">
        <w:t>.00</w:t>
      </w:r>
    </w:p>
    <w:p w14:paraId="43945207" w14:textId="77777777" w:rsidR="00843DA4" w:rsidRDefault="00F55A25" w:rsidP="004C1CFC">
      <w:pPr>
        <w:ind w:left="540"/>
      </w:pPr>
      <w:r>
        <w:t xml:space="preserve">Plats: </w:t>
      </w:r>
      <w:r>
        <w:tab/>
      </w:r>
      <w:r>
        <w:tab/>
      </w:r>
      <w:r>
        <w:tab/>
      </w:r>
      <w:r w:rsidR="00843DA4">
        <w:t>Norrvikens skola</w:t>
      </w:r>
      <w:r w:rsidR="00CE1995">
        <w:t>, Eva tar kontakt</w:t>
      </w:r>
    </w:p>
    <w:p w14:paraId="2C1BA299" w14:textId="77777777" w:rsidR="00843DA4" w:rsidRDefault="00F55A25" w:rsidP="004C1CFC">
      <w:pPr>
        <w:ind w:left="540"/>
      </w:pPr>
      <w:r>
        <w:t xml:space="preserve">Föredrag: </w:t>
      </w:r>
      <w:r>
        <w:tab/>
      </w:r>
      <w:r>
        <w:tab/>
      </w:r>
      <w:r w:rsidR="00CE1995">
        <w:t>Två förslag diskuterades, Janne och Gerry tar kontakt.</w:t>
      </w:r>
    </w:p>
    <w:p w14:paraId="3B398912" w14:textId="77777777" w:rsidR="00843DA4" w:rsidRDefault="00F55A25" w:rsidP="004C1CFC">
      <w:pPr>
        <w:ind w:left="540"/>
      </w:pPr>
      <w:r>
        <w:t>Nyhetsblad/Kallelse:</w:t>
      </w:r>
      <w:r>
        <w:tab/>
      </w:r>
      <w:r>
        <w:tab/>
      </w:r>
      <w:r w:rsidR="00843DA4">
        <w:t>Distribution senast vecka 10</w:t>
      </w:r>
    </w:p>
    <w:p w14:paraId="294C47F0" w14:textId="77777777" w:rsidR="00843DA4" w:rsidRDefault="00843DA4" w:rsidP="004C1CFC">
      <w:pPr>
        <w:ind w:left="540"/>
      </w:pPr>
      <w:r>
        <w:t>Valberedn</w:t>
      </w:r>
      <w:r w:rsidR="00F55A25">
        <w:t xml:space="preserve">ing: </w:t>
      </w:r>
      <w:r w:rsidR="00F55A25">
        <w:tab/>
      </w:r>
      <w:r w:rsidR="00F55A25">
        <w:tab/>
      </w:r>
      <w:r w:rsidR="00CE1995">
        <w:t>Har</w:t>
      </w:r>
      <w:r>
        <w:t xml:space="preserve"> kontakta</w:t>
      </w:r>
      <w:r w:rsidR="00CE1995">
        <w:t>t</w:t>
      </w:r>
      <w:r>
        <w:t>s</w:t>
      </w:r>
    </w:p>
    <w:p w14:paraId="6E709834" w14:textId="77777777" w:rsidR="002B351B" w:rsidRPr="00843DA4" w:rsidRDefault="002B351B" w:rsidP="004C1CFC">
      <w:pPr>
        <w:ind w:left="540"/>
      </w:pPr>
      <w:r>
        <w:t>Verksamhetsberättelse</w:t>
      </w:r>
      <w:r>
        <w:tab/>
        <w:t>Janne tillsammans med övriga i styrelsen</w:t>
      </w:r>
    </w:p>
    <w:p w14:paraId="708BF0CF" w14:textId="77777777" w:rsidR="004C1CFC" w:rsidRDefault="004C1CFC" w:rsidP="004C1CFC">
      <w:pPr>
        <w:ind w:left="540"/>
        <w:rPr>
          <w:b/>
        </w:rPr>
      </w:pPr>
    </w:p>
    <w:p w14:paraId="43A22105" w14:textId="77777777" w:rsidR="004A1381" w:rsidRDefault="004A1381" w:rsidP="00DC7AA0"/>
    <w:p w14:paraId="3DD9A558" w14:textId="77777777" w:rsidR="00DC7AA0" w:rsidRDefault="00B20F45" w:rsidP="00DC7AA0">
      <w:pPr>
        <w:ind w:left="540"/>
        <w:rPr>
          <w:b/>
        </w:rPr>
      </w:pPr>
      <w:r>
        <w:rPr>
          <w:b/>
        </w:rPr>
        <w:t xml:space="preserve">§ </w:t>
      </w:r>
      <w:r w:rsidR="00CE1995">
        <w:rPr>
          <w:b/>
        </w:rPr>
        <w:t>9</w:t>
      </w:r>
      <w:r w:rsidR="00DC7AA0">
        <w:rPr>
          <w:b/>
        </w:rPr>
        <w:t>.  Övriga frågor</w:t>
      </w:r>
    </w:p>
    <w:p w14:paraId="61A8E35A" w14:textId="77777777" w:rsidR="00DC7AA0" w:rsidRDefault="00DC7AA0" w:rsidP="00DC7AA0">
      <w:pPr>
        <w:ind w:left="540"/>
        <w:rPr>
          <w:b/>
        </w:rPr>
      </w:pPr>
    </w:p>
    <w:p w14:paraId="2726F15A" w14:textId="77777777" w:rsidR="00DC7AA0" w:rsidRDefault="00080C56" w:rsidP="00B20F45">
      <w:pPr>
        <w:numPr>
          <w:ilvl w:val="0"/>
          <w:numId w:val="13"/>
        </w:numPr>
      </w:pPr>
      <w:r>
        <w:t xml:space="preserve">Några nya Norrvikenbor har hört av sig till Janne </w:t>
      </w:r>
      <w:r w:rsidR="0029237E">
        <w:t>och varit intresserade av styrelsearbete. Janne ska ta kontakt med dem. Vi behöver få in nya medlemmar i styrelsen och/eller arbetsgrupper.</w:t>
      </w:r>
      <w:r w:rsidR="009A5E5F">
        <w:t xml:space="preserve"> Charlotte ska annonsera på Facebook.</w:t>
      </w:r>
    </w:p>
    <w:p w14:paraId="1C05D4A0" w14:textId="77777777" w:rsidR="00EE5F6A" w:rsidRDefault="009A5E5F" w:rsidP="00EE5F6A">
      <w:pPr>
        <w:numPr>
          <w:ilvl w:val="0"/>
          <w:numId w:val="13"/>
        </w:numPr>
      </w:pPr>
      <w:r w:rsidRPr="00422892">
        <w:t xml:space="preserve">Julmiddag den 17 januari </w:t>
      </w:r>
      <w:r w:rsidR="00CE1995">
        <w:t>medför en kostnad på 500 kr för medföljande.</w:t>
      </w:r>
      <w:r w:rsidR="002B351B">
        <w:t xml:space="preserve"> Tage och Eva M undantagna.</w:t>
      </w:r>
    </w:p>
    <w:p w14:paraId="26BACA2E" w14:textId="77777777" w:rsidR="006A5CA5" w:rsidRDefault="00CE1995" w:rsidP="00EE5F6A">
      <w:pPr>
        <w:numPr>
          <w:ilvl w:val="0"/>
          <w:numId w:val="13"/>
        </w:numPr>
      </w:pPr>
      <w:r>
        <w:t>Gerry arbetar med att få till stånd</w:t>
      </w:r>
      <w:r w:rsidR="006A5CA5">
        <w:t xml:space="preserve"> en Vårkonsert</w:t>
      </w:r>
      <w:r>
        <w:t>.</w:t>
      </w:r>
      <w:r w:rsidR="00B361D4">
        <w:t xml:space="preserve"> </w:t>
      </w:r>
      <w:r>
        <w:t xml:space="preserve">Problematiseras av att </w:t>
      </w:r>
      <w:r w:rsidR="00B361D4">
        <w:t xml:space="preserve">Sollentuna kyrka </w:t>
      </w:r>
      <w:r>
        <w:t xml:space="preserve">inte är tillgänglig pga. </w:t>
      </w:r>
      <w:r w:rsidR="0013779C">
        <w:t>o</w:t>
      </w:r>
      <w:r>
        <w:t>mbyggnad.</w:t>
      </w:r>
    </w:p>
    <w:p w14:paraId="66EB0832" w14:textId="77777777" w:rsidR="006A5CA5" w:rsidRDefault="0013779C" w:rsidP="00EE5F6A">
      <w:pPr>
        <w:numPr>
          <w:ilvl w:val="0"/>
          <w:numId w:val="13"/>
        </w:numPr>
      </w:pPr>
      <w:r>
        <w:t xml:space="preserve">Föredragshållare till valborg diskuterades, inget slutgiltigt resultat. </w:t>
      </w:r>
      <w:r w:rsidR="006A5CA5">
        <w:t>Gräset</w:t>
      </w:r>
      <w:r w:rsidR="003C3CF4">
        <w:t xml:space="preserve"> vid platsen för </w:t>
      </w:r>
      <w:r>
        <w:t>m</w:t>
      </w:r>
      <w:r w:rsidR="003C3CF4">
        <w:t>ajbrasan</w:t>
      </w:r>
      <w:r w:rsidR="006A5CA5">
        <w:t xml:space="preserve"> på Torparängen </w:t>
      </w:r>
      <w:r w:rsidR="003C3CF4">
        <w:t xml:space="preserve">har inte slagits. Stor risk för brand om vädret är lika varmt nästa vår som i </w:t>
      </w:r>
      <w:r w:rsidR="0095451F">
        <w:t>år</w:t>
      </w:r>
      <w:r w:rsidR="003C3CF4">
        <w:t>.</w:t>
      </w:r>
      <w:r w:rsidR="000E2FF1">
        <w:t xml:space="preserve"> Janne kontaktar Rikard Dahlen för hjälp med slagning.</w:t>
      </w:r>
    </w:p>
    <w:p w14:paraId="61A65CEC" w14:textId="77777777" w:rsidR="0013779C" w:rsidRDefault="0013779C" w:rsidP="00EE5F6A">
      <w:pPr>
        <w:numPr>
          <w:ilvl w:val="0"/>
          <w:numId w:val="13"/>
        </w:numPr>
      </w:pPr>
      <w:r>
        <w:t>Möjligheten att göra ett studiebesök på den nya brandstationen skall undersökas.</w:t>
      </w:r>
    </w:p>
    <w:p w14:paraId="4647C61E" w14:textId="77777777" w:rsidR="0013779C" w:rsidRDefault="0013779C" w:rsidP="00EE5F6A">
      <w:pPr>
        <w:numPr>
          <w:ilvl w:val="0"/>
          <w:numId w:val="13"/>
        </w:numPr>
      </w:pPr>
      <w:r>
        <w:t>Gerry informerade om att det kan komma att ske förändringar av byggnationen på Sollentunaholm.</w:t>
      </w:r>
    </w:p>
    <w:p w14:paraId="4A883474" w14:textId="77777777" w:rsidR="004661C5" w:rsidRPr="000E2FF1" w:rsidRDefault="004661C5" w:rsidP="004661C5">
      <w:pPr>
        <w:numPr>
          <w:ilvl w:val="0"/>
          <w:numId w:val="13"/>
        </w:numPr>
        <w:rPr>
          <w:b/>
        </w:rPr>
      </w:pPr>
      <w:r>
        <w:t>Föreningen har 4/2 fått en inbjudan till ett s</w:t>
      </w:r>
      <w:r w:rsidRPr="004661C5">
        <w:t xml:space="preserve">eminarium om bostadsinbrotten och info om Edsvik </w:t>
      </w:r>
      <w:r>
        <w:t xml:space="preserve">  </w:t>
      </w:r>
      <w:r w:rsidRPr="004661C5">
        <w:t>och Sollentuna bio</w:t>
      </w:r>
      <w:r>
        <w:t xml:space="preserve"> måndag 10/2 kl. 17.30 i Amorinasalen</w:t>
      </w:r>
      <w:r w:rsidR="000E2FF1">
        <w:t>. Gunnar Lustig deltar.</w:t>
      </w:r>
    </w:p>
    <w:p w14:paraId="665131E3" w14:textId="77777777" w:rsidR="000E2FF1" w:rsidRPr="004661C5" w:rsidRDefault="000E2FF1" w:rsidP="004661C5">
      <w:pPr>
        <w:numPr>
          <w:ilvl w:val="0"/>
          <w:numId w:val="13"/>
        </w:numPr>
        <w:rPr>
          <w:b/>
        </w:rPr>
      </w:pPr>
      <w:r>
        <w:t>Föreningen har 4/2 även fått en inbjudan till ett dialogmöte gällande Sollentuna kommuns energiplan tisdag 11/2 kl. 17.00 i The Factory. Utskick till alla i styrelsen, Vivek och Tage anmälda men fått förhinder.</w:t>
      </w:r>
    </w:p>
    <w:p w14:paraId="53F3B2F2" w14:textId="77777777" w:rsidR="004661C5" w:rsidRDefault="004661C5" w:rsidP="004661C5">
      <w:pPr>
        <w:ind w:left="1260"/>
      </w:pPr>
    </w:p>
    <w:p w14:paraId="4724D3D1" w14:textId="77777777" w:rsidR="003C3CF4" w:rsidRDefault="003C3CF4">
      <w:pPr>
        <w:ind w:left="540"/>
        <w:rPr>
          <w:b/>
        </w:rPr>
      </w:pPr>
    </w:p>
    <w:p w14:paraId="6ADED3F6" w14:textId="77777777" w:rsidR="00CA3F30" w:rsidRDefault="00CA3F30">
      <w:pPr>
        <w:ind w:left="540"/>
      </w:pPr>
      <w:r>
        <w:rPr>
          <w:b/>
        </w:rPr>
        <w:t>§ 1</w:t>
      </w:r>
      <w:r w:rsidR="00DF60AD">
        <w:rPr>
          <w:b/>
        </w:rPr>
        <w:t>1</w:t>
      </w:r>
      <w:r>
        <w:rPr>
          <w:b/>
        </w:rPr>
        <w:t xml:space="preserve">.  Mötesplanering för </w:t>
      </w:r>
      <w:r w:rsidR="003C3CF4">
        <w:rPr>
          <w:b/>
        </w:rPr>
        <w:t>vinter</w:t>
      </w:r>
      <w:r w:rsidR="0013779C">
        <w:rPr>
          <w:b/>
        </w:rPr>
        <w:t>n</w:t>
      </w:r>
      <w:r w:rsidR="003C3CF4">
        <w:rPr>
          <w:b/>
        </w:rPr>
        <w:t xml:space="preserve"> 2020</w:t>
      </w:r>
    </w:p>
    <w:p w14:paraId="017678CF" w14:textId="77777777" w:rsidR="00CA3F30" w:rsidRDefault="00CA3F30">
      <w:pPr>
        <w:ind w:left="900"/>
      </w:pPr>
    </w:p>
    <w:p w14:paraId="39055B2A" w14:textId="77777777" w:rsidR="009D6CFA" w:rsidRDefault="0013779C" w:rsidP="009D6CFA">
      <w:pPr>
        <w:numPr>
          <w:ilvl w:val="0"/>
          <w:numId w:val="3"/>
        </w:numPr>
      </w:pPr>
      <w:r>
        <w:t>Styrelsemöte den 3 mars kl. 19.00 hos Per-Inge</w:t>
      </w:r>
    </w:p>
    <w:p w14:paraId="1D873C6B" w14:textId="77777777" w:rsidR="003C3CF4" w:rsidRDefault="003C3CF4" w:rsidP="009D6CFA">
      <w:pPr>
        <w:numPr>
          <w:ilvl w:val="0"/>
          <w:numId w:val="3"/>
        </w:numPr>
      </w:pPr>
      <w:r>
        <w:t>Årsmöte torsdagen den 26 ma</w:t>
      </w:r>
      <w:r w:rsidR="00AD1B84">
        <w:t>r</w:t>
      </w:r>
      <w:r>
        <w:t>s</w:t>
      </w:r>
      <w:r w:rsidR="00AD1B84">
        <w:t xml:space="preserve"> </w:t>
      </w:r>
      <w:r>
        <w:t>kl. 19.00.</w:t>
      </w:r>
    </w:p>
    <w:p w14:paraId="682591DC" w14:textId="77777777" w:rsidR="0013779C" w:rsidRDefault="0013779C" w:rsidP="0013779C">
      <w:pPr>
        <w:numPr>
          <w:ilvl w:val="0"/>
          <w:numId w:val="3"/>
        </w:numPr>
      </w:pPr>
      <w:r>
        <w:t>Styrelsemöte den 14 april kl. 19.00 hos Gerry alt. Janne</w:t>
      </w:r>
    </w:p>
    <w:p w14:paraId="04599F95" w14:textId="77777777" w:rsidR="0013779C" w:rsidRDefault="0013779C" w:rsidP="00AD1B84">
      <w:pPr>
        <w:ind w:left="1260"/>
      </w:pPr>
    </w:p>
    <w:p w14:paraId="7D4BD7DD" w14:textId="77777777" w:rsidR="00AD578B" w:rsidRDefault="00AD578B" w:rsidP="00AD1B84"/>
    <w:p w14:paraId="61A53717" w14:textId="77777777" w:rsidR="00332114" w:rsidRDefault="00332114" w:rsidP="00107A05"/>
    <w:p w14:paraId="1A3F464C" w14:textId="77777777" w:rsidR="00CA3F30" w:rsidRDefault="00CA3F30" w:rsidP="00AD1B84">
      <w:pPr>
        <w:ind w:firstLine="540"/>
      </w:pPr>
      <w:r>
        <w:t>Vid protokollet                                                                             Justeras:</w:t>
      </w:r>
    </w:p>
    <w:p w14:paraId="08789C64" w14:textId="77777777" w:rsidR="00CA3F30" w:rsidRDefault="00CA3F30">
      <w:pPr>
        <w:ind w:firstLine="540"/>
      </w:pPr>
    </w:p>
    <w:p w14:paraId="16146672" w14:textId="77777777" w:rsidR="00CA3F30" w:rsidRDefault="00CA3F30">
      <w:pPr>
        <w:ind w:firstLine="540"/>
      </w:pPr>
    </w:p>
    <w:p w14:paraId="27AAED25" w14:textId="77777777" w:rsidR="00CA3F30" w:rsidRPr="00D77920" w:rsidRDefault="00AD1B84">
      <w:pPr>
        <w:ind w:firstLine="540"/>
        <w:rPr>
          <w:i/>
        </w:rPr>
      </w:pPr>
      <w:r>
        <w:t>Per-Inge Gyllenhammar</w:t>
      </w:r>
      <w:r w:rsidR="00CA3F30">
        <w:tab/>
      </w:r>
      <w:r w:rsidR="00CA3F30">
        <w:tab/>
      </w:r>
      <w:r w:rsidR="009C0D78">
        <w:tab/>
      </w:r>
      <w:r w:rsidR="00834EBB">
        <w:t>Jan Sannergren</w:t>
      </w:r>
    </w:p>
    <w:sectPr w:rsidR="00CA3F30" w:rsidRPr="00D77920">
      <w:pgSz w:w="11906" w:h="16838"/>
      <w:pgMar w:top="1134" w:right="851" w:bottom="1418"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8"/>
    <w:lvl w:ilvl="0">
      <w:start w:val="1"/>
      <w:numFmt w:val="bullet"/>
      <w:lvlText w:val=""/>
      <w:lvlJc w:val="left"/>
      <w:pPr>
        <w:tabs>
          <w:tab w:val="num" w:pos="1260"/>
        </w:tabs>
        <w:ind w:left="12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1287"/>
        </w:tabs>
        <w:ind w:left="1287" w:hanging="360"/>
      </w:pPr>
      <w:rPr>
        <w:rFonts w:ascii="Symbol" w:hAnsi="Symbol" w:cs="Symbol" w:hint="default"/>
      </w:rPr>
    </w:lvl>
  </w:abstractNum>
  <w:abstractNum w:abstractNumId="4" w15:restartNumberingAfterBreak="0">
    <w:nsid w:val="0ED52360"/>
    <w:multiLevelType w:val="hybridMultilevel"/>
    <w:tmpl w:val="A96079CE"/>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20B59E3"/>
    <w:multiLevelType w:val="hybridMultilevel"/>
    <w:tmpl w:val="673009A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4FF29C2"/>
    <w:multiLevelType w:val="hybridMultilevel"/>
    <w:tmpl w:val="63A8BD2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58176D8"/>
    <w:multiLevelType w:val="hybridMultilevel"/>
    <w:tmpl w:val="42005BC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64C6051"/>
    <w:multiLevelType w:val="hybridMultilevel"/>
    <w:tmpl w:val="B63A6900"/>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B0E61EA"/>
    <w:multiLevelType w:val="hybridMultilevel"/>
    <w:tmpl w:val="37B221D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5301E4E"/>
    <w:multiLevelType w:val="hybridMultilevel"/>
    <w:tmpl w:val="8AFE9C04"/>
    <w:lvl w:ilvl="0" w:tplc="041D0001">
      <w:start w:val="1"/>
      <w:numFmt w:val="bullet"/>
      <w:lvlText w:val=""/>
      <w:lvlJc w:val="left"/>
      <w:pPr>
        <w:tabs>
          <w:tab w:val="num" w:pos="1620"/>
        </w:tabs>
        <w:ind w:left="162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5B75A09"/>
    <w:multiLevelType w:val="hybridMultilevel"/>
    <w:tmpl w:val="CE542014"/>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43CF2B10"/>
    <w:multiLevelType w:val="multilevel"/>
    <w:tmpl w:val="D9D8C8A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EB422BA"/>
    <w:multiLevelType w:val="hybridMultilevel"/>
    <w:tmpl w:val="E8DCD152"/>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554400F"/>
    <w:multiLevelType w:val="hybridMultilevel"/>
    <w:tmpl w:val="79BC9A88"/>
    <w:lvl w:ilvl="0" w:tplc="041D0001">
      <w:start w:val="1"/>
      <w:numFmt w:val="bullet"/>
      <w:lvlText w:val=""/>
      <w:lvlJc w:val="left"/>
      <w:pPr>
        <w:tabs>
          <w:tab w:val="num" w:pos="1996"/>
        </w:tabs>
        <w:ind w:left="1996" w:hanging="360"/>
      </w:pPr>
      <w:rPr>
        <w:rFonts w:ascii="Symbol" w:hAnsi="Symbol" w:hint="default"/>
      </w:rPr>
    </w:lvl>
    <w:lvl w:ilvl="1" w:tplc="041D0003" w:tentative="1">
      <w:start w:val="1"/>
      <w:numFmt w:val="bullet"/>
      <w:lvlText w:val="o"/>
      <w:lvlJc w:val="left"/>
      <w:pPr>
        <w:tabs>
          <w:tab w:val="num" w:pos="2716"/>
        </w:tabs>
        <w:ind w:left="2716" w:hanging="360"/>
      </w:pPr>
      <w:rPr>
        <w:rFonts w:ascii="Courier New" w:hAnsi="Courier New" w:cs="Courier New" w:hint="default"/>
      </w:rPr>
    </w:lvl>
    <w:lvl w:ilvl="2" w:tplc="041D0005" w:tentative="1">
      <w:start w:val="1"/>
      <w:numFmt w:val="bullet"/>
      <w:lvlText w:val=""/>
      <w:lvlJc w:val="left"/>
      <w:pPr>
        <w:tabs>
          <w:tab w:val="num" w:pos="3436"/>
        </w:tabs>
        <w:ind w:left="3436" w:hanging="360"/>
      </w:pPr>
      <w:rPr>
        <w:rFonts w:ascii="Wingdings" w:hAnsi="Wingdings" w:hint="default"/>
      </w:rPr>
    </w:lvl>
    <w:lvl w:ilvl="3" w:tplc="041D0001" w:tentative="1">
      <w:start w:val="1"/>
      <w:numFmt w:val="bullet"/>
      <w:lvlText w:val=""/>
      <w:lvlJc w:val="left"/>
      <w:pPr>
        <w:tabs>
          <w:tab w:val="num" w:pos="4156"/>
        </w:tabs>
        <w:ind w:left="4156" w:hanging="360"/>
      </w:pPr>
      <w:rPr>
        <w:rFonts w:ascii="Symbol" w:hAnsi="Symbol" w:hint="default"/>
      </w:rPr>
    </w:lvl>
    <w:lvl w:ilvl="4" w:tplc="041D0003" w:tentative="1">
      <w:start w:val="1"/>
      <w:numFmt w:val="bullet"/>
      <w:lvlText w:val="o"/>
      <w:lvlJc w:val="left"/>
      <w:pPr>
        <w:tabs>
          <w:tab w:val="num" w:pos="4876"/>
        </w:tabs>
        <w:ind w:left="4876" w:hanging="360"/>
      </w:pPr>
      <w:rPr>
        <w:rFonts w:ascii="Courier New" w:hAnsi="Courier New" w:cs="Courier New" w:hint="default"/>
      </w:rPr>
    </w:lvl>
    <w:lvl w:ilvl="5" w:tplc="041D0005" w:tentative="1">
      <w:start w:val="1"/>
      <w:numFmt w:val="bullet"/>
      <w:lvlText w:val=""/>
      <w:lvlJc w:val="left"/>
      <w:pPr>
        <w:tabs>
          <w:tab w:val="num" w:pos="5596"/>
        </w:tabs>
        <w:ind w:left="5596" w:hanging="360"/>
      </w:pPr>
      <w:rPr>
        <w:rFonts w:ascii="Wingdings" w:hAnsi="Wingdings" w:hint="default"/>
      </w:rPr>
    </w:lvl>
    <w:lvl w:ilvl="6" w:tplc="041D0001" w:tentative="1">
      <w:start w:val="1"/>
      <w:numFmt w:val="bullet"/>
      <w:lvlText w:val=""/>
      <w:lvlJc w:val="left"/>
      <w:pPr>
        <w:tabs>
          <w:tab w:val="num" w:pos="6316"/>
        </w:tabs>
        <w:ind w:left="6316" w:hanging="360"/>
      </w:pPr>
      <w:rPr>
        <w:rFonts w:ascii="Symbol" w:hAnsi="Symbol" w:hint="default"/>
      </w:rPr>
    </w:lvl>
    <w:lvl w:ilvl="7" w:tplc="041D0003" w:tentative="1">
      <w:start w:val="1"/>
      <w:numFmt w:val="bullet"/>
      <w:lvlText w:val="o"/>
      <w:lvlJc w:val="left"/>
      <w:pPr>
        <w:tabs>
          <w:tab w:val="num" w:pos="7036"/>
        </w:tabs>
        <w:ind w:left="7036" w:hanging="360"/>
      </w:pPr>
      <w:rPr>
        <w:rFonts w:ascii="Courier New" w:hAnsi="Courier New" w:cs="Courier New" w:hint="default"/>
      </w:rPr>
    </w:lvl>
    <w:lvl w:ilvl="8" w:tplc="041D0005" w:tentative="1">
      <w:start w:val="1"/>
      <w:numFmt w:val="bullet"/>
      <w:lvlText w:val=""/>
      <w:lvlJc w:val="left"/>
      <w:pPr>
        <w:tabs>
          <w:tab w:val="num" w:pos="7756"/>
        </w:tabs>
        <w:ind w:left="7756" w:hanging="360"/>
      </w:pPr>
      <w:rPr>
        <w:rFonts w:ascii="Wingdings" w:hAnsi="Wingdings" w:hint="default"/>
      </w:rPr>
    </w:lvl>
  </w:abstractNum>
  <w:abstractNum w:abstractNumId="15" w15:restartNumberingAfterBreak="0">
    <w:nsid w:val="567168B7"/>
    <w:multiLevelType w:val="hybridMultilevel"/>
    <w:tmpl w:val="18E0958C"/>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7762386"/>
    <w:multiLevelType w:val="hybridMultilevel"/>
    <w:tmpl w:val="16F40C4A"/>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9706CE1"/>
    <w:multiLevelType w:val="hybridMultilevel"/>
    <w:tmpl w:val="69AED338"/>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B592CCE"/>
    <w:multiLevelType w:val="hybridMultilevel"/>
    <w:tmpl w:val="4B046ABA"/>
    <w:lvl w:ilvl="0" w:tplc="041D0003">
      <w:start w:val="1"/>
      <w:numFmt w:val="bullet"/>
      <w:lvlText w:val="o"/>
      <w:lvlJc w:val="left"/>
      <w:pPr>
        <w:tabs>
          <w:tab w:val="num" w:pos="1620"/>
        </w:tabs>
        <w:ind w:left="1620" w:hanging="360"/>
      </w:pPr>
      <w:rPr>
        <w:rFonts w:ascii="Courier New" w:hAnsi="Courier New" w:cs="Courier New" w:hint="default"/>
      </w:rPr>
    </w:lvl>
    <w:lvl w:ilvl="1" w:tplc="041D0003" w:tentative="1">
      <w:start w:val="1"/>
      <w:numFmt w:val="bullet"/>
      <w:lvlText w:val="o"/>
      <w:lvlJc w:val="left"/>
      <w:pPr>
        <w:tabs>
          <w:tab w:val="num" w:pos="2340"/>
        </w:tabs>
        <w:ind w:left="2340" w:hanging="360"/>
      </w:pPr>
      <w:rPr>
        <w:rFonts w:ascii="Courier New" w:hAnsi="Courier New" w:cs="Courier New" w:hint="default"/>
      </w:rPr>
    </w:lvl>
    <w:lvl w:ilvl="2" w:tplc="041D0005" w:tentative="1">
      <w:start w:val="1"/>
      <w:numFmt w:val="bullet"/>
      <w:lvlText w:val=""/>
      <w:lvlJc w:val="left"/>
      <w:pPr>
        <w:tabs>
          <w:tab w:val="num" w:pos="3060"/>
        </w:tabs>
        <w:ind w:left="3060" w:hanging="360"/>
      </w:pPr>
      <w:rPr>
        <w:rFonts w:ascii="Wingdings" w:hAnsi="Wingdings" w:hint="default"/>
      </w:rPr>
    </w:lvl>
    <w:lvl w:ilvl="3" w:tplc="041D0001" w:tentative="1">
      <w:start w:val="1"/>
      <w:numFmt w:val="bullet"/>
      <w:lvlText w:val=""/>
      <w:lvlJc w:val="left"/>
      <w:pPr>
        <w:tabs>
          <w:tab w:val="num" w:pos="3780"/>
        </w:tabs>
        <w:ind w:left="3780" w:hanging="360"/>
      </w:pPr>
      <w:rPr>
        <w:rFonts w:ascii="Symbol" w:hAnsi="Symbol" w:hint="default"/>
      </w:rPr>
    </w:lvl>
    <w:lvl w:ilvl="4" w:tplc="041D0003" w:tentative="1">
      <w:start w:val="1"/>
      <w:numFmt w:val="bullet"/>
      <w:lvlText w:val="o"/>
      <w:lvlJc w:val="left"/>
      <w:pPr>
        <w:tabs>
          <w:tab w:val="num" w:pos="4500"/>
        </w:tabs>
        <w:ind w:left="4500" w:hanging="360"/>
      </w:pPr>
      <w:rPr>
        <w:rFonts w:ascii="Courier New" w:hAnsi="Courier New" w:cs="Courier New" w:hint="default"/>
      </w:rPr>
    </w:lvl>
    <w:lvl w:ilvl="5" w:tplc="041D0005" w:tentative="1">
      <w:start w:val="1"/>
      <w:numFmt w:val="bullet"/>
      <w:lvlText w:val=""/>
      <w:lvlJc w:val="left"/>
      <w:pPr>
        <w:tabs>
          <w:tab w:val="num" w:pos="5220"/>
        </w:tabs>
        <w:ind w:left="5220" w:hanging="360"/>
      </w:pPr>
      <w:rPr>
        <w:rFonts w:ascii="Wingdings" w:hAnsi="Wingdings" w:hint="default"/>
      </w:rPr>
    </w:lvl>
    <w:lvl w:ilvl="6" w:tplc="041D0001" w:tentative="1">
      <w:start w:val="1"/>
      <w:numFmt w:val="bullet"/>
      <w:lvlText w:val=""/>
      <w:lvlJc w:val="left"/>
      <w:pPr>
        <w:tabs>
          <w:tab w:val="num" w:pos="5940"/>
        </w:tabs>
        <w:ind w:left="5940" w:hanging="360"/>
      </w:pPr>
      <w:rPr>
        <w:rFonts w:ascii="Symbol" w:hAnsi="Symbol" w:hint="default"/>
      </w:rPr>
    </w:lvl>
    <w:lvl w:ilvl="7" w:tplc="041D0003" w:tentative="1">
      <w:start w:val="1"/>
      <w:numFmt w:val="bullet"/>
      <w:lvlText w:val="o"/>
      <w:lvlJc w:val="left"/>
      <w:pPr>
        <w:tabs>
          <w:tab w:val="num" w:pos="6660"/>
        </w:tabs>
        <w:ind w:left="6660" w:hanging="360"/>
      </w:pPr>
      <w:rPr>
        <w:rFonts w:ascii="Courier New" w:hAnsi="Courier New" w:cs="Courier New" w:hint="default"/>
      </w:rPr>
    </w:lvl>
    <w:lvl w:ilvl="8" w:tplc="041D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63ED3E7C"/>
    <w:multiLevelType w:val="multilevel"/>
    <w:tmpl w:val="BBCACF7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7F60E58"/>
    <w:multiLevelType w:val="hybridMultilevel"/>
    <w:tmpl w:val="9B7A44B0"/>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1A93961"/>
    <w:multiLevelType w:val="hybridMultilevel"/>
    <w:tmpl w:val="F85215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F5433"/>
    <w:multiLevelType w:val="hybridMultilevel"/>
    <w:tmpl w:val="BBCACF7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9D12276"/>
    <w:multiLevelType w:val="multilevel"/>
    <w:tmpl w:val="4B046ABA"/>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7F3E377E"/>
    <w:multiLevelType w:val="hybridMultilevel"/>
    <w:tmpl w:val="4B2C635A"/>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cs="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cs="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cs="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22"/>
  </w:num>
  <w:num w:numId="10">
    <w:abstractNumId w:val="20"/>
  </w:num>
  <w:num w:numId="11">
    <w:abstractNumId w:val="19"/>
  </w:num>
  <w:num w:numId="12">
    <w:abstractNumId w:val="12"/>
  </w:num>
  <w:num w:numId="13">
    <w:abstractNumId w:val="24"/>
  </w:num>
  <w:num w:numId="14">
    <w:abstractNumId w:val="18"/>
  </w:num>
  <w:num w:numId="15">
    <w:abstractNumId w:val="23"/>
  </w:num>
  <w:num w:numId="16">
    <w:abstractNumId w:val="11"/>
  </w:num>
  <w:num w:numId="17">
    <w:abstractNumId w:val="14"/>
  </w:num>
  <w:num w:numId="18">
    <w:abstractNumId w:val="21"/>
  </w:num>
  <w:num w:numId="19">
    <w:abstractNumId w:val="10"/>
  </w:num>
  <w:num w:numId="20">
    <w:abstractNumId w:val="15"/>
  </w:num>
  <w:num w:numId="21">
    <w:abstractNumId w:val="16"/>
  </w:num>
  <w:num w:numId="22">
    <w:abstractNumId w:val="13"/>
  </w:num>
  <w:num w:numId="23">
    <w:abstractNumId w:val="6"/>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96"/>
    <w:rsid w:val="000044D1"/>
    <w:rsid w:val="000126EE"/>
    <w:rsid w:val="00014B1A"/>
    <w:rsid w:val="00023FC6"/>
    <w:rsid w:val="00025B40"/>
    <w:rsid w:val="000318E7"/>
    <w:rsid w:val="00034053"/>
    <w:rsid w:val="00037460"/>
    <w:rsid w:val="00040E34"/>
    <w:rsid w:val="000462F0"/>
    <w:rsid w:val="00047508"/>
    <w:rsid w:val="0006385E"/>
    <w:rsid w:val="00064AAF"/>
    <w:rsid w:val="00070E34"/>
    <w:rsid w:val="00080C56"/>
    <w:rsid w:val="000853DF"/>
    <w:rsid w:val="00085DE6"/>
    <w:rsid w:val="000A0584"/>
    <w:rsid w:val="000A13B0"/>
    <w:rsid w:val="000A2477"/>
    <w:rsid w:val="000B1BA7"/>
    <w:rsid w:val="000C1ED1"/>
    <w:rsid w:val="000C2E63"/>
    <w:rsid w:val="000C6D02"/>
    <w:rsid w:val="000E13BE"/>
    <w:rsid w:val="000E2FF1"/>
    <w:rsid w:val="000E5AE1"/>
    <w:rsid w:val="000F5BD5"/>
    <w:rsid w:val="00105C6E"/>
    <w:rsid w:val="00107A05"/>
    <w:rsid w:val="00112926"/>
    <w:rsid w:val="001173D8"/>
    <w:rsid w:val="0012237F"/>
    <w:rsid w:val="00136B39"/>
    <w:rsid w:val="0013779C"/>
    <w:rsid w:val="001377B8"/>
    <w:rsid w:val="00137D9F"/>
    <w:rsid w:val="001503FB"/>
    <w:rsid w:val="00152E4E"/>
    <w:rsid w:val="00160F19"/>
    <w:rsid w:val="00162320"/>
    <w:rsid w:val="00163476"/>
    <w:rsid w:val="00163E22"/>
    <w:rsid w:val="00166DDC"/>
    <w:rsid w:val="00167578"/>
    <w:rsid w:val="00182914"/>
    <w:rsid w:val="001A72D6"/>
    <w:rsid w:val="001B579A"/>
    <w:rsid w:val="001B63D4"/>
    <w:rsid w:val="001C1F9B"/>
    <w:rsid w:val="001C4004"/>
    <w:rsid w:val="001C79C1"/>
    <w:rsid w:val="001D4BB5"/>
    <w:rsid w:val="001E440D"/>
    <w:rsid w:val="001F1164"/>
    <w:rsid w:val="00215F5C"/>
    <w:rsid w:val="002174DA"/>
    <w:rsid w:val="00230926"/>
    <w:rsid w:val="002330C1"/>
    <w:rsid w:val="00233C0D"/>
    <w:rsid w:val="00236908"/>
    <w:rsid w:val="00237A13"/>
    <w:rsid w:val="00245EDD"/>
    <w:rsid w:val="0025168C"/>
    <w:rsid w:val="00251F8A"/>
    <w:rsid w:val="00260E42"/>
    <w:rsid w:val="002715D0"/>
    <w:rsid w:val="002736A8"/>
    <w:rsid w:val="002753E5"/>
    <w:rsid w:val="00275D18"/>
    <w:rsid w:val="0029237E"/>
    <w:rsid w:val="00294FCE"/>
    <w:rsid w:val="002A6440"/>
    <w:rsid w:val="002B351B"/>
    <w:rsid w:val="002B3746"/>
    <w:rsid w:val="002C0CAE"/>
    <w:rsid w:val="002C4E3A"/>
    <w:rsid w:val="002D38B9"/>
    <w:rsid w:val="002D5712"/>
    <w:rsid w:val="002D7221"/>
    <w:rsid w:val="002E2CEC"/>
    <w:rsid w:val="002F1507"/>
    <w:rsid w:val="0030084A"/>
    <w:rsid w:val="003152A4"/>
    <w:rsid w:val="0031571D"/>
    <w:rsid w:val="00317323"/>
    <w:rsid w:val="00331C9C"/>
    <w:rsid w:val="00332114"/>
    <w:rsid w:val="00337B2A"/>
    <w:rsid w:val="0034760E"/>
    <w:rsid w:val="00374C9C"/>
    <w:rsid w:val="003766FF"/>
    <w:rsid w:val="00377C1B"/>
    <w:rsid w:val="00381BC9"/>
    <w:rsid w:val="003829DC"/>
    <w:rsid w:val="00383056"/>
    <w:rsid w:val="003840E5"/>
    <w:rsid w:val="003956ED"/>
    <w:rsid w:val="003A1E2A"/>
    <w:rsid w:val="003B58A9"/>
    <w:rsid w:val="003B6560"/>
    <w:rsid w:val="003C3A84"/>
    <w:rsid w:val="003C3CF4"/>
    <w:rsid w:val="003D1CD5"/>
    <w:rsid w:val="003D50D1"/>
    <w:rsid w:val="003E6268"/>
    <w:rsid w:val="003E7851"/>
    <w:rsid w:val="003F4A8F"/>
    <w:rsid w:val="00404985"/>
    <w:rsid w:val="00410767"/>
    <w:rsid w:val="00422892"/>
    <w:rsid w:val="00423D7A"/>
    <w:rsid w:val="004277FE"/>
    <w:rsid w:val="00427C3A"/>
    <w:rsid w:val="00430761"/>
    <w:rsid w:val="00431F15"/>
    <w:rsid w:val="00441041"/>
    <w:rsid w:val="00441685"/>
    <w:rsid w:val="00441851"/>
    <w:rsid w:val="00444A17"/>
    <w:rsid w:val="00452466"/>
    <w:rsid w:val="00452CF8"/>
    <w:rsid w:val="004538B6"/>
    <w:rsid w:val="00454487"/>
    <w:rsid w:val="0046560A"/>
    <w:rsid w:val="004661C5"/>
    <w:rsid w:val="00470F97"/>
    <w:rsid w:val="0047132C"/>
    <w:rsid w:val="00483805"/>
    <w:rsid w:val="004909D8"/>
    <w:rsid w:val="00495170"/>
    <w:rsid w:val="004A1381"/>
    <w:rsid w:val="004A1990"/>
    <w:rsid w:val="004B1419"/>
    <w:rsid w:val="004B2823"/>
    <w:rsid w:val="004C1CFC"/>
    <w:rsid w:val="004C6B60"/>
    <w:rsid w:val="004D3491"/>
    <w:rsid w:val="004D40E8"/>
    <w:rsid w:val="004D4A7E"/>
    <w:rsid w:val="004E0F8E"/>
    <w:rsid w:val="004E15F8"/>
    <w:rsid w:val="004E182C"/>
    <w:rsid w:val="004E322E"/>
    <w:rsid w:val="0050038B"/>
    <w:rsid w:val="00511AE7"/>
    <w:rsid w:val="0051754B"/>
    <w:rsid w:val="00523727"/>
    <w:rsid w:val="00525D09"/>
    <w:rsid w:val="00552871"/>
    <w:rsid w:val="00553211"/>
    <w:rsid w:val="00553C78"/>
    <w:rsid w:val="0055725D"/>
    <w:rsid w:val="00560E4D"/>
    <w:rsid w:val="00576876"/>
    <w:rsid w:val="005803FA"/>
    <w:rsid w:val="005877C9"/>
    <w:rsid w:val="00595475"/>
    <w:rsid w:val="005A4CA5"/>
    <w:rsid w:val="005A7ECA"/>
    <w:rsid w:val="005B06F3"/>
    <w:rsid w:val="005B2AF8"/>
    <w:rsid w:val="005B4F79"/>
    <w:rsid w:val="005C335B"/>
    <w:rsid w:val="005C5B06"/>
    <w:rsid w:val="005D1D9D"/>
    <w:rsid w:val="005D5C59"/>
    <w:rsid w:val="005D716E"/>
    <w:rsid w:val="005E5730"/>
    <w:rsid w:val="005F6DCF"/>
    <w:rsid w:val="006006B1"/>
    <w:rsid w:val="0060070D"/>
    <w:rsid w:val="006011EA"/>
    <w:rsid w:val="00613D60"/>
    <w:rsid w:val="00614132"/>
    <w:rsid w:val="00622D11"/>
    <w:rsid w:val="00624BCD"/>
    <w:rsid w:val="00630B06"/>
    <w:rsid w:val="00640ADB"/>
    <w:rsid w:val="0065153A"/>
    <w:rsid w:val="006542D9"/>
    <w:rsid w:val="006619D8"/>
    <w:rsid w:val="00662013"/>
    <w:rsid w:val="0066676B"/>
    <w:rsid w:val="00673613"/>
    <w:rsid w:val="0067440A"/>
    <w:rsid w:val="00686F3C"/>
    <w:rsid w:val="006A4A43"/>
    <w:rsid w:val="006A5CA5"/>
    <w:rsid w:val="006A7225"/>
    <w:rsid w:val="006A7E12"/>
    <w:rsid w:val="006B0DD6"/>
    <w:rsid w:val="006B16FB"/>
    <w:rsid w:val="006B60DD"/>
    <w:rsid w:val="006C093D"/>
    <w:rsid w:val="006C5958"/>
    <w:rsid w:val="006C78DF"/>
    <w:rsid w:val="006C7936"/>
    <w:rsid w:val="006D06AB"/>
    <w:rsid w:val="006D1178"/>
    <w:rsid w:val="006D4FCD"/>
    <w:rsid w:val="006E0C74"/>
    <w:rsid w:val="006E338C"/>
    <w:rsid w:val="006E4477"/>
    <w:rsid w:val="006E664D"/>
    <w:rsid w:val="006F0A9A"/>
    <w:rsid w:val="00703784"/>
    <w:rsid w:val="00730856"/>
    <w:rsid w:val="00732E53"/>
    <w:rsid w:val="007448C7"/>
    <w:rsid w:val="0074709D"/>
    <w:rsid w:val="007512F9"/>
    <w:rsid w:val="00757039"/>
    <w:rsid w:val="00757C6C"/>
    <w:rsid w:val="00761233"/>
    <w:rsid w:val="00764DFF"/>
    <w:rsid w:val="00764EF3"/>
    <w:rsid w:val="00765AD0"/>
    <w:rsid w:val="0077649A"/>
    <w:rsid w:val="007764B5"/>
    <w:rsid w:val="00776C59"/>
    <w:rsid w:val="0078232F"/>
    <w:rsid w:val="00784767"/>
    <w:rsid w:val="00785EBD"/>
    <w:rsid w:val="007A6426"/>
    <w:rsid w:val="007A7ED6"/>
    <w:rsid w:val="007B3A87"/>
    <w:rsid w:val="007B6F1E"/>
    <w:rsid w:val="007C0375"/>
    <w:rsid w:val="007C1DCD"/>
    <w:rsid w:val="007C38FD"/>
    <w:rsid w:val="007D3B40"/>
    <w:rsid w:val="007D46C4"/>
    <w:rsid w:val="007E2C52"/>
    <w:rsid w:val="007E5229"/>
    <w:rsid w:val="007E712A"/>
    <w:rsid w:val="007F0F61"/>
    <w:rsid w:val="008027CE"/>
    <w:rsid w:val="00803886"/>
    <w:rsid w:val="00811F5E"/>
    <w:rsid w:val="00830C43"/>
    <w:rsid w:val="00832C36"/>
    <w:rsid w:val="00834EBB"/>
    <w:rsid w:val="008439CB"/>
    <w:rsid w:val="00843DA4"/>
    <w:rsid w:val="008500DB"/>
    <w:rsid w:val="00852375"/>
    <w:rsid w:val="0085680E"/>
    <w:rsid w:val="00860D4A"/>
    <w:rsid w:val="00870B94"/>
    <w:rsid w:val="00871367"/>
    <w:rsid w:val="00874D40"/>
    <w:rsid w:val="00887B92"/>
    <w:rsid w:val="008937BC"/>
    <w:rsid w:val="008A3392"/>
    <w:rsid w:val="008A3788"/>
    <w:rsid w:val="008A3F61"/>
    <w:rsid w:val="008B3EBC"/>
    <w:rsid w:val="008B66C6"/>
    <w:rsid w:val="008C2C2C"/>
    <w:rsid w:val="008C44DC"/>
    <w:rsid w:val="008C6B9F"/>
    <w:rsid w:val="008D1AA0"/>
    <w:rsid w:val="008D2616"/>
    <w:rsid w:val="008E4D0B"/>
    <w:rsid w:val="008F1561"/>
    <w:rsid w:val="0091266E"/>
    <w:rsid w:val="00915558"/>
    <w:rsid w:val="009155A4"/>
    <w:rsid w:val="009158A6"/>
    <w:rsid w:val="0092043C"/>
    <w:rsid w:val="00920A6D"/>
    <w:rsid w:val="00923179"/>
    <w:rsid w:val="00925014"/>
    <w:rsid w:val="009420F7"/>
    <w:rsid w:val="0094261A"/>
    <w:rsid w:val="009446B1"/>
    <w:rsid w:val="00945E4D"/>
    <w:rsid w:val="009502A5"/>
    <w:rsid w:val="00952457"/>
    <w:rsid w:val="0095451F"/>
    <w:rsid w:val="00956781"/>
    <w:rsid w:val="00960F29"/>
    <w:rsid w:val="00963C8C"/>
    <w:rsid w:val="0096682A"/>
    <w:rsid w:val="00970DF8"/>
    <w:rsid w:val="009712EB"/>
    <w:rsid w:val="00974D8F"/>
    <w:rsid w:val="00996B25"/>
    <w:rsid w:val="009A5E5F"/>
    <w:rsid w:val="009B1C50"/>
    <w:rsid w:val="009B5EDC"/>
    <w:rsid w:val="009C0BE8"/>
    <w:rsid w:val="009C0D78"/>
    <w:rsid w:val="009C21C0"/>
    <w:rsid w:val="009C45AB"/>
    <w:rsid w:val="009D321C"/>
    <w:rsid w:val="009D6CFA"/>
    <w:rsid w:val="009F2340"/>
    <w:rsid w:val="009F652B"/>
    <w:rsid w:val="009F7273"/>
    <w:rsid w:val="00A03413"/>
    <w:rsid w:val="00A070D2"/>
    <w:rsid w:val="00A13238"/>
    <w:rsid w:val="00A157D6"/>
    <w:rsid w:val="00A17C50"/>
    <w:rsid w:val="00A27BCD"/>
    <w:rsid w:val="00A321EC"/>
    <w:rsid w:val="00A360EF"/>
    <w:rsid w:val="00A41B41"/>
    <w:rsid w:val="00A465B7"/>
    <w:rsid w:val="00A60AAA"/>
    <w:rsid w:val="00A66631"/>
    <w:rsid w:val="00A80CFB"/>
    <w:rsid w:val="00A86025"/>
    <w:rsid w:val="00A93068"/>
    <w:rsid w:val="00A93EE7"/>
    <w:rsid w:val="00AA4AF1"/>
    <w:rsid w:val="00AA57B7"/>
    <w:rsid w:val="00AA606C"/>
    <w:rsid w:val="00AC0372"/>
    <w:rsid w:val="00AC039B"/>
    <w:rsid w:val="00AC1F7F"/>
    <w:rsid w:val="00AC1FE1"/>
    <w:rsid w:val="00AC6E3C"/>
    <w:rsid w:val="00AD0398"/>
    <w:rsid w:val="00AD1B84"/>
    <w:rsid w:val="00AD578B"/>
    <w:rsid w:val="00AD7CFA"/>
    <w:rsid w:val="00AE0805"/>
    <w:rsid w:val="00AE66A3"/>
    <w:rsid w:val="00AF5F83"/>
    <w:rsid w:val="00B027D6"/>
    <w:rsid w:val="00B05AE1"/>
    <w:rsid w:val="00B07A82"/>
    <w:rsid w:val="00B20F45"/>
    <w:rsid w:val="00B24A84"/>
    <w:rsid w:val="00B25126"/>
    <w:rsid w:val="00B305CB"/>
    <w:rsid w:val="00B314FF"/>
    <w:rsid w:val="00B32A73"/>
    <w:rsid w:val="00B361D4"/>
    <w:rsid w:val="00B501B4"/>
    <w:rsid w:val="00B5589E"/>
    <w:rsid w:val="00B60D22"/>
    <w:rsid w:val="00B7032C"/>
    <w:rsid w:val="00B70ADF"/>
    <w:rsid w:val="00B71B2A"/>
    <w:rsid w:val="00B85BA0"/>
    <w:rsid w:val="00B91DBB"/>
    <w:rsid w:val="00B94184"/>
    <w:rsid w:val="00BA2011"/>
    <w:rsid w:val="00BB03CB"/>
    <w:rsid w:val="00BC4BDB"/>
    <w:rsid w:val="00BC516C"/>
    <w:rsid w:val="00BC79EB"/>
    <w:rsid w:val="00BD4A29"/>
    <w:rsid w:val="00BD622E"/>
    <w:rsid w:val="00BE1E3A"/>
    <w:rsid w:val="00BE6584"/>
    <w:rsid w:val="00BF1E5F"/>
    <w:rsid w:val="00BF51BA"/>
    <w:rsid w:val="00C02695"/>
    <w:rsid w:val="00C03603"/>
    <w:rsid w:val="00C1271B"/>
    <w:rsid w:val="00C31C91"/>
    <w:rsid w:val="00C32F09"/>
    <w:rsid w:val="00C33ED7"/>
    <w:rsid w:val="00C47F26"/>
    <w:rsid w:val="00C5721B"/>
    <w:rsid w:val="00C642D7"/>
    <w:rsid w:val="00C67CFF"/>
    <w:rsid w:val="00C74A3D"/>
    <w:rsid w:val="00C808C3"/>
    <w:rsid w:val="00C8160A"/>
    <w:rsid w:val="00C81642"/>
    <w:rsid w:val="00C91E1D"/>
    <w:rsid w:val="00C928DE"/>
    <w:rsid w:val="00CA3F30"/>
    <w:rsid w:val="00CA4AA0"/>
    <w:rsid w:val="00CC7D2E"/>
    <w:rsid w:val="00CE03F9"/>
    <w:rsid w:val="00CE06D2"/>
    <w:rsid w:val="00CE1995"/>
    <w:rsid w:val="00CE767F"/>
    <w:rsid w:val="00CF4581"/>
    <w:rsid w:val="00CF4780"/>
    <w:rsid w:val="00CF76C5"/>
    <w:rsid w:val="00D0007B"/>
    <w:rsid w:val="00D01E17"/>
    <w:rsid w:val="00D14385"/>
    <w:rsid w:val="00D20641"/>
    <w:rsid w:val="00D21DA4"/>
    <w:rsid w:val="00D247F9"/>
    <w:rsid w:val="00D3172E"/>
    <w:rsid w:val="00D34B9D"/>
    <w:rsid w:val="00D36E0A"/>
    <w:rsid w:val="00D42BE3"/>
    <w:rsid w:val="00D435DF"/>
    <w:rsid w:val="00D436BF"/>
    <w:rsid w:val="00D50396"/>
    <w:rsid w:val="00D50F56"/>
    <w:rsid w:val="00D55D62"/>
    <w:rsid w:val="00D62379"/>
    <w:rsid w:val="00D64050"/>
    <w:rsid w:val="00D676EF"/>
    <w:rsid w:val="00D75347"/>
    <w:rsid w:val="00D77920"/>
    <w:rsid w:val="00D77B63"/>
    <w:rsid w:val="00D85CD6"/>
    <w:rsid w:val="00DA0421"/>
    <w:rsid w:val="00DA7375"/>
    <w:rsid w:val="00DB1D7E"/>
    <w:rsid w:val="00DC3916"/>
    <w:rsid w:val="00DC527A"/>
    <w:rsid w:val="00DC588C"/>
    <w:rsid w:val="00DC7AA0"/>
    <w:rsid w:val="00DD2701"/>
    <w:rsid w:val="00DD28D7"/>
    <w:rsid w:val="00DD609B"/>
    <w:rsid w:val="00DD6FB3"/>
    <w:rsid w:val="00DE4D6E"/>
    <w:rsid w:val="00DF60AD"/>
    <w:rsid w:val="00E0167B"/>
    <w:rsid w:val="00E032F3"/>
    <w:rsid w:val="00E04230"/>
    <w:rsid w:val="00E0488D"/>
    <w:rsid w:val="00E13EC6"/>
    <w:rsid w:val="00E17DB3"/>
    <w:rsid w:val="00E22ABC"/>
    <w:rsid w:val="00E40752"/>
    <w:rsid w:val="00E40A0D"/>
    <w:rsid w:val="00E63114"/>
    <w:rsid w:val="00E7164D"/>
    <w:rsid w:val="00E822F9"/>
    <w:rsid w:val="00E82F18"/>
    <w:rsid w:val="00E8752B"/>
    <w:rsid w:val="00EA292D"/>
    <w:rsid w:val="00EA318B"/>
    <w:rsid w:val="00EA52AB"/>
    <w:rsid w:val="00EB113C"/>
    <w:rsid w:val="00EB5B23"/>
    <w:rsid w:val="00EC3A37"/>
    <w:rsid w:val="00EC5484"/>
    <w:rsid w:val="00EC69C0"/>
    <w:rsid w:val="00ED0050"/>
    <w:rsid w:val="00ED215A"/>
    <w:rsid w:val="00ED24AA"/>
    <w:rsid w:val="00ED70CB"/>
    <w:rsid w:val="00ED7B57"/>
    <w:rsid w:val="00EE1B9F"/>
    <w:rsid w:val="00EE4477"/>
    <w:rsid w:val="00EE4A1D"/>
    <w:rsid w:val="00EE5F6A"/>
    <w:rsid w:val="00EF4777"/>
    <w:rsid w:val="00F00F6A"/>
    <w:rsid w:val="00F023E2"/>
    <w:rsid w:val="00F06B29"/>
    <w:rsid w:val="00F13526"/>
    <w:rsid w:val="00F13E97"/>
    <w:rsid w:val="00F215CE"/>
    <w:rsid w:val="00F231CB"/>
    <w:rsid w:val="00F30530"/>
    <w:rsid w:val="00F33777"/>
    <w:rsid w:val="00F3431A"/>
    <w:rsid w:val="00F37AE2"/>
    <w:rsid w:val="00F426A4"/>
    <w:rsid w:val="00F47FE3"/>
    <w:rsid w:val="00F55A25"/>
    <w:rsid w:val="00F61D00"/>
    <w:rsid w:val="00F62CA3"/>
    <w:rsid w:val="00F772F1"/>
    <w:rsid w:val="00F905F5"/>
    <w:rsid w:val="00F90621"/>
    <w:rsid w:val="00F9081C"/>
    <w:rsid w:val="00F90E0F"/>
    <w:rsid w:val="00FA24FB"/>
    <w:rsid w:val="00FB20AD"/>
    <w:rsid w:val="00FB6DC6"/>
    <w:rsid w:val="00FB6F76"/>
    <w:rsid w:val="00FC245D"/>
    <w:rsid w:val="00FD42B8"/>
    <w:rsid w:val="00FD59B4"/>
    <w:rsid w:val="00FD7F87"/>
    <w:rsid w:val="00FE52A4"/>
    <w:rsid w:val="00FF703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DA9A47"/>
  <w15:chartTrackingRefBased/>
  <w15:docId w15:val="{7622AB8C-3806-4A3B-AF19-04512FAE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E" w:eastAsia="en-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sv-SE" w:eastAsia="ar-SA"/>
    </w:rPr>
  </w:style>
  <w:style w:type="paragraph" w:styleId="Rubrik1">
    <w:name w:val="heading 1"/>
    <w:basedOn w:val="Normal"/>
    <w:next w:val="Normal"/>
    <w:qFormat/>
    <w:pPr>
      <w:keepNext/>
      <w:numPr>
        <w:numId w:val="1"/>
      </w:numPr>
      <w:outlineLvl w:val="0"/>
    </w:pPr>
    <w:rPr>
      <w:b/>
      <w:bCs/>
      <w:sz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rPr>
      <w:color w:val="0000FF"/>
      <w:u w:val="single"/>
    </w:rPr>
  </w:style>
  <w:style w:type="character" w:customStyle="1" w:styleId="spelle">
    <w:name w:val="spelle"/>
    <w:basedOn w:val="Standardstycketeckensnitt1"/>
  </w:style>
  <w:style w:type="character" w:customStyle="1" w:styleId="grame">
    <w:name w:val="grame"/>
    <w:basedOn w:val="Standardstycketeckensnitt1"/>
  </w:style>
  <w:style w:type="character" w:customStyle="1" w:styleId="street-address">
    <w:name w:val="street-address"/>
    <w:basedOn w:val="Standardstycketeckensnitt1"/>
  </w:style>
  <w:style w:type="character" w:customStyle="1" w:styleId="postal-code">
    <w:name w:val="postal-code"/>
    <w:basedOn w:val="Standardstycketeckensnitt1"/>
  </w:style>
  <w:style w:type="character" w:customStyle="1" w:styleId="locality">
    <w:name w:val="locality"/>
    <w:basedOn w:val="Standardstycketeckensnitt1"/>
  </w:style>
  <w:style w:type="character" w:styleId="AnvndHyperlnk">
    <w:name w:val="FollowedHyperlink"/>
    <w:rPr>
      <w:color w:val="800080"/>
      <w:u w:val="single"/>
    </w:rPr>
  </w:style>
  <w:style w:type="character" w:customStyle="1" w:styleId="st">
    <w:name w:val="st"/>
    <w:basedOn w:val="Standardstycketeckensnitt1"/>
  </w:style>
  <w:style w:type="character" w:styleId="Betoning">
    <w:name w:val="Emphasis"/>
    <w:qFormat/>
    <w:rPr>
      <w:i/>
      <w:iCs/>
    </w:rPr>
  </w:style>
  <w:style w:type="character" w:styleId="Stark">
    <w:name w:val="Strong"/>
    <w:qFormat/>
    <w:rPr>
      <w:b/>
      <w:bCs/>
    </w:rPr>
  </w:style>
  <w:style w:type="character" w:customStyle="1" w:styleId="A3">
    <w:name w:val="A3"/>
    <w:rPr>
      <w:rFonts w:ascii="Minion Pro" w:hAnsi="Minion Pro" w:cs="Minion Pro"/>
      <w:color w:val="000000"/>
    </w:rPr>
  </w:style>
  <w:style w:type="character" w:customStyle="1" w:styleId="textexposedshow">
    <w:name w:val="text_exposed_show"/>
    <w:basedOn w:val="Standardstycketeckensnitt1"/>
  </w:style>
  <w:style w:type="character" w:customStyle="1" w:styleId="7oe">
    <w:name w:val="_7oe"/>
    <w:basedOn w:val="Standardstycketeckensnitt1"/>
  </w:style>
  <w:style w:type="paragraph" w:customStyle="1" w:styleId="Rubrik10">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Liststycke">
    <w:name w:val="List Paragraph"/>
    <w:basedOn w:val="Normal"/>
    <w:qFormat/>
    <w:pPr>
      <w:ind w:left="1304"/>
    </w:pPr>
  </w:style>
  <w:style w:type="paragraph" w:styleId="Normalwebb">
    <w:name w:val="Normal (Web)"/>
    <w:basedOn w:val="Normal"/>
    <w:pPr>
      <w:spacing w:before="280" w:after="280"/>
    </w:pPr>
  </w:style>
  <w:style w:type="paragraph" w:customStyle="1" w:styleId="Default">
    <w:name w:val="Default"/>
    <w:pPr>
      <w:suppressAutoHyphens/>
      <w:autoSpaceDE w:val="0"/>
    </w:pPr>
    <w:rPr>
      <w:color w:val="000000"/>
      <w:sz w:val="24"/>
      <w:szCs w:val="24"/>
      <w:lang w:val="sv-SE" w:eastAsia="ar-SA"/>
    </w:rPr>
  </w:style>
  <w:style w:type="character" w:customStyle="1" w:styleId="ilfuvd">
    <w:name w:val="ilfuvd"/>
    <w:basedOn w:val="Standardstycketeckensnitt"/>
    <w:rsid w:val="008D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88508">
      <w:bodyDiv w:val="1"/>
      <w:marLeft w:val="0"/>
      <w:marRight w:val="0"/>
      <w:marTop w:val="0"/>
      <w:marBottom w:val="0"/>
      <w:divBdr>
        <w:top w:val="none" w:sz="0" w:space="0" w:color="auto"/>
        <w:left w:val="none" w:sz="0" w:space="0" w:color="auto"/>
        <w:bottom w:val="none" w:sz="0" w:space="0" w:color="auto"/>
        <w:right w:val="none" w:sz="0" w:space="0" w:color="auto"/>
      </w:divBdr>
      <w:divsChild>
        <w:div w:id="498691744">
          <w:marLeft w:val="0"/>
          <w:marRight w:val="0"/>
          <w:marTop w:val="0"/>
          <w:marBottom w:val="0"/>
          <w:divBdr>
            <w:top w:val="none" w:sz="0" w:space="0" w:color="auto"/>
            <w:left w:val="none" w:sz="0" w:space="0" w:color="auto"/>
            <w:bottom w:val="none" w:sz="0" w:space="0" w:color="auto"/>
            <w:right w:val="none" w:sz="0" w:space="0" w:color="auto"/>
          </w:divBdr>
        </w:div>
        <w:div w:id="1351642526">
          <w:marLeft w:val="0"/>
          <w:marRight w:val="0"/>
          <w:marTop w:val="0"/>
          <w:marBottom w:val="0"/>
          <w:divBdr>
            <w:top w:val="none" w:sz="0" w:space="0" w:color="auto"/>
            <w:left w:val="none" w:sz="0" w:space="0" w:color="auto"/>
            <w:bottom w:val="none" w:sz="0" w:space="0" w:color="auto"/>
            <w:right w:val="none" w:sz="0" w:space="0" w:color="auto"/>
          </w:divBdr>
        </w:div>
        <w:div w:id="1750074806">
          <w:marLeft w:val="0"/>
          <w:marRight w:val="0"/>
          <w:marTop w:val="0"/>
          <w:marBottom w:val="0"/>
          <w:divBdr>
            <w:top w:val="none" w:sz="0" w:space="0" w:color="auto"/>
            <w:left w:val="none" w:sz="0" w:space="0" w:color="auto"/>
            <w:bottom w:val="none" w:sz="0" w:space="0" w:color="auto"/>
            <w:right w:val="none" w:sz="0" w:space="0" w:color="auto"/>
          </w:divBdr>
        </w:div>
        <w:div w:id="1984114717">
          <w:marLeft w:val="0"/>
          <w:marRight w:val="0"/>
          <w:marTop w:val="0"/>
          <w:marBottom w:val="0"/>
          <w:divBdr>
            <w:top w:val="none" w:sz="0" w:space="0" w:color="auto"/>
            <w:left w:val="none" w:sz="0" w:space="0" w:color="auto"/>
            <w:bottom w:val="none" w:sz="0" w:space="0" w:color="auto"/>
            <w:right w:val="none" w:sz="0" w:space="0" w:color="auto"/>
          </w:divBdr>
        </w:div>
      </w:divsChild>
    </w:div>
    <w:div w:id="643050795">
      <w:bodyDiv w:val="1"/>
      <w:marLeft w:val="0"/>
      <w:marRight w:val="0"/>
      <w:marTop w:val="0"/>
      <w:marBottom w:val="0"/>
      <w:divBdr>
        <w:top w:val="none" w:sz="0" w:space="0" w:color="auto"/>
        <w:left w:val="none" w:sz="0" w:space="0" w:color="auto"/>
        <w:bottom w:val="none" w:sz="0" w:space="0" w:color="auto"/>
        <w:right w:val="none" w:sz="0" w:space="0" w:color="auto"/>
      </w:divBdr>
    </w:div>
    <w:div w:id="872113947">
      <w:bodyDiv w:val="1"/>
      <w:marLeft w:val="0"/>
      <w:marRight w:val="0"/>
      <w:marTop w:val="0"/>
      <w:marBottom w:val="0"/>
      <w:divBdr>
        <w:top w:val="none" w:sz="0" w:space="0" w:color="auto"/>
        <w:left w:val="none" w:sz="0" w:space="0" w:color="auto"/>
        <w:bottom w:val="none" w:sz="0" w:space="0" w:color="auto"/>
        <w:right w:val="none" w:sz="0" w:space="0" w:color="auto"/>
      </w:divBdr>
    </w:div>
    <w:div w:id="900093951">
      <w:bodyDiv w:val="1"/>
      <w:marLeft w:val="0"/>
      <w:marRight w:val="0"/>
      <w:marTop w:val="0"/>
      <w:marBottom w:val="0"/>
      <w:divBdr>
        <w:top w:val="none" w:sz="0" w:space="0" w:color="auto"/>
        <w:left w:val="none" w:sz="0" w:space="0" w:color="auto"/>
        <w:bottom w:val="none" w:sz="0" w:space="0" w:color="auto"/>
        <w:right w:val="none" w:sz="0" w:space="0" w:color="auto"/>
      </w:divBdr>
      <w:divsChild>
        <w:div w:id="418984171">
          <w:marLeft w:val="0"/>
          <w:marRight w:val="0"/>
          <w:marTop w:val="0"/>
          <w:marBottom w:val="0"/>
          <w:divBdr>
            <w:top w:val="none" w:sz="0" w:space="0" w:color="auto"/>
            <w:left w:val="none" w:sz="0" w:space="0" w:color="auto"/>
            <w:bottom w:val="none" w:sz="0" w:space="0" w:color="auto"/>
            <w:right w:val="none" w:sz="0" w:space="0" w:color="auto"/>
          </w:divBdr>
          <w:divsChild>
            <w:div w:id="249319814">
              <w:marLeft w:val="0"/>
              <w:marRight w:val="0"/>
              <w:marTop w:val="0"/>
              <w:marBottom w:val="0"/>
              <w:divBdr>
                <w:top w:val="none" w:sz="0" w:space="0" w:color="auto"/>
                <w:left w:val="none" w:sz="0" w:space="0" w:color="auto"/>
                <w:bottom w:val="none" w:sz="0" w:space="0" w:color="auto"/>
                <w:right w:val="none" w:sz="0" w:space="0" w:color="auto"/>
              </w:divBdr>
              <w:divsChild>
                <w:div w:id="638534394">
                  <w:marLeft w:val="0"/>
                  <w:marRight w:val="0"/>
                  <w:marTop w:val="0"/>
                  <w:marBottom w:val="0"/>
                  <w:divBdr>
                    <w:top w:val="none" w:sz="0" w:space="0" w:color="auto"/>
                    <w:left w:val="none" w:sz="0" w:space="0" w:color="auto"/>
                    <w:bottom w:val="none" w:sz="0" w:space="0" w:color="auto"/>
                    <w:right w:val="none" w:sz="0" w:space="0" w:color="auto"/>
                  </w:divBdr>
                  <w:divsChild>
                    <w:div w:id="13287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89730">
      <w:bodyDiv w:val="1"/>
      <w:marLeft w:val="0"/>
      <w:marRight w:val="0"/>
      <w:marTop w:val="0"/>
      <w:marBottom w:val="0"/>
      <w:divBdr>
        <w:top w:val="none" w:sz="0" w:space="0" w:color="auto"/>
        <w:left w:val="none" w:sz="0" w:space="0" w:color="auto"/>
        <w:bottom w:val="none" w:sz="0" w:space="0" w:color="auto"/>
        <w:right w:val="none" w:sz="0" w:space="0" w:color="auto"/>
      </w:divBdr>
    </w:div>
    <w:div w:id="1828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Gunnar Lustig</dc:creator>
  <cp:keywords/>
  <cp:lastModifiedBy>Viveka Eriksson</cp:lastModifiedBy>
  <cp:revision>2</cp:revision>
  <cp:lastPrinted>2016-11-10T15:50:00Z</cp:lastPrinted>
  <dcterms:created xsi:type="dcterms:W3CDTF">2020-02-22T13:04:00Z</dcterms:created>
  <dcterms:modified xsi:type="dcterms:W3CDTF">2020-02-22T13:04:00Z</dcterms:modified>
</cp:coreProperties>
</file>