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43FF" w14:textId="77777777" w:rsidR="00CA3F30" w:rsidRDefault="00CA3F30">
      <w:pPr>
        <w:jc w:val="center"/>
      </w:pPr>
    </w:p>
    <w:p w14:paraId="0AA65499" w14:textId="1ADCA397" w:rsidR="00CA3F30" w:rsidRDefault="00136B39">
      <w:pPr>
        <w:jc w:val="center"/>
      </w:pPr>
      <w:r>
        <w:rPr>
          <w:noProof/>
        </w:rPr>
        <w:drawing>
          <wp:inline distT="0" distB="0" distL="0" distR="0" wp14:anchorId="63587417" wp14:editId="5E73C86B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82595" w14:textId="77777777" w:rsidR="00CA3F30" w:rsidRDefault="00CA3F30"/>
    <w:p w14:paraId="1596A138" w14:textId="654356E0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20</w:t>
      </w:r>
      <w:r w:rsidR="00624BCD">
        <w:rPr>
          <w:b/>
          <w:u w:val="single"/>
        </w:rPr>
        <w:t>-</w:t>
      </w:r>
      <w:r w:rsidR="00034053">
        <w:rPr>
          <w:b/>
          <w:u w:val="single"/>
        </w:rPr>
        <w:t>0</w:t>
      </w:r>
      <w:r w:rsidR="00AA5E4F">
        <w:rPr>
          <w:b/>
          <w:u w:val="single"/>
        </w:rPr>
        <w:t>3-03</w:t>
      </w:r>
    </w:p>
    <w:p w14:paraId="4EB39DE3" w14:textId="77777777" w:rsidR="00CA3F30" w:rsidRDefault="00CA3F30">
      <w:pPr>
        <w:ind w:left="540"/>
        <w:rPr>
          <w:b/>
          <w:u w:val="single"/>
        </w:rPr>
      </w:pPr>
    </w:p>
    <w:p w14:paraId="5BBCDE50" w14:textId="77777777" w:rsidR="00B32A73" w:rsidRDefault="00B32A73">
      <w:pPr>
        <w:ind w:left="540"/>
        <w:rPr>
          <w:b/>
          <w:u w:val="single"/>
        </w:rPr>
      </w:pPr>
    </w:p>
    <w:p w14:paraId="77A97C86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3C1B1C3D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771717DD" w14:textId="77777777" w:rsidR="00163476" w:rsidRDefault="00163476" w:rsidP="00163476">
      <w:pPr>
        <w:ind w:left="540"/>
      </w:pPr>
      <w:r>
        <w:t>Per Inge Gyllenhammar</w:t>
      </w:r>
    </w:p>
    <w:p w14:paraId="4BFB72F8" w14:textId="77777777" w:rsidR="00871367" w:rsidRDefault="00871367" w:rsidP="00871367">
      <w:pPr>
        <w:ind w:left="540"/>
      </w:pPr>
      <w:r>
        <w:t>Curt Berglund</w:t>
      </w:r>
    </w:p>
    <w:p w14:paraId="08766D56" w14:textId="77777777" w:rsidR="00034053" w:rsidRDefault="00034053" w:rsidP="00034053">
      <w:pPr>
        <w:ind w:left="540"/>
      </w:pPr>
      <w:r>
        <w:t>Gunnar Lustig</w:t>
      </w:r>
    </w:p>
    <w:p w14:paraId="424D3C88" w14:textId="1206357C" w:rsidR="00034053" w:rsidRDefault="00034053" w:rsidP="00034053">
      <w:pPr>
        <w:ind w:left="540"/>
      </w:pPr>
      <w:r w:rsidRPr="009A013B">
        <w:t>Jan-Otto Lindell</w:t>
      </w:r>
    </w:p>
    <w:p w14:paraId="63900FEF" w14:textId="77777777" w:rsidR="00AA5E4F" w:rsidRDefault="00AA5E4F" w:rsidP="00AA5E4F">
      <w:pPr>
        <w:ind w:left="540"/>
      </w:pPr>
      <w:r>
        <w:t xml:space="preserve">Viveka Eriksson sekr. </w:t>
      </w:r>
    </w:p>
    <w:p w14:paraId="4FFB2804" w14:textId="77777777" w:rsidR="00CA3F30" w:rsidRPr="009A013B" w:rsidRDefault="00CA3F30">
      <w:pPr>
        <w:ind w:left="540"/>
      </w:pPr>
    </w:p>
    <w:p w14:paraId="713AF359" w14:textId="77777777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7D968B9F" w14:textId="5C7D4456" w:rsidR="00920A6D" w:rsidRDefault="00920A6D" w:rsidP="00920A6D">
      <w:pPr>
        <w:ind w:left="540"/>
      </w:pPr>
      <w:r>
        <w:t xml:space="preserve">Charlotte </w:t>
      </w:r>
      <w:proofErr w:type="spellStart"/>
      <w:r>
        <w:t>Breimer</w:t>
      </w:r>
      <w:proofErr w:type="spellEnd"/>
      <w:r>
        <w:t>-Törnqvist</w:t>
      </w:r>
    </w:p>
    <w:p w14:paraId="1E44BEEE" w14:textId="77777777" w:rsidR="00AA5E4F" w:rsidRPr="009A013B" w:rsidRDefault="00AA5E4F" w:rsidP="00AA5E4F">
      <w:pPr>
        <w:ind w:left="540"/>
      </w:pPr>
      <w:r w:rsidRPr="009A013B">
        <w:t>Eva Schreiber</w:t>
      </w:r>
    </w:p>
    <w:p w14:paraId="4E5D61C3" w14:textId="77777777" w:rsidR="00AA5E4F" w:rsidRPr="009A013B" w:rsidRDefault="00AA5E4F" w:rsidP="00AA5E4F">
      <w:pPr>
        <w:ind w:left="540"/>
      </w:pPr>
      <w:r w:rsidRPr="009A013B">
        <w:t>Gerry Johansson</w:t>
      </w:r>
    </w:p>
    <w:p w14:paraId="4CB386BC" w14:textId="77777777" w:rsidR="00AA5E4F" w:rsidRDefault="00AA5E4F" w:rsidP="00920A6D">
      <w:pPr>
        <w:ind w:left="540"/>
      </w:pPr>
    </w:p>
    <w:p w14:paraId="65DE86A5" w14:textId="77777777" w:rsidR="005877C9" w:rsidRDefault="005877C9" w:rsidP="006B60DD">
      <w:pPr>
        <w:ind w:left="540"/>
      </w:pPr>
    </w:p>
    <w:p w14:paraId="24E056B0" w14:textId="77777777" w:rsidR="006B60DD" w:rsidRDefault="006B60DD" w:rsidP="00AC039B">
      <w:pPr>
        <w:ind w:left="540"/>
      </w:pPr>
    </w:p>
    <w:p w14:paraId="4D6A633F" w14:textId="77777777" w:rsidR="00CA3F30" w:rsidRDefault="00CA3F30" w:rsidP="00AD1B84"/>
    <w:p w14:paraId="056E4267" w14:textId="77777777" w:rsidR="00CA3F30" w:rsidRDefault="00CA3F30">
      <w:pPr>
        <w:ind w:firstLine="540"/>
      </w:pPr>
      <w:r>
        <w:rPr>
          <w:b/>
        </w:rPr>
        <w:t>§ 1.  Godkännande av föregående styrelsemötesprotokoll</w:t>
      </w:r>
    </w:p>
    <w:p w14:paraId="71F62D13" w14:textId="77777777" w:rsidR="00CA3F30" w:rsidRDefault="00CA3F30">
      <w:pPr>
        <w:ind w:left="540"/>
      </w:pPr>
    </w:p>
    <w:p w14:paraId="0C2C32EF" w14:textId="1F4AC77F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(20</w:t>
      </w:r>
      <w:r w:rsidR="00AA5E4F">
        <w:t>20-02-04</w:t>
      </w:r>
      <w:r>
        <w:t xml:space="preserve">) </w:t>
      </w:r>
      <w:r>
        <w:rPr>
          <w:lang w:val="sv"/>
        </w:rPr>
        <w:t>godkändes och lades till handlingarna.</w:t>
      </w:r>
    </w:p>
    <w:p w14:paraId="16AAA636" w14:textId="77777777" w:rsidR="00D85CD6" w:rsidRDefault="00D85CD6">
      <w:pPr>
        <w:ind w:left="540"/>
        <w:rPr>
          <w:lang w:val="sv"/>
        </w:rPr>
      </w:pPr>
    </w:p>
    <w:p w14:paraId="2BB71F9D" w14:textId="77777777" w:rsidR="00CA3F30" w:rsidRDefault="00CA3F30">
      <w:pPr>
        <w:rPr>
          <w:lang w:val="sv"/>
        </w:rPr>
      </w:pPr>
    </w:p>
    <w:p w14:paraId="2B449424" w14:textId="77777777" w:rsidR="00CA3F30" w:rsidRDefault="00CA3F30">
      <w:pPr>
        <w:ind w:firstLine="540"/>
      </w:pPr>
      <w:r>
        <w:rPr>
          <w:b/>
        </w:rPr>
        <w:t>§ 2.  Ekonomi</w:t>
      </w:r>
    </w:p>
    <w:p w14:paraId="00F3F536" w14:textId="77777777" w:rsidR="00CA3F30" w:rsidRDefault="00CA3F30">
      <w:pPr>
        <w:ind w:left="900"/>
      </w:pPr>
    </w:p>
    <w:p w14:paraId="2A12BAB6" w14:textId="43396542" w:rsidR="006B60DD" w:rsidRDefault="00BC4BDB" w:rsidP="00374C9C">
      <w:pPr>
        <w:ind w:left="540"/>
      </w:pPr>
      <w:r>
        <w:t xml:space="preserve">Jan-Otto </w:t>
      </w:r>
      <w:r w:rsidR="001503FB">
        <w:t xml:space="preserve">meddelar </w:t>
      </w:r>
      <w:r w:rsidR="006D1178">
        <w:t xml:space="preserve">att vi har </w:t>
      </w:r>
      <w:r w:rsidR="00034053">
        <w:t>4</w:t>
      </w:r>
      <w:r w:rsidR="00AA5E4F">
        <w:t xml:space="preserve">9 300 </w:t>
      </w:r>
      <w:r w:rsidR="006D1178">
        <w:t>kr i kassan.</w:t>
      </w:r>
      <w:r w:rsidR="006B60DD">
        <w:t xml:space="preserve"> </w:t>
      </w:r>
    </w:p>
    <w:p w14:paraId="2B165ACB" w14:textId="13A5DDD0" w:rsidR="00AA5E4F" w:rsidRDefault="00AA5E4F" w:rsidP="00374C9C">
      <w:pPr>
        <w:ind w:left="540"/>
      </w:pPr>
    </w:p>
    <w:p w14:paraId="570F6339" w14:textId="77777777" w:rsidR="00AA5E4F" w:rsidRDefault="00AA5E4F" w:rsidP="00AD1B84">
      <w:pPr>
        <w:ind w:left="540"/>
      </w:pPr>
    </w:p>
    <w:p w14:paraId="0C89FC0F" w14:textId="21E4692A" w:rsidR="00CA3F30" w:rsidRPr="00AD1B84" w:rsidRDefault="00CA3F30" w:rsidP="00AD1B84">
      <w:pPr>
        <w:ind w:left="540"/>
      </w:pPr>
      <w:r>
        <w:rPr>
          <w:b/>
        </w:rPr>
        <w:t>§ 3.  Medlemsantal</w:t>
      </w:r>
    </w:p>
    <w:p w14:paraId="249775F0" w14:textId="77777777" w:rsidR="003956ED" w:rsidRDefault="003956ED">
      <w:pPr>
        <w:ind w:firstLine="540"/>
      </w:pPr>
    </w:p>
    <w:p w14:paraId="0C4D8B14" w14:textId="19B31648" w:rsidR="00D77920" w:rsidRDefault="00452466">
      <w:pPr>
        <w:ind w:left="540"/>
      </w:pPr>
      <w:r>
        <w:t>Just nu har vi</w:t>
      </w:r>
      <w:r w:rsidR="006D1178">
        <w:t xml:space="preserve"> 4</w:t>
      </w:r>
      <w:r>
        <w:t>2</w:t>
      </w:r>
      <w:r w:rsidR="009A4569">
        <w:t>6</w:t>
      </w:r>
      <w:r w:rsidR="00112926">
        <w:t xml:space="preserve"> medlemmar, dvs. </w:t>
      </w:r>
      <w:r w:rsidR="009A4569">
        <w:t>två</w:t>
      </w:r>
      <w:r w:rsidR="00AA5E4F">
        <w:t xml:space="preserve"> färre</w:t>
      </w:r>
      <w:r w:rsidR="005D716E">
        <w:t xml:space="preserve"> än</w:t>
      </w:r>
      <w:r w:rsidR="0055725D">
        <w:t xml:space="preserve"> vid förra styrelsemötet</w:t>
      </w:r>
      <w:r w:rsidR="002B351B">
        <w:t>.</w:t>
      </w:r>
    </w:p>
    <w:p w14:paraId="5BC08560" w14:textId="77777777" w:rsidR="00AA5E4F" w:rsidRDefault="00AA5E4F">
      <w:pPr>
        <w:ind w:left="540"/>
      </w:pPr>
    </w:p>
    <w:p w14:paraId="15DD45E6" w14:textId="77777777" w:rsidR="003956ED" w:rsidRPr="00761233" w:rsidRDefault="003956ED">
      <w:pPr>
        <w:ind w:left="540"/>
      </w:pPr>
    </w:p>
    <w:p w14:paraId="64CF54E8" w14:textId="77777777" w:rsidR="00CA3F30" w:rsidRDefault="00CA3F30">
      <w:pPr>
        <w:ind w:left="540"/>
        <w:rPr>
          <w:b/>
        </w:rPr>
      </w:pPr>
      <w:r>
        <w:rPr>
          <w:b/>
        </w:rPr>
        <w:t>§ 4.  Facebook</w:t>
      </w:r>
    </w:p>
    <w:p w14:paraId="00F925A5" w14:textId="77777777" w:rsidR="000462F0" w:rsidRDefault="000462F0">
      <w:pPr>
        <w:ind w:left="540"/>
        <w:rPr>
          <w:b/>
        </w:rPr>
      </w:pPr>
    </w:p>
    <w:p w14:paraId="7125EADA" w14:textId="77777777" w:rsidR="00CA3F30" w:rsidRDefault="00112926">
      <w:pPr>
        <w:ind w:left="540"/>
      </w:pPr>
      <w:r>
        <w:t>Ingenting nytt att rapportera eftersom Charlotte inte var närvarande.</w:t>
      </w:r>
    </w:p>
    <w:p w14:paraId="63DCD202" w14:textId="77777777" w:rsidR="00843DA4" w:rsidRDefault="00843DA4" w:rsidP="00AD1B84"/>
    <w:p w14:paraId="297187F2" w14:textId="60C22053" w:rsidR="00843DA4" w:rsidRDefault="00843DA4" w:rsidP="00843DA4">
      <w:pPr>
        <w:ind w:left="540"/>
        <w:rPr>
          <w:b/>
        </w:rPr>
      </w:pPr>
      <w:r>
        <w:rPr>
          <w:b/>
        </w:rPr>
        <w:lastRenderedPageBreak/>
        <w:t xml:space="preserve">§ </w:t>
      </w:r>
      <w:r w:rsidR="00F648FE">
        <w:rPr>
          <w:b/>
        </w:rPr>
        <w:t>5</w:t>
      </w:r>
      <w:r>
        <w:rPr>
          <w:b/>
        </w:rPr>
        <w:t>.  Dialog med kommunen</w:t>
      </w:r>
    </w:p>
    <w:p w14:paraId="07319E1F" w14:textId="158BB0E1" w:rsidR="00BD093E" w:rsidRDefault="00BD093E" w:rsidP="00843DA4">
      <w:pPr>
        <w:ind w:left="540"/>
        <w:rPr>
          <w:b/>
        </w:rPr>
      </w:pPr>
    </w:p>
    <w:p w14:paraId="3B7F527F" w14:textId="6B740232" w:rsidR="00BD093E" w:rsidRDefault="00BD093E" w:rsidP="007852C7">
      <w:pPr>
        <w:pStyle w:val="Liststycke"/>
        <w:numPr>
          <w:ilvl w:val="0"/>
          <w:numId w:val="26"/>
        </w:numPr>
      </w:pPr>
      <w:r w:rsidRPr="00237A13">
        <w:t>Alternativ utfartsväg från Viby</w:t>
      </w:r>
      <w:r>
        <w:t>: Vi väntar fortfarande på svar från kommunen.</w:t>
      </w:r>
    </w:p>
    <w:p w14:paraId="34BBDC69" w14:textId="799BE842" w:rsidR="00BD093E" w:rsidRDefault="00BD093E" w:rsidP="007852C7">
      <w:pPr>
        <w:pStyle w:val="Liststycke"/>
        <w:numPr>
          <w:ilvl w:val="0"/>
          <w:numId w:val="26"/>
        </w:numPr>
      </w:pPr>
      <w:r>
        <w:t>Skrivelse till kommunstyrelsen angående utvecklingen av entrén Norrviken Östra: Vi har fått svaret att en förstudie är gjord som ska presenteras i april.</w:t>
      </w:r>
    </w:p>
    <w:p w14:paraId="6D2A183F" w14:textId="20DA735D" w:rsidR="00BD093E" w:rsidRDefault="00BD093E" w:rsidP="007852C7">
      <w:pPr>
        <w:pStyle w:val="Liststycke"/>
        <w:numPr>
          <w:ilvl w:val="0"/>
          <w:numId w:val="26"/>
        </w:numPr>
      </w:pPr>
      <w:r>
        <w:t>Förstudie för väg/parkering vid IP: Fortsättningen presenteras förhoppningsvis också i april.</w:t>
      </w:r>
    </w:p>
    <w:p w14:paraId="77886F94" w14:textId="6A662BC4" w:rsidR="00BD093E" w:rsidRDefault="00BD093E" w:rsidP="007852C7">
      <w:pPr>
        <w:pStyle w:val="Liststycke"/>
        <w:numPr>
          <w:ilvl w:val="0"/>
          <w:numId w:val="26"/>
        </w:numPr>
      </w:pPr>
      <w:r>
        <w:t xml:space="preserve">Parkeringsregler Norrviken Östra: </w:t>
      </w:r>
      <w:r w:rsidR="000E6F23">
        <w:t>Ingenting nytt.</w:t>
      </w:r>
    </w:p>
    <w:p w14:paraId="6CA9F93C" w14:textId="1E1CBB6A" w:rsidR="000E6F23" w:rsidRDefault="000E6F23" w:rsidP="007852C7">
      <w:pPr>
        <w:pStyle w:val="Liststycke"/>
        <w:numPr>
          <w:ilvl w:val="0"/>
          <w:numId w:val="26"/>
        </w:numPr>
      </w:pPr>
      <w:r>
        <w:t>Trygg i trafiken Norrviken: Ingenting nytt.</w:t>
      </w:r>
    </w:p>
    <w:p w14:paraId="2B0D6242" w14:textId="77777777" w:rsidR="00BD093E" w:rsidRDefault="00BD093E" w:rsidP="00843DA4">
      <w:pPr>
        <w:ind w:left="540"/>
        <w:rPr>
          <w:b/>
        </w:rPr>
      </w:pPr>
    </w:p>
    <w:p w14:paraId="6BFC0698" w14:textId="77777777" w:rsidR="00112926" w:rsidRDefault="00112926" w:rsidP="00112926">
      <w:bookmarkStart w:id="0" w:name="_GoBack"/>
      <w:bookmarkEnd w:id="0"/>
    </w:p>
    <w:p w14:paraId="7EA93996" w14:textId="615A0361" w:rsidR="004C1CFC" w:rsidRPr="00AD1B84" w:rsidRDefault="004C1CFC" w:rsidP="00AD1B84">
      <w:pPr>
        <w:ind w:left="567"/>
      </w:pPr>
      <w:r>
        <w:rPr>
          <w:b/>
        </w:rPr>
        <w:t xml:space="preserve">§ </w:t>
      </w:r>
      <w:r w:rsidR="00F648FE">
        <w:rPr>
          <w:b/>
        </w:rPr>
        <w:t>6</w:t>
      </w:r>
      <w:r>
        <w:rPr>
          <w:b/>
        </w:rPr>
        <w:t xml:space="preserve">.  </w:t>
      </w:r>
      <w:r w:rsidR="00843DA4">
        <w:rPr>
          <w:b/>
        </w:rPr>
        <w:t>Årsmöte 2020</w:t>
      </w:r>
    </w:p>
    <w:p w14:paraId="3D131D0A" w14:textId="77777777" w:rsidR="00843DA4" w:rsidRDefault="00843DA4" w:rsidP="004C1CFC">
      <w:pPr>
        <w:ind w:left="540"/>
        <w:rPr>
          <w:b/>
        </w:rPr>
      </w:pPr>
    </w:p>
    <w:p w14:paraId="214DDFED" w14:textId="7EE35D11" w:rsidR="00843DA4" w:rsidRDefault="00F55A25" w:rsidP="00CC673A">
      <w:pPr>
        <w:ind w:left="3909" w:hanging="3369"/>
      </w:pPr>
      <w:r>
        <w:t>Datum</w:t>
      </w:r>
      <w:r w:rsidR="00CC673A">
        <w:t xml:space="preserve"> och tid</w:t>
      </w:r>
      <w:r>
        <w:t xml:space="preserve">: </w:t>
      </w:r>
      <w:r>
        <w:tab/>
      </w:r>
      <w:r>
        <w:tab/>
      </w:r>
      <w:proofErr w:type="gramStart"/>
      <w:r w:rsidR="00CC673A">
        <w:t>T</w:t>
      </w:r>
      <w:r w:rsidR="00843DA4">
        <w:t>orsdag</w:t>
      </w:r>
      <w:proofErr w:type="gramEnd"/>
      <w:r w:rsidR="00843DA4">
        <w:t xml:space="preserve"> 26 mars kl. 19</w:t>
      </w:r>
      <w:r w:rsidR="002B351B">
        <w:t>.00</w:t>
      </w:r>
      <w:r w:rsidR="00CC673A">
        <w:t xml:space="preserve">. Styrelsen </w:t>
      </w:r>
      <w:r w:rsidR="006F42A5">
        <w:t>ska komma</w:t>
      </w:r>
      <w:r w:rsidR="00CC673A">
        <w:t xml:space="preserve"> en halvtimme i förväg.</w:t>
      </w:r>
    </w:p>
    <w:p w14:paraId="43945207" w14:textId="6B14504C" w:rsidR="00843DA4" w:rsidRDefault="00F55A25" w:rsidP="00E92AB6">
      <w:pPr>
        <w:ind w:left="3909" w:hanging="3369"/>
      </w:pPr>
      <w:r>
        <w:t xml:space="preserve">Plats: </w:t>
      </w:r>
      <w:r>
        <w:tab/>
      </w:r>
      <w:r>
        <w:tab/>
      </w:r>
      <w:r w:rsidR="00843DA4">
        <w:t>Norrvikens skola</w:t>
      </w:r>
      <w:r w:rsidR="00CE1995">
        <w:t xml:space="preserve">, </w:t>
      </w:r>
      <w:r w:rsidR="00F648FE">
        <w:t>matsalen (ingång från gården)</w:t>
      </w:r>
      <w:r w:rsidR="00E92AB6">
        <w:t>. Gunnar har nyckel.</w:t>
      </w:r>
    </w:p>
    <w:p w14:paraId="2C1BA299" w14:textId="0CBB4857" w:rsidR="00843DA4" w:rsidRDefault="00F55A25" w:rsidP="004C1CFC">
      <w:pPr>
        <w:ind w:left="540"/>
      </w:pPr>
      <w:r>
        <w:t xml:space="preserve">Föredrag: </w:t>
      </w:r>
      <w:r>
        <w:tab/>
      </w:r>
      <w:r>
        <w:tab/>
      </w:r>
      <w:r w:rsidR="00F648FE">
        <w:t>Per Törnvall, kommundirektör i Sollentuna</w:t>
      </w:r>
    </w:p>
    <w:p w14:paraId="3B398912" w14:textId="424915AE" w:rsidR="00843DA4" w:rsidRDefault="00F55A25" w:rsidP="004C1CFC">
      <w:pPr>
        <w:ind w:left="540"/>
      </w:pPr>
      <w:r>
        <w:t>Nyhetsblad/Kallelse:</w:t>
      </w:r>
      <w:r>
        <w:tab/>
      </w:r>
      <w:r>
        <w:tab/>
      </w:r>
      <w:r w:rsidR="00843DA4">
        <w:t>Distribution senast vecka 1</w:t>
      </w:r>
      <w:r w:rsidR="00F648FE">
        <w:t>1</w:t>
      </w:r>
    </w:p>
    <w:p w14:paraId="294C47F0" w14:textId="77777777" w:rsidR="00843DA4" w:rsidRDefault="00843DA4" w:rsidP="004C1CFC">
      <w:pPr>
        <w:ind w:left="540"/>
      </w:pPr>
      <w:r>
        <w:t>Valberedn</w:t>
      </w:r>
      <w:r w:rsidR="00F55A25">
        <w:t xml:space="preserve">ing: </w:t>
      </w:r>
      <w:r w:rsidR="00F55A25">
        <w:tab/>
      </w:r>
      <w:r w:rsidR="00F55A25">
        <w:tab/>
      </w:r>
      <w:r w:rsidR="00CE1995">
        <w:t>Har</w:t>
      </w:r>
      <w:r>
        <w:t xml:space="preserve"> kontakta</w:t>
      </w:r>
      <w:r w:rsidR="00CE1995">
        <w:t>t</w:t>
      </w:r>
      <w:r>
        <w:t>s</w:t>
      </w:r>
    </w:p>
    <w:p w14:paraId="6E709834" w14:textId="2C06181B" w:rsidR="002B351B" w:rsidRDefault="002B351B" w:rsidP="00F648FE">
      <w:pPr>
        <w:ind w:left="3909" w:hanging="3369"/>
      </w:pPr>
      <w:r>
        <w:t>Verksamhetsberättelse</w:t>
      </w:r>
      <w:r w:rsidR="00F648FE">
        <w:t>n:</w:t>
      </w:r>
      <w:r>
        <w:tab/>
      </w:r>
      <w:r w:rsidR="00F648FE">
        <w:t>Klar. Viveka lägger ut den och övriga årsmöteshandlingar på hemsidan samt beställer tryckning av 40 ex.</w:t>
      </w:r>
    </w:p>
    <w:p w14:paraId="20EE1FB5" w14:textId="739CED35" w:rsidR="00F648FE" w:rsidRDefault="00CC673A" w:rsidP="00F648FE">
      <w:pPr>
        <w:ind w:left="3909" w:hanging="3369"/>
      </w:pPr>
      <w:r>
        <w:t>Kaffe och fikabröd:</w:t>
      </w:r>
      <w:r>
        <w:tab/>
        <w:t xml:space="preserve">Viveka köper fikabröd, pappersmuggar, te-påsar m.m. Övriga tar med en termos </w:t>
      </w:r>
      <w:r w:rsidR="00DA51DF">
        <w:t xml:space="preserve">var </w:t>
      </w:r>
      <w:r>
        <w:t>med kaffe.</w:t>
      </w:r>
    </w:p>
    <w:p w14:paraId="3AEB0AA3" w14:textId="66450762" w:rsidR="007C5E5E" w:rsidRDefault="007C5E5E" w:rsidP="00F648FE">
      <w:pPr>
        <w:ind w:left="3909" w:hanging="3369"/>
      </w:pPr>
      <w:r>
        <w:t>Högtalare:</w:t>
      </w:r>
      <w:r>
        <w:tab/>
        <w:t>Gunnar tar med en högtalare.</w:t>
      </w:r>
    </w:p>
    <w:p w14:paraId="013921A2" w14:textId="77777777" w:rsidR="00DA51DF" w:rsidRDefault="00DA51DF" w:rsidP="00F648FE">
      <w:pPr>
        <w:ind w:left="3909" w:hanging="3369"/>
      </w:pPr>
    </w:p>
    <w:p w14:paraId="277053C1" w14:textId="1B49E7EF" w:rsidR="00CC673A" w:rsidRDefault="00CC673A" w:rsidP="00F648FE">
      <w:pPr>
        <w:ind w:left="3909" w:hanging="3369"/>
      </w:pPr>
    </w:p>
    <w:p w14:paraId="086E05C8" w14:textId="39B2E8DF" w:rsidR="00CC673A" w:rsidRDefault="00CC673A" w:rsidP="00CC673A">
      <w:pPr>
        <w:ind w:left="567"/>
        <w:rPr>
          <w:b/>
        </w:rPr>
      </w:pPr>
      <w:r>
        <w:rPr>
          <w:b/>
        </w:rPr>
        <w:t>§ 7.  Valborg</w:t>
      </w:r>
      <w:r w:rsidR="00DA51DF">
        <w:rPr>
          <w:b/>
        </w:rPr>
        <w:t xml:space="preserve"> torsdag 30 april kl. 20</w:t>
      </w:r>
    </w:p>
    <w:p w14:paraId="1F9C856F" w14:textId="52B7C5AB" w:rsidR="00DA51DF" w:rsidRDefault="00DA51DF" w:rsidP="00CC673A">
      <w:pPr>
        <w:ind w:left="567"/>
        <w:rPr>
          <w:b/>
        </w:rPr>
      </w:pPr>
    </w:p>
    <w:p w14:paraId="6F2722DC" w14:textId="0CF619E9" w:rsidR="00DA51DF" w:rsidRDefault="00DA51DF" w:rsidP="00CC673A">
      <w:pPr>
        <w:ind w:left="567"/>
      </w:pPr>
      <w:r w:rsidRPr="00DA51DF">
        <w:t>Talare:</w:t>
      </w:r>
      <w:r>
        <w:tab/>
      </w:r>
      <w:r>
        <w:tab/>
      </w:r>
      <w:r>
        <w:tab/>
        <w:t>Janne ska fråga Marja och Elisabeth N</w:t>
      </w:r>
    </w:p>
    <w:p w14:paraId="584CC002" w14:textId="1DD9FC0B" w:rsidR="00DA51DF" w:rsidRDefault="00DA51DF" w:rsidP="00CC673A">
      <w:pPr>
        <w:ind w:left="567"/>
      </w:pPr>
      <w:r>
        <w:t>Gosskör:</w:t>
      </w:r>
      <w:r>
        <w:tab/>
      </w:r>
      <w:r>
        <w:tab/>
        <w:t>Klart enligt Gerry</w:t>
      </w:r>
    </w:p>
    <w:p w14:paraId="4619E5F1" w14:textId="237A54B0" w:rsidR="00DA51DF" w:rsidRPr="00AD1B84" w:rsidRDefault="00DA51DF" w:rsidP="00DA51DF">
      <w:pPr>
        <w:ind w:left="3910" w:hanging="3343"/>
      </w:pPr>
      <w:r>
        <w:t>Brasa:</w:t>
      </w:r>
      <w:r>
        <w:tab/>
      </w:r>
      <w:r>
        <w:tab/>
        <w:t>Rickard Dahlén har lovat att klippa det långa gräset i närheten av brasan.</w:t>
      </w:r>
    </w:p>
    <w:p w14:paraId="7D5386F9" w14:textId="7FE07EED" w:rsidR="00CC673A" w:rsidRDefault="00CC673A" w:rsidP="00F648FE">
      <w:pPr>
        <w:ind w:left="3909" w:hanging="3369"/>
      </w:pPr>
    </w:p>
    <w:p w14:paraId="62724FEB" w14:textId="5670D418" w:rsidR="00CC673A" w:rsidRDefault="00CC673A" w:rsidP="00F648FE">
      <w:pPr>
        <w:ind w:left="3909" w:hanging="3369"/>
      </w:pPr>
    </w:p>
    <w:p w14:paraId="39D42A18" w14:textId="4EA6E8EB" w:rsidR="00CC673A" w:rsidRDefault="00CC673A" w:rsidP="00CC673A">
      <w:pPr>
        <w:ind w:left="567"/>
        <w:rPr>
          <w:b/>
        </w:rPr>
      </w:pPr>
      <w:r>
        <w:rPr>
          <w:b/>
        </w:rPr>
        <w:t>§ 8.  Konsert i S:t Larsgården</w:t>
      </w:r>
    </w:p>
    <w:p w14:paraId="74425EAD" w14:textId="313714D9" w:rsidR="00DA51DF" w:rsidRDefault="00DA51DF" w:rsidP="00CC673A">
      <w:pPr>
        <w:ind w:left="567"/>
        <w:rPr>
          <w:b/>
        </w:rPr>
      </w:pPr>
    </w:p>
    <w:p w14:paraId="2927A85E" w14:textId="33C11534" w:rsidR="00DA51DF" w:rsidRDefault="00DA51DF" w:rsidP="00CC673A">
      <w:pPr>
        <w:ind w:left="567"/>
      </w:pPr>
      <w:r w:rsidRPr="00DA51DF">
        <w:t xml:space="preserve">Datum och program är inte helt klara. </w:t>
      </w:r>
    </w:p>
    <w:p w14:paraId="11573DA4" w14:textId="14A13E30" w:rsidR="00DA51DF" w:rsidRPr="00DA51DF" w:rsidRDefault="00DA51DF" w:rsidP="00CC673A">
      <w:pPr>
        <w:ind w:left="567"/>
      </w:pPr>
      <w:r>
        <w:t>Nyhetsbrev måste delas ut med information om konserten.</w:t>
      </w:r>
    </w:p>
    <w:p w14:paraId="711B08E2" w14:textId="77777777" w:rsidR="00CC673A" w:rsidRDefault="00CC673A" w:rsidP="00CC673A">
      <w:pPr>
        <w:ind w:left="567"/>
        <w:rPr>
          <w:b/>
        </w:rPr>
      </w:pPr>
    </w:p>
    <w:p w14:paraId="678F74E6" w14:textId="058487D4" w:rsidR="00CC673A" w:rsidRDefault="00CC673A" w:rsidP="00CC673A">
      <w:pPr>
        <w:ind w:left="567"/>
        <w:rPr>
          <w:b/>
        </w:rPr>
      </w:pPr>
    </w:p>
    <w:p w14:paraId="7C850B46" w14:textId="08DB7CE6" w:rsidR="00CC673A" w:rsidRDefault="00CC673A" w:rsidP="00CC673A">
      <w:pPr>
        <w:ind w:left="567"/>
        <w:rPr>
          <w:b/>
        </w:rPr>
      </w:pPr>
      <w:r>
        <w:rPr>
          <w:b/>
        </w:rPr>
        <w:t>§ 9.  Norrvikenvarvet</w:t>
      </w:r>
    </w:p>
    <w:p w14:paraId="675345A4" w14:textId="00A3865D" w:rsidR="00DA51DF" w:rsidRDefault="00DA51DF" w:rsidP="00CC673A">
      <w:pPr>
        <w:ind w:left="567"/>
        <w:rPr>
          <w:b/>
        </w:rPr>
      </w:pPr>
    </w:p>
    <w:p w14:paraId="1C6652D6" w14:textId="411CCA82" w:rsidR="00DA51DF" w:rsidRPr="00AD1B84" w:rsidRDefault="00DA51DF" w:rsidP="00CC673A">
      <w:pPr>
        <w:ind w:left="567"/>
      </w:pPr>
      <w:r w:rsidRPr="00DA51DF">
        <w:t xml:space="preserve">Eva </w:t>
      </w:r>
      <w:r>
        <w:t>ställer förhoppningsvis upp i höst igen!</w:t>
      </w:r>
    </w:p>
    <w:p w14:paraId="485B958D" w14:textId="77777777" w:rsidR="00CC673A" w:rsidRPr="00AD1B84" w:rsidRDefault="00CC673A" w:rsidP="00CC673A">
      <w:pPr>
        <w:ind w:left="567"/>
      </w:pPr>
    </w:p>
    <w:p w14:paraId="418581DF" w14:textId="77777777" w:rsidR="00CC673A" w:rsidRPr="00843DA4" w:rsidRDefault="00CC673A" w:rsidP="00F648FE">
      <w:pPr>
        <w:ind w:left="3909" w:hanging="3369"/>
      </w:pPr>
    </w:p>
    <w:p w14:paraId="3DD9A558" w14:textId="2E96D76C" w:rsidR="00DC7AA0" w:rsidRDefault="00B20F45" w:rsidP="00DC7AA0">
      <w:pPr>
        <w:ind w:left="540"/>
        <w:rPr>
          <w:b/>
        </w:rPr>
      </w:pPr>
      <w:r>
        <w:rPr>
          <w:b/>
        </w:rPr>
        <w:t xml:space="preserve">§ </w:t>
      </w:r>
      <w:r w:rsidR="00CC673A">
        <w:rPr>
          <w:b/>
        </w:rPr>
        <w:t>10</w:t>
      </w:r>
      <w:r w:rsidR="00DC7AA0">
        <w:rPr>
          <w:b/>
        </w:rPr>
        <w:t>.  Övriga frågor</w:t>
      </w:r>
    </w:p>
    <w:p w14:paraId="61A8E35A" w14:textId="77777777" w:rsidR="00DC7AA0" w:rsidRDefault="00DC7AA0" w:rsidP="00DC7AA0">
      <w:pPr>
        <w:ind w:left="540"/>
        <w:rPr>
          <w:b/>
        </w:rPr>
      </w:pPr>
    </w:p>
    <w:p w14:paraId="2726F15A" w14:textId="4AA075BD" w:rsidR="00DC7AA0" w:rsidRDefault="00DA51DF" w:rsidP="00B20F45">
      <w:pPr>
        <w:numPr>
          <w:ilvl w:val="0"/>
          <w:numId w:val="13"/>
        </w:numPr>
      </w:pPr>
      <w:r>
        <w:t>Janne har inte hört något mer om Villaägarnas bidrag till lokalföreningarna.</w:t>
      </w:r>
    </w:p>
    <w:p w14:paraId="61A65CEC" w14:textId="2C6264D7" w:rsidR="0013779C" w:rsidRDefault="0013779C" w:rsidP="00EE5F6A">
      <w:pPr>
        <w:numPr>
          <w:ilvl w:val="0"/>
          <w:numId w:val="13"/>
        </w:numPr>
      </w:pPr>
      <w:r>
        <w:t xml:space="preserve">Möjligheten att göra ett studiebesök på den nya brandstationen </w:t>
      </w:r>
      <w:r w:rsidR="00DA51DF">
        <w:t xml:space="preserve">i höst </w:t>
      </w:r>
      <w:r>
        <w:t>skall undersökas.</w:t>
      </w:r>
    </w:p>
    <w:p w14:paraId="4647C61E" w14:textId="3D5B4EDB" w:rsidR="0013779C" w:rsidRDefault="008F3F49" w:rsidP="00EE5F6A">
      <w:pPr>
        <w:numPr>
          <w:ilvl w:val="0"/>
          <w:numId w:val="13"/>
        </w:numPr>
      </w:pPr>
      <w:r>
        <w:t>Janne har inte hört något från kommunen om deras planer för den gamla brandstationen men frågan kan lämpligen ställas till kommundirektören på årsmötet.</w:t>
      </w:r>
    </w:p>
    <w:p w14:paraId="665131E3" w14:textId="7BD231B0" w:rsidR="000E2FF1" w:rsidRPr="004661C5" w:rsidRDefault="00752AB5" w:rsidP="004661C5">
      <w:pPr>
        <w:numPr>
          <w:ilvl w:val="0"/>
          <w:numId w:val="13"/>
        </w:numPr>
        <w:rPr>
          <w:b/>
        </w:rPr>
      </w:pPr>
      <w:r>
        <w:lastRenderedPageBreak/>
        <w:t>Vi har fått ett dokument som berättar om diskussionerna vid</w:t>
      </w:r>
      <w:r w:rsidR="000E2FF1">
        <w:t xml:space="preserve"> dialogmöte</w:t>
      </w:r>
      <w:r>
        <w:t>t</w:t>
      </w:r>
      <w:r w:rsidR="000E2FF1">
        <w:t xml:space="preserve"> gällande Sollentuna kommuns energiplan</w:t>
      </w:r>
      <w:r>
        <w:t>.</w:t>
      </w:r>
    </w:p>
    <w:p w14:paraId="53F3B2F2" w14:textId="77777777" w:rsidR="004661C5" w:rsidRDefault="004661C5" w:rsidP="004661C5">
      <w:pPr>
        <w:ind w:left="1260"/>
      </w:pPr>
    </w:p>
    <w:p w14:paraId="4724D3D1" w14:textId="77777777" w:rsidR="003C3CF4" w:rsidRDefault="003C3CF4">
      <w:pPr>
        <w:ind w:left="540"/>
        <w:rPr>
          <w:b/>
        </w:rPr>
      </w:pPr>
    </w:p>
    <w:p w14:paraId="6ADED3F6" w14:textId="259A65BB" w:rsidR="00CA3F30" w:rsidRDefault="00CA3F30">
      <w:pPr>
        <w:ind w:left="540"/>
      </w:pPr>
      <w:r>
        <w:rPr>
          <w:b/>
        </w:rPr>
        <w:t>§ 1</w:t>
      </w:r>
      <w:r w:rsidR="00DF60AD">
        <w:rPr>
          <w:b/>
        </w:rPr>
        <w:t>1</w:t>
      </w:r>
      <w:r>
        <w:rPr>
          <w:b/>
        </w:rPr>
        <w:t xml:space="preserve">.  Mötesplanering för </w:t>
      </w:r>
      <w:r w:rsidR="003C3CF4">
        <w:rPr>
          <w:b/>
        </w:rPr>
        <w:t>vinter</w:t>
      </w:r>
      <w:r w:rsidR="00CC673A">
        <w:rPr>
          <w:b/>
        </w:rPr>
        <w:t>/vår</w:t>
      </w:r>
      <w:r w:rsidR="003C3CF4">
        <w:rPr>
          <w:b/>
        </w:rPr>
        <w:t xml:space="preserve"> 2020</w:t>
      </w:r>
    </w:p>
    <w:p w14:paraId="017678CF" w14:textId="77777777" w:rsidR="00CA3F30" w:rsidRDefault="00CA3F30">
      <w:pPr>
        <w:ind w:left="900"/>
      </w:pPr>
    </w:p>
    <w:p w14:paraId="1D873C6B" w14:textId="77777777" w:rsidR="003C3CF4" w:rsidRDefault="003C3CF4" w:rsidP="009D6CFA">
      <w:pPr>
        <w:numPr>
          <w:ilvl w:val="0"/>
          <w:numId w:val="3"/>
        </w:numPr>
      </w:pPr>
      <w:r>
        <w:t>Årsmöte torsdagen den 26 ma</w:t>
      </w:r>
      <w:r w:rsidR="00AD1B84">
        <w:t>r</w:t>
      </w:r>
      <w:r>
        <w:t>s</w:t>
      </w:r>
      <w:r w:rsidR="00AD1B84">
        <w:t xml:space="preserve"> </w:t>
      </w:r>
      <w:r>
        <w:t>kl. 19.00.</w:t>
      </w:r>
    </w:p>
    <w:p w14:paraId="682591DC" w14:textId="1EB26185" w:rsidR="0013779C" w:rsidRDefault="0013779C" w:rsidP="0013779C">
      <w:pPr>
        <w:numPr>
          <w:ilvl w:val="0"/>
          <w:numId w:val="3"/>
        </w:numPr>
      </w:pPr>
      <w:r>
        <w:t xml:space="preserve">Styrelsemöte </w:t>
      </w:r>
      <w:r w:rsidR="00CC673A">
        <w:t xml:space="preserve">tisdagen </w:t>
      </w:r>
      <w:r>
        <w:t>den 14 april kl. 19.00 hos Gerry alt. Janne</w:t>
      </w:r>
    </w:p>
    <w:p w14:paraId="04599F95" w14:textId="77777777" w:rsidR="0013779C" w:rsidRDefault="0013779C" w:rsidP="00AD1B84">
      <w:pPr>
        <w:ind w:left="1260"/>
      </w:pPr>
    </w:p>
    <w:p w14:paraId="7D4BD7DD" w14:textId="77777777" w:rsidR="00AD578B" w:rsidRDefault="00AD578B" w:rsidP="00AD1B84"/>
    <w:p w14:paraId="61A53717" w14:textId="77777777" w:rsidR="00332114" w:rsidRDefault="00332114" w:rsidP="00107A05"/>
    <w:p w14:paraId="1A3F464C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08789C64" w14:textId="77777777" w:rsidR="00CA3F30" w:rsidRDefault="00CA3F30">
      <w:pPr>
        <w:ind w:firstLine="540"/>
      </w:pPr>
    </w:p>
    <w:p w14:paraId="16146672" w14:textId="77777777" w:rsidR="00CA3F30" w:rsidRDefault="00CA3F30">
      <w:pPr>
        <w:ind w:firstLine="540"/>
      </w:pPr>
    </w:p>
    <w:p w14:paraId="27AAED25" w14:textId="34909305"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23"/>
  </w:num>
  <w:num w:numId="10">
    <w:abstractNumId w:val="21"/>
  </w:num>
  <w:num w:numId="11">
    <w:abstractNumId w:val="20"/>
  </w:num>
  <w:num w:numId="12">
    <w:abstractNumId w:val="13"/>
  </w:num>
  <w:num w:numId="13">
    <w:abstractNumId w:val="25"/>
  </w:num>
  <w:num w:numId="14">
    <w:abstractNumId w:val="19"/>
  </w:num>
  <w:num w:numId="15">
    <w:abstractNumId w:val="24"/>
  </w:num>
  <w:num w:numId="16">
    <w:abstractNumId w:val="12"/>
  </w:num>
  <w:num w:numId="17">
    <w:abstractNumId w:val="15"/>
  </w:num>
  <w:num w:numId="18">
    <w:abstractNumId w:val="22"/>
  </w:num>
  <w:num w:numId="19">
    <w:abstractNumId w:val="11"/>
  </w:num>
  <w:num w:numId="20">
    <w:abstractNumId w:val="16"/>
  </w:num>
  <w:num w:numId="21">
    <w:abstractNumId w:val="17"/>
  </w:num>
  <w:num w:numId="22">
    <w:abstractNumId w:val="14"/>
  </w:num>
  <w:num w:numId="23">
    <w:abstractNumId w:val="7"/>
  </w:num>
  <w:num w:numId="24">
    <w:abstractNumId w:val="18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96"/>
    <w:rsid w:val="000044D1"/>
    <w:rsid w:val="000126EE"/>
    <w:rsid w:val="00014B1A"/>
    <w:rsid w:val="00023FC6"/>
    <w:rsid w:val="00025B40"/>
    <w:rsid w:val="000318E7"/>
    <w:rsid w:val="00034053"/>
    <w:rsid w:val="00037460"/>
    <w:rsid w:val="00040E34"/>
    <w:rsid w:val="000462F0"/>
    <w:rsid w:val="00047508"/>
    <w:rsid w:val="0006385E"/>
    <w:rsid w:val="00064AAF"/>
    <w:rsid w:val="00070E34"/>
    <w:rsid w:val="00080C56"/>
    <w:rsid w:val="000853DF"/>
    <w:rsid w:val="00085DE6"/>
    <w:rsid w:val="000A0584"/>
    <w:rsid w:val="000A13B0"/>
    <w:rsid w:val="000A2477"/>
    <w:rsid w:val="000B1BA7"/>
    <w:rsid w:val="000C1ED1"/>
    <w:rsid w:val="000C2E63"/>
    <w:rsid w:val="000C6D02"/>
    <w:rsid w:val="000E13BE"/>
    <w:rsid w:val="000E2FF1"/>
    <w:rsid w:val="000E5AE1"/>
    <w:rsid w:val="000E6F23"/>
    <w:rsid w:val="000F5BD5"/>
    <w:rsid w:val="00105C6E"/>
    <w:rsid w:val="00107A05"/>
    <w:rsid w:val="00112926"/>
    <w:rsid w:val="001173D8"/>
    <w:rsid w:val="0012237F"/>
    <w:rsid w:val="00136B39"/>
    <w:rsid w:val="0013779C"/>
    <w:rsid w:val="001377B8"/>
    <w:rsid w:val="00137D9F"/>
    <w:rsid w:val="001503FB"/>
    <w:rsid w:val="00152E4E"/>
    <w:rsid w:val="00160F19"/>
    <w:rsid w:val="00162320"/>
    <w:rsid w:val="00163476"/>
    <w:rsid w:val="00163E22"/>
    <w:rsid w:val="00166DDC"/>
    <w:rsid w:val="00167578"/>
    <w:rsid w:val="00182914"/>
    <w:rsid w:val="001A72D6"/>
    <w:rsid w:val="001B579A"/>
    <w:rsid w:val="001B63D4"/>
    <w:rsid w:val="001C1F9B"/>
    <w:rsid w:val="001C4004"/>
    <w:rsid w:val="001C79C1"/>
    <w:rsid w:val="001D4BB5"/>
    <w:rsid w:val="001E440D"/>
    <w:rsid w:val="001F1164"/>
    <w:rsid w:val="00215F5C"/>
    <w:rsid w:val="002174DA"/>
    <w:rsid w:val="00230926"/>
    <w:rsid w:val="002330C1"/>
    <w:rsid w:val="00233C0D"/>
    <w:rsid w:val="00236908"/>
    <w:rsid w:val="00237A13"/>
    <w:rsid w:val="00245EDD"/>
    <w:rsid w:val="0025168C"/>
    <w:rsid w:val="00251F8A"/>
    <w:rsid w:val="00260E42"/>
    <w:rsid w:val="002715D0"/>
    <w:rsid w:val="002736A8"/>
    <w:rsid w:val="002753E5"/>
    <w:rsid w:val="00275D18"/>
    <w:rsid w:val="0029237E"/>
    <w:rsid w:val="00294FCE"/>
    <w:rsid w:val="002A6440"/>
    <w:rsid w:val="002B351B"/>
    <w:rsid w:val="002B3746"/>
    <w:rsid w:val="002C0CAE"/>
    <w:rsid w:val="002C4E3A"/>
    <w:rsid w:val="002D38B9"/>
    <w:rsid w:val="002D5712"/>
    <w:rsid w:val="002D7221"/>
    <w:rsid w:val="002E2CEC"/>
    <w:rsid w:val="002F1507"/>
    <w:rsid w:val="0030084A"/>
    <w:rsid w:val="003152A4"/>
    <w:rsid w:val="0031571D"/>
    <w:rsid w:val="00317323"/>
    <w:rsid w:val="00331C9C"/>
    <w:rsid w:val="00332114"/>
    <w:rsid w:val="00337B2A"/>
    <w:rsid w:val="0034760E"/>
    <w:rsid w:val="00374C9C"/>
    <w:rsid w:val="003766FF"/>
    <w:rsid w:val="00377C1B"/>
    <w:rsid w:val="00381BC9"/>
    <w:rsid w:val="003829DC"/>
    <w:rsid w:val="00383056"/>
    <w:rsid w:val="003840E5"/>
    <w:rsid w:val="003956ED"/>
    <w:rsid w:val="003A1E2A"/>
    <w:rsid w:val="003B58A9"/>
    <w:rsid w:val="003B6560"/>
    <w:rsid w:val="003C3A84"/>
    <w:rsid w:val="003C3CF4"/>
    <w:rsid w:val="003D1CD5"/>
    <w:rsid w:val="003D50D1"/>
    <w:rsid w:val="003E6268"/>
    <w:rsid w:val="003E7851"/>
    <w:rsid w:val="003F4A8F"/>
    <w:rsid w:val="00404985"/>
    <w:rsid w:val="00410767"/>
    <w:rsid w:val="00422892"/>
    <w:rsid w:val="00423D7A"/>
    <w:rsid w:val="004277FE"/>
    <w:rsid w:val="00427C3A"/>
    <w:rsid w:val="00430761"/>
    <w:rsid w:val="00431F15"/>
    <w:rsid w:val="00441041"/>
    <w:rsid w:val="00441685"/>
    <w:rsid w:val="00441851"/>
    <w:rsid w:val="00444A17"/>
    <w:rsid w:val="00452466"/>
    <w:rsid w:val="00452CF8"/>
    <w:rsid w:val="004538B6"/>
    <w:rsid w:val="00454487"/>
    <w:rsid w:val="0046560A"/>
    <w:rsid w:val="004661C5"/>
    <w:rsid w:val="00470F97"/>
    <w:rsid w:val="0047132C"/>
    <w:rsid w:val="00483805"/>
    <w:rsid w:val="004909D8"/>
    <w:rsid w:val="00495170"/>
    <w:rsid w:val="004A1381"/>
    <w:rsid w:val="004A1990"/>
    <w:rsid w:val="004B1419"/>
    <w:rsid w:val="004B2823"/>
    <w:rsid w:val="004C1CFC"/>
    <w:rsid w:val="004C6B60"/>
    <w:rsid w:val="004D3491"/>
    <w:rsid w:val="004D40E8"/>
    <w:rsid w:val="004D4A7E"/>
    <w:rsid w:val="004E0F8E"/>
    <w:rsid w:val="004E15F8"/>
    <w:rsid w:val="004E182C"/>
    <w:rsid w:val="004E322E"/>
    <w:rsid w:val="0050038B"/>
    <w:rsid w:val="00511AE7"/>
    <w:rsid w:val="0051754B"/>
    <w:rsid w:val="00523727"/>
    <w:rsid w:val="00525D09"/>
    <w:rsid w:val="00552871"/>
    <w:rsid w:val="00553211"/>
    <w:rsid w:val="00553C78"/>
    <w:rsid w:val="0055725D"/>
    <w:rsid w:val="00560E4D"/>
    <w:rsid w:val="00576876"/>
    <w:rsid w:val="005803FA"/>
    <w:rsid w:val="005877C9"/>
    <w:rsid w:val="00595475"/>
    <w:rsid w:val="005A4CA5"/>
    <w:rsid w:val="005A7ECA"/>
    <w:rsid w:val="005B06F3"/>
    <w:rsid w:val="005B2AF8"/>
    <w:rsid w:val="005B4F79"/>
    <w:rsid w:val="005C335B"/>
    <w:rsid w:val="005C5B06"/>
    <w:rsid w:val="005D1D9D"/>
    <w:rsid w:val="005D5C59"/>
    <w:rsid w:val="005D716E"/>
    <w:rsid w:val="005E5730"/>
    <w:rsid w:val="005F6DCF"/>
    <w:rsid w:val="006006B1"/>
    <w:rsid w:val="0060070D"/>
    <w:rsid w:val="006011EA"/>
    <w:rsid w:val="00613D60"/>
    <w:rsid w:val="00614132"/>
    <w:rsid w:val="00622D11"/>
    <w:rsid w:val="00624BCD"/>
    <w:rsid w:val="00630B06"/>
    <w:rsid w:val="00640ADB"/>
    <w:rsid w:val="0065153A"/>
    <w:rsid w:val="006542D9"/>
    <w:rsid w:val="006619D8"/>
    <w:rsid w:val="00662013"/>
    <w:rsid w:val="0066676B"/>
    <w:rsid w:val="00673613"/>
    <w:rsid w:val="0067440A"/>
    <w:rsid w:val="00686F3C"/>
    <w:rsid w:val="006A4A43"/>
    <w:rsid w:val="006A5CA5"/>
    <w:rsid w:val="006A7225"/>
    <w:rsid w:val="006A7E12"/>
    <w:rsid w:val="006B0DD6"/>
    <w:rsid w:val="006B16FB"/>
    <w:rsid w:val="006B60DD"/>
    <w:rsid w:val="006C093D"/>
    <w:rsid w:val="006C5958"/>
    <w:rsid w:val="006C78DF"/>
    <w:rsid w:val="006C7936"/>
    <w:rsid w:val="006D06AB"/>
    <w:rsid w:val="006D1178"/>
    <w:rsid w:val="006D4FCD"/>
    <w:rsid w:val="006E0C74"/>
    <w:rsid w:val="006E338C"/>
    <w:rsid w:val="006E4477"/>
    <w:rsid w:val="006E664D"/>
    <w:rsid w:val="006F0A9A"/>
    <w:rsid w:val="006F42A5"/>
    <w:rsid w:val="00703784"/>
    <w:rsid w:val="00730856"/>
    <w:rsid w:val="00732E53"/>
    <w:rsid w:val="007448C7"/>
    <w:rsid w:val="0074709D"/>
    <w:rsid w:val="007512F9"/>
    <w:rsid w:val="00752AB5"/>
    <w:rsid w:val="00757039"/>
    <w:rsid w:val="00757C6C"/>
    <w:rsid w:val="00761233"/>
    <w:rsid w:val="00764DFF"/>
    <w:rsid w:val="00764EF3"/>
    <w:rsid w:val="00765AD0"/>
    <w:rsid w:val="0077649A"/>
    <w:rsid w:val="007764B5"/>
    <w:rsid w:val="00776C59"/>
    <w:rsid w:val="0078232F"/>
    <w:rsid w:val="00784767"/>
    <w:rsid w:val="007852C7"/>
    <w:rsid w:val="00785EBD"/>
    <w:rsid w:val="007A6426"/>
    <w:rsid w:val="007A7ED6"/>
    <w:rsid w:val="007B3A87"/>
    <w:rsid w:val="007B6F1E"/>
    <w:rsid w:val="007C0375"/>
    <w:rsid w:val="007C1DCD"/>
    <w:rsid w:val="007C38FD"/>
    <w:rsid w:val="007C5E5E"/>
    <w:rsid w:val="007D3B40"/>
    <w:rsid w:val="007D46C4"/>
    <w:rsid w:val="007E2C52"/>
    <w:rsid w:val="007E5229"/>
    <w:rsid w:val="007E712A"/>
    <w:rsid w:val="007F0F61"/>
    <w:rsid w:val="008027CE"/>
    <w:rsid w:val="00803886"/>
    <w:rsid w:val="00811F5E"/>
    <w:rsid w:val="00830C43"/>
    <w:rsid w:val="00832C36"/>
    <w:rsid w:val="00834EBB"/>
    <w:rsid w:val="008439CB"/>
    <w:rsid w:val="00843DA4"/>
    <w:rsid w:val="008500DB"/>
    <w:rsid w:val="00852375"/>
    <w:rsid w:val="0085680E"/>
    <w:rsid w:val="00860D4A"/>
    <w:rsid w:val="00870B94"/>
    <w:rsid w:val="00871367"/>
    <w:rsid w:val="00874D40"/>
    <w:rsid w:val="00887B92"/>
    <w:rsid w:val="008937BC"/>
    <w:rsid w:val="008A3392"/>
    <w:rsid w:val="008A3788"/>
    <w:rsid w:val="008A3F61"/>
    <w:rsid w:val="008B3EBC"/>
    <w:rsid w:val="008B66C6"/>
    <w:rsid w:val="008C2C2C"/>
    <w:rsid w:val="008C44DC"/>
    <w:rsid w:val="008C6B9F"/>
    <w:rsid w:val="008D1AA0"/>
    <w:rsid w:val="008D2616"/>
    <w:rsid w:val="008E4D0B"/>
    <w:rsid w:val="008F1561"/>
    <w:rsid w:val="008F3F49"/>
    <w:rsid w:val="0091266E"/>
    <w:rsid w:val="00915558"/>
    <w:rsid w:val="009155A4"/>
    <w:rsid w:val="009158A6"/>
    <w:rsid w:val="0092043C"/>
    <w:rsid w:val="00920A6D"/>
    <w:rsid w:val="00923179"/>
    <w:rsid w:val="00925014"/>
    <w:rsid w:val="009420F7"/>
    <w:rsid w:val="0094261A"/>
    <w:rsid w:val="009446B1"/>
    <w:rsid w:val="00945E4D"/>
    <w:rsid w:val="009502A5"/>
    <w:rsid w:val="00952457"/>
    <w:rsid w:val="0095451F"/>
    <w:rsid w:val="00956781"/>
    <w:rsid w:val="00960F29"/>
    <w:rsid w:val="00963C8C"/>
    <w:rsid w:val="0096682A"/>
    <w:rsid w:val="00970DF8"/>
    <w:rsid w:val="009712EB"/>
    <w:rsid w:val="00974D8F"/>
    <w:rsid w:val="00996B25"/>
    <w:rsid w:val="009A013B"/>
    <w:rsid w:val="009A4569"/>
    <w:rsid w:val="009A5E5F"/>
    <w:rsid w:val="009B1C50"/>
    <w:rsid w:val="009B5EDC"/>
    <w:rsid w:val="009C0BE8"/>
    <w:rsid w:val="009C0D78"/>
    <w:rsid w:val="009C21C0"/>
    <w:rsid w:val="009C45AB"/>
    <w:rsid w:val="009D321C"/>
    <w:rsid w:val="009D6CFA"/>
    <w:rsid w:val="009F2340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60EF"/>
    <w:rsid w:val="00A41B41"/>
    <w:rsid w:val="00A465B7"/>
    <w:rsid w:val="00A60AAA"/>
    <w:rsid w:val="00A66631"/>
    <w:rsid w:val="00A80CFB"/>
    <w:rsid w:val="00A86025"/>
    <w:rsid w:val="00A93068"/>
    <w:rsid w:val="00A93EE7"/>
    <w:rsid w:val="00AA4AF1"/>
    <w:rsid w:val="00AA57B7"/>
    <w:rsid w:val="00AA5E4F"/>
    <w:rsid w:val="00AA606C"/>
    <w:rsid w:val="00AC0372"/>
    <w:rsid w:val="00AC039B"/>
    <w:rsid w:val="00AC1F7F"/>
    <w:rsid w:val="00AC1FE1"/>
    <w:rsid w:val="00AC6E3C"/>
    <w:rsid w:val="00AD0398"/>
    <w:rsid w:val="00AD1B84"/>
    <w:rsid w:val="00AD578B"/>
    <w:rsid w:val="00AD7CFA"/>
    <w:rsid w:val="00AE0805"/>
    <w:rsid w:val="00AE66A3"/>
    <w:rsid w:val="00AF5F83"/>
    <w:rsid w:val="00B027D6"/>
    <w:rsid w:val="00B05AE1"/>
    <w:rsid w:val="00B07A82"/>
    <w:rsid w:val="00B20F45"/>
    <w:rsid w:val="00B24A84"/>
    <w:rsid w:val="00B25126"/>
    <w:rsid w:val="00B305CB"/>
    <w:rsid w:val="00B314FF"/>
    <w:rsid w:val="00B32A73"/>
    <w:rsid w:val="00B361D4"/>
    <w:rsid w:val="00B501B4"/>
    <w:rsid w:val="00B5589E"/>
    <w:rsid w:val="00B60D22"/>
    <w:rsid w:val="00B7032C"/>
    <w:rsid w:val="00B70ADF"/>
    <w:rsid w:val="00B71B2A"/>
    <w:rsid w:val="00B85BA0"/>
    <w:rsid w:val="00B91DBB"/>
    <w:rsid w:val="00B94184"/>
    <w:rsid w:val="00BA2011"/>
    <w:rsid w:val="00BB03CB"/>
    <w:rsid w:val="00BC4BDB"/>
    <w:rsid w:val="00BC516C"/>
    <w:rsid w:val="00BC79EB"/>
    <w:rsid w:val="00BD093E"/>
    <w:rsid w:val="00BD4A29"/>
    <w:rsid w:val="00BD622E"/>
    <w:rsid w:val="00BE1E3A"/>
    <w:rsid w:val="00BE6584"/>
    <w:rsid w:val="00BF1E5F"/>
    <w:rsid w:val="00BF51BA"/>
    <w:rsid w:val="00C02695"/>
    <w:rsid w:val="00C03603"/>
    <w:rsid w:val="00C1271B"/>
    <w:rsid w:val="00C31C91"/>
    <w:rsid w:val="00C32F09"/>
    <w:rsid w:val="00C33ED7"/>
    <w:rsid w:val="00C47F26"/>
    <w:rsid w:val="00C5721B"/>
    <w:rsid w:val="00C642D7"/>
    <w:rsid w:val="00C67CFF"/>
    <w:rsid w:val="00C74A3D"/>
    <w:rsid w:val="00C808C3"/>
    <w:rsid w:val="00C8160A"/>
    <w:rsid w:val="00C81642"/>
    <w:rsid w:val="00C91E1D"/>
    <w:rsid w:val="00C928DE"/>
    <w:rsid w:val="00CA3F30"/>
    <w:rsid w:val="00CA4AA0"/>
    <w:rsid w:val="00CC673A"/>
    <w:rsid w:val="00CC7D2E"/>
    <w:rsid w:val="00CE03F9"/>
    <w:rsid w:val="00CE06D2"/>
    <w:rsid w:val="00CE1995"/>
    <w:rsid w:val="00CE767F"/>
    <w:rsid w:val="00CF4581"/>
    <w:rsid w:val="00CF4780"/>
    <w:rsid w:val="00CF76C5"/>
    <w:rsid w:val="00D0007B"/>
    <w:rsid w:val="00D01E17"/>
    <w:rsid w:val="00D14385"/>
    <w:rsid w:val="00D20641"/>
    <w:rsid w:val="00D21DA4"/>
    <w:rsid w:val="00D247F9"/>
    <w:rsid w:val="00D3172E"/>
    <w:rsid w:val="00D34B9D"/>
    <w:rsid w:val="00D36E0A"/>
    <w:rsid w:val="00D42BE3"/>
    <w:rsid w:val="00D435DF"/>
    <w:rsid w:val="00D436BF"/>
    <w:rsid w:val="00D50396"/>
    <w:rsid w:val="00D50F56"/>
    <w:rsid w:val="00D55D62"/>
    <w:rsid w:val="00D62379"/>
    <w:rsid w:val="00D64050"/>
    <w:rsid w:val="00D676EF"/>
    <w:rsid w:val="00D75347"/>
    <w:rsid w:val="00D77920"/>
    <w:rsid w:val="00D77B63"/>
    <w:rsid w:val="00D85CD6"/>
    <w:rsid w:val="00DA0421"/>
    <w:rsid w:val="00DA51DF"/>
    <w:rsid w:val="00DA7375"/>
    <w:rsid w:val="00DB1D7E"/>
    <w:rsid w:val="00DC3916"/>
    <w:rsid w:val="00DC527A"/>
    <w:rsid w:val="00DC588C"/>
    <w:rsid w:val="00DC7AA0"/>
    <w:rsid w:val="00DD2701"/>
    <w:rsid w:val="00DD28D7"/>
    <w:rsid w:val="00DD609B"/>
    <w:rsid w:val="00DD6FB3"/>
    <w:rsid w:val="00DE4D6E"/>
    <w:rsid w:val="00DF60AD"/>
    <w:rsid w:val="00E0167B"/>
    <w:rsid w:val="00E032F3"/>
    <w:rsid w:val="00E04230"/>
    <w:rsid w:val="00E0488D"/>
    <w:rsid w:val="00E13EC6"/>
    <w:rsid w:val="00E17DB3"/>
    <w:rsid w:val="00E22ABC"/>
    <w:rsid w:val="00E40752"/>
    <w:rsid w:val="00E40A0D"/>
    <w:rsid w:val="00E63114"/>
    <w:rsid w:val="00E7164D"/>
    <w:rsid w:val="00E822F9"/>
    <w:rsid w:val="00E82F18"/>
    <w:rsid w:val="00E8752B"/>
    <w:rsid w:val="00E92AB6"/>
    <w:rsid w:val="00EA292D"/>
    <w:rsid w:val="00EA318B"/>
    <w:rsid w:val="00EA52AB"/>
    <w:rsid w:val="00EB113C"/>
    <w:rsid w:val="00EB5B23"/>
    <w:rsid w:val="00EC3A37"/>
    <w:rsid w:val="00EC5484"/>
    <w:rsid w:val="00EC69C0"/>
    <w:rsid w:val="00ED0050"/>
    <w:rsid w:val="00ED215A"/>
    <w:rsid w:val="00ED24AA"/>
    <w:rsid w:val="00ED70CB"/>
    <w:rsid w:val="00ED7B57"/>
    <w:rsid w:val="00EE1B9F"/>
    <w:rsid w:val="00EE4477"/>
    <w:rsid w:val="00EE4A1D"/>
    <w:rsid w:val="00EE5F6A"/>
    <w:rsid w:val="00EF4777"/>
    <w:rsid w:val="00F00F6A"/>
    <w:rsid w:val="00F023E2"/>
    <w:rsid w:val="00F06B29"/>
    <w:rsid w:val="00F13526"/>
    <w:rsid w:val="00F13E97"/>
    <w:rsid w:val="00F215CE"/>
    <w:rsid w:val="00F231CB"/>
    <w:rsid w:val="00F30530"/>
    <w:rsid w:val="00F33777"/>
    <w:rsid w:val="00F3431A"/>
    <w:rsid w:val="00F37AE2"/>
    <w:rsid w:val="00F426A4"/>
    <w:rsid w:val="00F47FE3"/>
    <w:rsid w:val="00F55A25"/>
    <w:rsid w:val="00F61D00"/>
    <w:rsid w:val="00F62CA3"/>
    <w:rsid w:val="00F648FE"/>
    <w:rsid w:val="00F772F1"/>
    <w:rsid w:val="00F905F5"/>
    <w:rsid w:val="00F90621"/>
    <w:rsid w:val="00F9081C"/>
    <w:rsid w:val="00F90E0F"/>
    <w:rsid w:val="00FA24FB"/>
    <w:rsid w:val="00FB20AD"/>
    <w:rsid w:val="00FB6DC6"/>
    <w:rsid w:val="00FB6F76"/>
    <w:rsid w:val="00FC245D"/>
    <w:rsid w:val="00FD42B8"/>
    <w:rsid w:val="00FD59B4"/>
    <w:rsid w:val="00FD7F87"/>
    <w:rsid w:val="00FE52A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A9A47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sv-SE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sv-SE" w:eastAsia="ar-SA"/>
    </w:rPr>
  </w:style>
  <w:style w:type="character" w:customStyle="1" w:styleId="ilfuvd">
    <w:name w:val="ilfuvd"/>
    <w:basedOn w:val="Standardstycketeckensnitt"/>
    <w:rsid w:val="008D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14</cp:revision>
  <cp:lastPrinted>2016-11-10T15:50:00Z</cp:lastPrinted>
  <dcterms:created xsi:type="dcterms:W3CDTF">2020-03-06T08:54:00Z</dcterms:created>
  <dcterms:modified xsi:type="dcterms:W3CDTF">2020-03-06T10:09:00Z</dcterms:modified>
</cp:coreProperties>
</file>