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14D" w14:textId="77777777" w:rsidR="00CA3F30" w:rsidRDefault="00CA3F30">
      <w:pPr>
        <w:jc w:val="center"/>
      </w:pPr>
    </w:p>
    <w:p w14:paraId="61BB5291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7D604AAE" wp14:editId="721DFA35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7E95" w14:textId="77777777" w:rsidR="00CA3F30" w:rsidRDefault="00CA3F30"/>
    <w:p w14:paraId="53140846" w14:textId="1A12918C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4D5361">
        <w:rPr>
          <w:b/>
          <w:u w:val="single"/>
        </w:rPr>
        <w:t>2-0</w:t>
      </w:r>
      <w:r w:rsidR="001C51E7">
        <w:rPr>
          <w:b/>
          <w:u w:val="single"/>
        </w:rPr>
        <w:t>2</w:t>
      </w:r>
      <w:r w:rsidR="004D5361">
        <w:rPr>
          <w:b/>
          <w:u w:val="single"/>
        </w:rPr>
        <w:t>-</w:t>
      </w:r>
      <w:r w:rsidR="001C51E7">
        <w:rPr>
          <w:b/>
          <w:u w:val="single"/>
        </w:rPr>
        <w:t>21</w:t>
      </w:r>
    </w:p>
    <w:p w14:paraId="428E3FB8" w14:textId="77777777" w:rsidR="00CA3F30" w:rsidRDefault="00CA3F30">
      <w:pPr>
        <w:ind w:left="540"/>
        <w:rPr>
          <w:b/>
          <w:u w:val="single"/>
        </w:rPr>
      </w:pPr>
    </w:p>
    <w:p w14:paraId="662F4AF6" w14:textId="77777777" w:rsidR="00B32A73" w:rsidRDefault="00B32A73">
      <w:pPr>
        <w:ind w:left="540"/>
        <w:rPr>
          <w:b/>
          <w:u w:val="single"/>
        </w:rPr>
      </w:pPr>
    </w:p>
    <w:p w14:paraId="3F5BA665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3A0B412A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5CCFC53E" w14:textId="77777777" w:rsidR="00871367" w:rsidRDefault="00871367" w:rsidP="00871367">
      <w:pPr>
        <w:ind w:left="540"/>
      </w:pPr>
      <w:r>
        <w:t>Curt Berglund</w:t>
      </w:r>
    </w:p>
    <w:p w14:paraId="29CEC553" w14:textId="77777777" w:rsidR="00034053" w:rsidRDefault="00034053" w:rsidP="00034053">
      <w:pPr>
        <w:ind w:left="540"/>
      </w:pPr>
      <w:r>
        <w:t>Gunnar Lustig</w:t>
      </w:r>
    </w:p>
    <w:p w14:paraId="7C74C6E8" w14:textId="77777777" w:rsidR="00EC606E" w:rsidRDefault="00EC606E" w:rsidP="00EC606E">
      <w:pPr>
        <w:ind w:left="540"/>
      </w:pPr>
      <w:r>
        <w:t>Per Inge Gyllenhammar</w:t>
      </w:r>
    </w:p>
    <w:p w14:paraId="26FFB69B" w14:textId="77777777" w:rsidR="004D5361" w:rsidRDefault="004D5361" w:rsidP="004D5361">
      <w:pPr>
        <w:ind w:left="540"/>
      </w:pPr>
      <w:r w:rsidRPr="0074142A">
        <w:t>Eva Schreiber</w:t>
      </w:r>
    </w:p>
    <w:p w14:paraId="3B0D29C2" w14:textId="77777777" w:rsidR="004D5361" w:rsidRDefault="004D5361" w:rsidP="004D5361">
      <w:pPr>
        <w:ind w:left="540"/>
      </w:pPr>
      <w:r w:rsidRPr="0074142A">
        <w:t>Gerry Johansson</w:t>
      </w:r>
    </w:p>
    <w:p w14:paraId="5AC2A6F4" w14:textId="77777777" w:rsidR="00AA5E4F" w:rsidRDefault="00AA5E4F" w:rsidP="00AA5E4F">
      <w:pPr>
        <w:ind w:left="540"/>
      </w:pPr>
      <w:r>
        <w:t xml:space="preserve">Viveka Eriksson sekr. </w:t>
      </w:r>
    </w:p>
    <w:p w14:paraId="788BCFA2" w14:textId="77777777" w:rsidR="00CA3F30" w:rsidRPr="009A013B" w:rsidRDefault="00CA3F30">
      <w:pPr>
        <w:ind w:left="540"/>
      </w:pPr>
    </w:p>
    <w:p w14:paraId="26A96766" w14:textId="0371669B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54D3C7A3" w14:textId="45A6716F" w:rsidR="001C51E7" w:rsidRDefault="001C51E7" w:rsidP="001C51E7">
      <w:pPr>
        <w:ind w:left="540"/>
      </w:pPr>
      <w:r w:rsidRPr="009A013B">
        <w:t>Jan-Otto Lindell</w:t>
      </w:r>
    </w:p>
    <w:p w14:paraId="348C4A98" w14:textId="77777777" w:rsidR="00137854" w:rsidRDefault="00137854" w:rsidP="00137854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</w:t>
      </w:r>
    </w:p>
    <w:p w14:paraId="307A09B9" w14:textId="77777777" w:rsidR="001C51E7" w:rsidRDefault="001C51E7" w:rsidP="00AC039B">
      <w:pPr>
        <w:ind w:left="540"/>
      </w:pPr>
    </w:p>
    <w:p w14:paraId="4BF07D1C" w14:textId="77777777" w:rsidR="002A346D" w:rsidRDefault="002A346D" w:rsidP="00AC039B">
      <w:pPr>
        <w:ind w:left="540"/>
      </w:pPr>
    </w:p>
    <w:p w14:paraId="63FC78D5" w14:textId="77777777" w:rsidR="00AB7030" w:rsidRDefault="00AB7030" w:rsidP="00C35953">
      <w:pPr>
        <w:ind w:left="540"/>
      </w:pPr>
    </w:p>
    <w:p w14:paraId="67B45F2A" w14:textId="0EE0F4C7" w:rsidR="002A346D" w:rsidRDefault="001C51E7" w:rsidP="002A346D">
      <w:pPr>
        <w:ind w:left="540"/>
      </w:pPr>
      <w:r>
        <w:t>Curt, Gunnar och Gerry deltog</w:t>
      </w:r>
      <w:r w:rsidR="003C1CA8">
        <w:t xml:space="preserve"> </w:t>
      </w:r>
      <w:r w:rsidR="002A346D">
        <w:t>digitalt med hjälp av Eva och Microsoft Teams.</w:t>
      </w:r>
    </w:p>
    <w:p w14:paraId="0DB3BBA8" w14:textId="77777777" w:rsidR="00AA5E4F" w:rsidRDefault="00AA5E4F" w:rsidP="006A6D93"/>
    <w:p w14:paraId="4332D700" w14:textId="77777777" w:rsidR="00CA3F30" w:rsidRPr="0057283A" w:rsidRDefault="00CA3F30" w:rsidP="00AD1B84"/>
    <w:p w14:paraId="106EF2F8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0B6BD104" w14:textId="77777777" w:rsidR="00CA3F30" w:rsidRDefault="00CA3F30">
      <w:pPr>
        <w:ind w:left="540"/>
      </w:pPr>
    </w:p>
    <w:p w14:paraId="423E2D6B" w14:textId="303E8E91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1C51E7">
        <w:t>2</w:t>
      </w:r>
      <w:r w:rsidR="007E2A32">
        <w:t>-</w:t>
      </w:r>
      <w:r w:rsidR="001C51E7">
        <w:t>01</w:t>
      </w:r>
      <w:r w:rsidR="004D5361">
        <w:t>-</w:t>
      </w:r>
      <w:r w:rsidR="001C51E7">
        <w:t>18</w:t>
      </w:r>
      <w:r>
        <w:t xml:space="preserve">) </w:t>
      </w:r>
      <w:r>
        <w:rPr>
          <w:lang w:val="sv"/>
        </w:rPr>
        <w:t>godkändes och lades till handlingarna.</w:t>
      </w:r>
    </w:p>
    <w:p w14:paraId="666126BA" w14:textId="77777777" w:rsidR="00D85CD6" w:rsidRDefault="00D85CD6">
      <w:pPr>
        <w:ind w:left="540"/>
        <w:rPr>
          <w:lang w:val="sv"/>
        </w:rPr>
      </w:pPr>
    </w:p>
    <w:p w14:paraId="3817AB00" w14:textId="77777777" w:rsidR="00CA3F30" w:rsidRDefault="00CA3F30">
      <w:pPr>
        <w:rPr>
          <w:lang w:val="sv"/>
        </w:rPr>
      </w:pPr>
    </w:p>
    <w:p w14:paraId="7F07FB62" w14:textId="77777777" w:rsidR="00CA3F30" w:rsidRDefault="00CA3F30">
      <w:pPr>
        <w:ind w:firstLine="540"/>
      </w:pPr>
      <w:r>
        <w:rPr>
          <w:b/>
        </w:rPr>
        <w:t>§ 2.  Ekonomi</w:t>
      </w:r>
    </w:p>
    <w:p w14:paraId="7043DD61" w14:textId="77777777" w:rsidR="00CA3F30" w:rsidRDefault="00CA3F30">
      <w:pPr>
        <w:ind w:left="900"/>
      </w:pPr>
    </w:p>
    <w:p w14:paraId="11FD8846" w14:textId="77777777" w:rsidR="004976E7" w:rsidRDefault="004976E7" w:rsidP="00374C9C">
      <w:pPr>
        <w:ind w:left="540"/>
      </w:pPr>
      <w:r>
        <w:t xml:space="preserve">Janne presenterade bokslutet för 2021 och budgeten för 2022. Se bilaga. </w:t>
      </w:r>
    </w:p>
    <w:p w14:paraId="2914B6C5" w14:textId="00E9E25B" w:rsidR="004D5361" w:rsidRDefault="004976E7" w:rsidP="00374C9C">
      <w:pPr>
        <w:ind w:left="540"/>
      </w:pPr>
      <w:r>
        <w:t>Mötet godkände båda efter en liten justering av budgeten. Utgifterna för Norrvikenvarvet ökades från 1500 kr till 2500 kr vilket medförde att Årets resultat blev -4250 kr istället för -3250 kr.</w:t>
      </w:r>
    </w:p>
    <w:p w14:paraId="21DC57B2" w14:textId="40A33FEF" w:rsidR="004976E7" w:rsidRDefault="004976E7" w:rsidP="00374C9C">
      <w:pPr>
        <w:ind w:left="540"/>
      </w:pPr>
    </w:p>
    <w:p w14:paraId="51D88BCA" w14:textId="58F94E8D" w:rsidR="00D75BEC" w:rsidRDefault="00D75BEC" w:rsidP="00374C9C">
      <w:pPr>
        <w:ind w:left="540"/>
      </w:pPr>
      <w:r>
        <w:t>Janne har läst igenom en aktuell medlemsförteckning och upptäckt att flera Norrvikenbor som deltar i föreningen</w:t>
      </w:r>
      <w:r w:rsidR="00412BFB">
        <w:t>s aktiviteter</w:t>
      </w:r>
      <w:r>
        <w:t xml:space="preserve"> faktiskt inte är medlemmar. Föreningens intäkter från medlemsavgifter skulle kunna </w:t>
      </w:r>
      <w:r w:rsidR="00231925">
        <w:t>öka</w:t>
      </w:r>
      <w:r>
        <w:t xml:space="preserve"> om de som tror att de har betalt medlemsavgiften verkligen gör det.</w:t>
      </w:r>
    </w:p>
    <w:p w14:paraId="1AB471B8" w14:textId="77777777" w:rsidR="00AA5E4F" w:rsidRDefault="00AA5E4F" w:rsidP="00AD1B84">
      <w:pPr>
        <w:ind w:left="540"/>
      </w:pPr>
    </w:p>
    <w:p w14:paraId="177B64A1" w14:textId="0BFAC41E" w:rsidR="0087408E" w:rsidRDefault="0087408E" w:rsidP="00AD1B84">
      <w:pPr>
        <w:ind w:left="540"/>
      </w:pPr>
    </w:p>
    <w:p w14:paraId="2E425A2A" w14:textId="4289B7A1" w:rsidR="00231925" w:rsidRDefault="00231925" w:rsidP="00AD1B84">
      <w:pPr>
        <w:ind w:left="540"/>
      </w:pPr>
    </w:p>
    <w:p w14:paraId="38566212" w14:textId="77777777" w:rsidR="00231925" w:rsidRDefault="00231925" w:rsidP="00AD1B84">
      <w:pPr>
        <w:ind w:left="540"/>
      </w:pPr>
    </w:p>
    <w:p w14:paraId="73D04495" w14:textId="77777777" w:rsidR="00CA3F30" w:rsidRDefault="00CA3F30" w:rsidP="00AD1B84">
      <w:pPr>
        <w:ind w:left="540"/>
        <w:rPr>
          <w:b/>
        </w:rPr>
      </w:pPr>
      <w:r>
        <w:rPr>
          <w:b/>
        </w:rPr>
        <w:t>§ 3.  Medlemsantal</w:t>
      </w:r>
    </w:p>
    <w:p w14:paraId="17E40F01" w14:textId="77777777" w:rsidR="001909F2" w:rsidRDefault="001909F2" w:rsidP="00AD1B84">
      <w:pPr>
        <w:ind w:left="540"/>
        <w:rPr>
          <w:b/>
        </w:rPr>
      </w:pPr>
    </w:p>
    <w:p w14:paraId="23204B0B" w14:textId="6E5BB4C9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5407FA">
        <w:t>7</w:t>
      </w:r>
      <w:r w:rsidR="00231925">
        <w:t>5</w:t>
      </w:r>
      <w:r w:rsidR="00297DF6">
        <w:t xml:space="preserve"> medlemmar</w:t>
      </w:r>
      <w:r>
        <w:t xml:space="preserve">. </w:t>
      </w:r>
    </w:p>
    <w:p w14:paraId="28EBA8E2" w14:textId="77777777" w:rsidR="00960F8E" w:rsidRPr="00AD1B84" w:rsidRDefault="00960F8E" w:rsidP="00AE05D6">
      <w:pPr>
        <w:ind w:left="567"/>
      </w:pPr>
    </w:p>
    <w:p w14:paraId="73BAAF4E" w14:textId="77777777" w:rsidR="00985211" w:rsidRDefault="00985211" w:rsidP="00E85EC9"/>
    <w:p w14:paraId="223CB64C" w14:textId="1B216369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2D6EB1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Facebook/</w:t>
      </w:r>
      <w:r w:rsidR="00137854">
        <w:rPr>
          <w:b/>
        </w:rPr>
        <w:t>Administratör</w:t>
      </w:r>
    </w:p>
    <w:p w14:paraId="0E2A358A" w14:textId="77777777" w:rsidR="00041B1A" w:rsidRDefault="00041B1A" w:rsidP="00CC673A">
      <w:pPr>
        <w:ind w:left="567"/>
        <w:rPr>
          <w:b/>
        </w:rPr>
      </w:pPr>
    </w:p>
    <w:p w14:paraId="04549DE4" w14:textId="6A3DB6B5" w:rsidR="00041B1A" w:rsidRDefault="00137854" w:rsidP="00041B1A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 är nu vår Facebook-administratör.</w:t>
      </w:r>
      <w:r w:rsidR="00373AD7">
        <w:t xml:space="preserve"> En ersättare måste hittas eftersom Charlotte avgår vid årsmötet den </w:t>
      </w:r>
      <w:r w:rsidR="0004089D">
        <w:t>6</w:t>
      </w:r>
      <w:r w:rsidR="00373AD7">
        <w:t xml:space="preserve"> april.</w:t>
      </w:r>
    </w:p>
    <w:p w14:paraId="3D39F47E" w14:textId="77777777" w:rsidR="006C1A77" w:rsidRPr="00041B1A" w:rsidRDefault="006C1A77" w:rsidP="00041B1A">
      <w:pPr>
        <w:ind w:left="540"/>
      </w:pPr>
    </w:p>
    <w:p w14:paraId="7365563E" w14:textId="77777777" w:rsidR="003F672B" w:rsidRDefault="003F672B" w:rsidP="002D6EB1"/>
    <w:p w14:paraId="11AA8BE0" w14:textId="6AA082EE" w:rsidR="006C20E1" w:rsidRDefault="002D6EB1" w:rsidP="003A6F8F">
      <w:pPr>
        <w:ind w:left="567"/>
        <w:rPr>
          <w:b/>
        </w:rPr>
      </w:pPr>
      <w:r>
        <w:rPr>
          <w:b/>
        </w:rPr>
        <w:t xml:space="preserve">§ 5.  </w:t>
      </w:r>
      <w:r w:rsidR="006B6669">
        <w:rPr>
          <w:b/>
        </w:rPr>
        <w:t>Information från Villaägarna.</w:t>
      </w:r>
    </w:p>
    <w:p w14:paraId="2ACBCE56" w14:textId="67B785F7" w:rsidR="00C26E40" w:rsidRDefault="00C26E40" w:rsidP="003A6F8F">
      <w:pPr>
        <w:ind w:left="567"/>
        <w:rPr>
          <w:b/>
        </w:rPr>
      </w:pPr>
    </w:p>
    <w:p w14:paraId="069B54F0" w14:textId="07008CFB" w:rsidR="00C26E40" w:rsidRPr="00C26E40" w:rsidRDefault="00C26E40" w:rsidP="003A6F8F">
      <w:pPr>
        <w:ind w:left="567"/>
      </w:pPr>
      <w:r w:rsidRPr="00C26E40">
        <w:t>Ingenting nytt att rapportera.</w:t>
      </w:r>
    </w:p>
    <w:p w14:paraId="4B6CC9A4" w14:textId="77777777" w:rsidR="002D6EB1" w:rsidRDefault="002D6EB1" w:rsidP="002D6EB1"/>
    <w:p w14:paraId="27806A40" w14:textId="77777777" w:rsidR="00ED300D" w:rsidRDefault="00ED300D" w:rsidP="000B2200">
      <w:pPr>
        <w:pStyle w:val="Liststycke"/>
        <w:ind w:left="1134"/>
      </w:pPr>
    </w:p>
    <w:p w14:paraId="0478F2A5" w14:textId="77777777" w:rsidR="00DA51DF" w:rsidRDefault="00CC673A" w:rsidP="003A6F8F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Information från kommunen</w:t>
      </w:r>
    </w:p>
    <w:p w14:paraId="2F014BCE" w14:textId="77777777" w:rsidR="003A6F8F" w:rsidRPr="003A6F8F" w:rsidRDefault="003A6F8F" w:rsidP="003A6F8F">
      <w:pPr>
        <w:ind w:left="567"/>
        <w:rPr>
          <w:b/>
        </w:rPr>
      </w:pPr>
    </w:p>
    <w:p w14:paraId="5FC5E996" w14:textId="77777777" w:rsidR="00464390" w:rsidRDefault="006B6669" w:rsidP="0026308C">
      <w:pPr>
        <w:pStyle w:val="Liststycke"/>
        <w:numPr>
          <w:ilvl w:val="0"/>
          <w:numId w:val="31"/>
        </w:numPr>
        <w:ind w:left="1134"/>
      </w:pPr>
      <w:r>
        <w:t>Norrvikens centrum/</w:t>
      </w:r>
      <w:proofErr w:type="spellStart"/>
      <w:r>
        <w:t>Fd</w:t>
      </w:r>
      <w:proofErr w:type="spellEnd"/>
      <w:r>
        <w:t xml:space="preserve"> Renprodukter</w:t>
      </w:r>
      <w:r w:rsidR="00CB5F9B">
        <w:t>: Planuppdrag för Fiskmåsen 13 (</w:t>
      </w:r>
      <w:proofErr w:type="spellStart"/>
      <w:r w:rsidR="00CB5F9B">
        <w:t>renhuset</w:t>
      </w:r>
      <w:proofErr w:type="spellEnd"/>
      <w:r w:rsidR="00CB5F9B">
        <w:t>) har givits. Samråd under 2022</w:t>
      </w:r>
    </w:p>
    <w:p w14:paraId="469F11D5" w14:textId="4DE7B9B4" w:rsidR="009F2C9E" w:rsidRDefault="00B71989" w:rsidP="00B71989">
      <w:pPr>
        <w:pStyle w:val="Liststycke"/>
        <w:numPr>
          <w:ilvl w:val="0"/>
          <w:numId w:val="31"/>
        </w:numPr>
        <w:ind w:left="1134"/>
      </w:pPr>
      <w:r>
        <w:t xml:space="preserve">Sjösportcentret, </w:t>
      </w:r>
      <w:r w:rsidR="006B6669">
        <w:t>Norrvikens IP</w:t>
      </w:r>
      <w:r>
        <w:t xml:space="preserve">, </w:t>
      </w:r>
      <w:r w:rsidR="006B6669">
        <w:t>väg och parkering</w:t>
      </w:r>
      <w:r w:rsidR="006C1A77">
        <w:t>:</w:t>
      </w:r>
      <w:r w:rsidR="00CB5F9B">
        <w:t xml:space="preserve"> </w:t>
      </w:r>
      <w:r w:rsidR="005F5CF3">
        <w:t>Kommunen har nu tagit ett beslut att genomföra projektet för sjösportcentret. Väg och parkering ingår inte i det projektet.</w:t>
      </w:r>
    </w:p>
    <w:p w14:paraId="5F7BF942" w14:textId="2F9E72D2" w:rsidR="001859B1" w:rsidRDefault="006B6669" w:rsidP="009F2C9E">
      <w:pPr>
        <w:pStyle w:val="Liststycke"/>
        <w:numPr>
          <w:ilvl w:val="0"/>
          <w:numId w:val="31"/>
        </w:numPr>
        <w:ind w:left="1134"/>
      </w:pPr>
      <w:r>
        <w:t>U-brygga och flotte vid Torparängen</w:t>
      </w:r>
      <w:r w:rsidR="00E348B5">
        <w:t xml:space="preserve">: </w:t>
      </w:r>
      <w:r w:rsidR="00F851C3">
        <w:t>Ärendet k</w:t>
      </w:r>
      <w:r w:rsidR="005F5CF3">
        <w:t>ommer att behandlas av ko</w:t>
      </w:r>
      <w:r w:rsidR="00F851C3">
        <w:t>mmunen.</w:t>
      </w:r>
    </w:p>
    <w:p w14:paraId="1D9BF491" w14:textId="7D854A70" w:rsidR="00270743" w:rsidRDefault="00270743" w:rsidP="00270743">
      <w:pPr>
        <w:pStyle w:val="Liststycke"/>
        <w:numPr>
          <w:ilvl w:val="0"/>
          <w:numId w:val="31"/>
        </w:numPr>
        <w:ind w:left="1134"/>
      </w:pPr>
      <w:r>
        <w:t>Pensionat Norrviken: Ny överklagan har gjorts beträffande otillåten schaktning (Jan 2022)</w:t>
      </w:r>
      <w:r w:rsidR="00C4155E">
        <w:t xml:space="preserve">. </w:t>
      </w:r>
      <w:r w:rsidR="005F5CF3">
        <w:t>Gropen som nu omgärdas av ett byggstaket är inte särskilt djup. Det borde inte vara så svårt att snygga till schaktningsområdet.</w:t>
      </w:r>
    </w:p>
    <w:p w14:paraId="1F53E82B" w14:textId="4D26D2E9" w:rsidR="005F5CF3" w:rsidRPr="00DA51DF" w:rsidRDefault="005F5CF3" w:rsidP="00270743">
      <w:pPr>
        <w:pStyle w:val="Liststycke"/>
        <w:numPr>
          <w:ilvl w:val="0"/>
          <w:numId w:val="31"/>
        </w:numPr>
        <w:ind w:left="1134"/>
      </w:pPr>
      <w:r>
        <w:t>Ny pizzeria</w:t>
      </w:r>
      <w:r w:rsidR="00911C3E">
        <w:t xml:space="preserve"> i området sydost om korsningen </w:t>
      </w:r>
      <w:proofErr w:type="spellStart"/>
      <w:r w:rsidR="00911C3E">
        <w:t>Kistavägen</w:t>
      </w:r>
      <w:proofErr w:type="spellEnd"/>
      <w:r w:rsidR="00911C3E">
        <w:t xml:space="preserve"> - Skolvägen: Den planerade öppningen av pizzerian har överklagats av grannar.</w:t>
      </w:r>
    </w:p>
    <w:p w14:paraId="030229C2" w14:textId="77777777" w:rsidR="00B7246D" w:rsidRPr="0026308C" w:rsidRDefault="00B7246D" w:rsidP="0026308C">
      <w:pPr>
        <w:pStyle w:val="Liststycke"/>
        <w:ind w:left="1134"/>
      </w:pPr>
    </w:p>
    <w:p w14:paraId="0508AB1B" w14:textId="77777777" w:rsidR="00B7246D" w:rsidRDefault="00B7246D" w:rsidP="00CC673A">
      <w:pPr>
        <w:ind w:left="567"/>
        <w:rPr>
          <w:b/>
        </w:rPr>
      </w:pPr>
    </w:p>
    <w:p w14:paraId="3898E40F" w14:textId="6216DE51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Brygga Norrviken</w:t>
      </w:r>
    </w:p>
    <w:p w14:paraId="225BB45A" w14:textId="33229BE4" w:rsidR="00D769E2" w:rsidRDefault="00D769E2" w:rsidP="00CC673A">
      <w:pPr>
        <w:ind w:left="567"/>
        <w:rPr>
          <w:b/>
        </w:rPr>
      </w:pPr>
    </w:p>
    <w:p w14:paraId="636472B2" w14:textId="634C4BD3" w:rsidR="005008ED" w:rsidRDefault="00D769E2" w:rsidP="00CC673A">
      <w:pPr>
        <w:ind w:left="567"/>
      </w:pPr>
      <w:r w:rsidRPr="00D769E2">
        <w:t>På årsmötet</w:t>
      </w:r>
      <w:r>
        <w:t xml:space="preserve"> kommer Per-Inge att </w:t>
      </w:r>
      <w:r w:rsidR="005008ED">
        <w:t>presentera de</w:t>
      </w:r>
      <w:r>
        <w:t xml:space="preserve"> tre alternativen för en ny brygga som </w:t>
      </w:r>
      <w:r w:rsidR="00486059">
        <w:t>diskuterades</w:t>
      </w:r>
      <w:r>
        <w:t xml:space="preserve"> vid förra styrelsemötet. </w:t>
      </w:r>
      <w:r w:rsidR="005008ED">
        <w:t xml:space="preserve">Per-Inge </w:t>
      </w:r>
      <w:r w:rsidR="005008ED">
        <w:t xml:space="preserve">kommer </w:t>
      </w:r>
      <w:r w:rsidR="005008ED">
        <w:t>att berätta att styrelsen har valt det första alternative</w:t>
      </w:r>
      <w:r w:rsidR="005008ED">
        <w:t>t.</w:t>
      </w:r>
      <w:r w:rsidR="005008ED">
        <w:t xml:space="preserve"> </w:t>
      </w:r>
    </w:p>
    <w:p w14:paraId="4FB265A2" w14:textId="77777777" w:rsidR="00D63958" w:rsidRDefault="00D63958" w:rsidP="00CC673A">
      <w:pPr>
        <w:ind w:left="567"/>
      </w:pPr>
    </w:p>
    <w:p w14:paraId="5C71D53A" w14:textId="35795A4B" w:rsidR="003A6F8F" w:rsidRPr="00486059" w:rsidRDefault="00D769E2" w:rsidP="00486059">
      <w:pPr>
        <w:ind w:left="567"/>
      </w:pPr>
      <w:r>
        <w:t xml:space="preserve">Eva </w:t>
      </w:r>
      <w:r w:rsidR="00D63958">
        <w:t>ska</w:t>
      </w:r>
      <w:r>
        <w:t xml:space="preserve"> skapa en PowerPoint–presentation av de olika alternativen</w:t>
      </w:r>
      <w:r w:rsidR="009A227A">
        <w:t xml:space="preserve"> samt ett anslag med uppmaning att </w:t>
      </w:r>
      <w:proofErr w:type="spellStart"/>
      <w:r w:rsidR="009A227A">
        <w:t>swisha</w:t>
      </w:r>
      <w:proofErr w:type="spellEnd"/>
      <w:r w:rsidR="009A227A">
        <w:t xml:space="preserve"> pengar till en bryggfond. Per-Inge ska skicka underlag till Eva.</w:t>
      </w:r>
    </w:p>
    <w:p w14:paraId="1B9FFC6C" w14:textId="77777777" w:rsidR="00F411A8" w:rsidRDefault="00F411A8" w:rsidP="00F411A8"/>
    <w:p w14:paraId="63A371C8" w14:textId="77777777" w:rsidR="00A42181" w:rsidRDefault="00A42181" w:rsidP="00F411A8"/>
    <w:p w14:paraId="1050E87D" w14:textId="77777777" w:rsidR="00F411A8" w:rsidRDefault="00F411A8" w:rsidP="00F411A8">
      <w:pPr>
        <w:ind w:left="567"/>
        <w:rPr>
          <w:b/>
        </w:rPr>
      </w:pPr>
      <w:r>
        <w:rPr>
          <w:b/>
        </w:rPr>
        <w:t>§ 8.   Information från Trafikverket</w:t>
      </w:r>
    </w:p>
    <w:p w14:paraId="0AF3CD4B" w14:textId="77777777" w:rsidR="00F411A8" w:rsidRDefault="00F411A8" w:rsidP="00F411A8">
      <w:pPr>
        <w:ind w:left="567"/>
        <w:rPr>
          <w:b/>
        </w:rPr>
      </w:pPr>
    </w:p>
    <w:p w14:paraId="46176D78" w14:textId="5A374DFB" w:rsidR="00F411A8" w:rsidRDefault="00F411A8" w:rsidP="00F411A8">
      <w:pPr>
        <w:pStyle w:val="Liststycke"/>
        <w:numPr>
          <w:ilvl w:val="0"/>
          <w:numId w:val="31"/>
        </w:numPr>
        <w:ind w:left="1134"/>
      </w:pPr>
      <w:r>
        <w:t xml:space="preserve">E4:an </w:t>
      </w:r>
      <w:proofErr w:type="spellStart"/>
      <w:r>
        <w:t>Häggvik</w:t>
      </w:r>
      <w:proofErr w:type="spellEnd"/>
      <w:r>
        <w:t xml:space="preserve"> – Rote</w:t>
      </w:r>
      <w:r w:rsidR="00BC5943">
        <w:t>b</w:t>
      </w:r>
      <w:r>
        <w:t xml:space="preserve">ro: </w:t>
      </w:r>
      <w:r w:rsidR="00BE7324">
        <w:t>Gunnar har varit i kontakt med trafikverket. De lovade att återkomma med information före årsmötet.</w:t>
      </w:r>
    </w:p>
    <w:p w14:paraId="0BCF696B" w14:textId="77777777" w:rsidR="00F411A8" w:rsidRDefault="00F411A8" w:rsidP="00F411A8"/>
    <w:p w14:paraId="2F0BD2AA" w14:textId="77777777" w:rsidR="00F411A8" w:rsidRDefault="00F411A8" w:rsidP="00F411A8"/>
    <w:p w14:paraId="739D7E59" w14:textId="3598CAB9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233AD0">
        <w:rPr>
          <w:b/>
        </w:rPr>
        <w:t>9</w:t>
      </w:r>
      <w:r>
        <w:rPr>
          <w:b/>
        </w:rPr>
        <w:t xml:space="preserve">.   </w:t>
      </w:r>
      <w:r w:rsidR="00071C6E">
        <w:rPr>
          <w:b/>
        </w:rPr>
        <w:t>Årsmöte 2022</w:t>
      </w:r>
      <w:r w:rsidR="00E902C0">
        <w:rPr>
          <w:b/>
        </w:rPr>
        <w:t>-04-06</w:t>
      </w:r>
    </w:p>
    <w:p w14:paraId="7C051E2E" w14:textId="77777777" w:rsidR="00F411A8" w:rsidRDefault="00F411A8" w:rsidP="00F411A8">
      <w:pPr>
        <w:ind w:left="567"/>
        <w:rPr>
          <w:b/>
        </w:rPr>
      </w:pPr>
    </w:p>
    <w:p w14:paraId="6B63C2AB" w14:textId="276E8379" w:rsidR="00F411A8" w:rsidRDefault="00E902C0" w:rsidP="00F411A8">
      <w:pPr>
        <w:pStyle w:val="Liststycke"/>
        <w:numPr>
          <w:ilvl w:val="0"/>
          <w:numId w:val="31"/>
        </w:numPr>
        <w:ind w:left="1134"/>
      </w:pPr>
      <w:r>
        <w:t xml:space="preserve">Lokal: Eva ska kontakta Norrvikens skola och höra om vi kan vara i matsalen. </w:t>
      </w:r>
    </w:p>
    <w:p w14:paraId="7EC35658" w14:textId="77777777" w:rsidR="000F6FA5" w:rsidRDefault="00071C6E" w:rsidP="00F411A8">
      <w:pPr>
        <w:pStyle w:val="Liststycke"/>
        <w:numPr>
          <w:ilvl w:val="0"/>
          <w:numId w:val="31"/>
        </w:numPr>
        <w:ind w:left="1134"/>
      </w:pPr>
      <w:r>
        <w:t>Kallelse</w:t>
      </w:r>
      <w:r w:rsidR="000F6FA5">
        <w:t>:</w:t>
      </w:r>
      <w:r>
        <w:t xml:space="preserve"> Kallelsen ska </w:t>
      </w:r>
      <w:r w:rsidR="00E902C0">
        <w:t>finnas på hemsidan och på Facebook</w:t>
      </w:r>
      <w:r>
        <w:t xml:space="preserve"> </w:t>
      </w:r>
      <w:r w:rsidR="00563583">
        <w:t xml:space="preserve">senast </w:t>
      </w:r>
      <w:r w:rsidR="00220FD1">
        <w:t>30 dagar</w:t>
      </w:r>
      <w:r>
        <w:t xml:space="preserve"> före</w:t>
      </w:r>
      <w:r w:rsidR="00563583">
        <w:t xml:space="preserve"> årsmötet</w:t>
      </w:r>
      <w:r>
        <w:t xml:space="preserve">, dvs. den </w:t>
      </w:r>
      <w:r w:rsidR="006F2E6F">
        <w:t>6</w:t>
      </w:r>
      <w:r>
        <w:t xml:space="preserve"> mars.</w:t>
      </w:r>
      <w:r w:rsidR="00E902C0">
        <w:t xml:space="preserve"> </w:t>
      </w:r>
    </w:p>
    <w:p w14:paraId="0913D68B" w14:textId="75128A87" w:rsidR="000F6FA5" w:rsidRDefault="000F6FA5" w:rsidP="00F411A8">
      <w:pPr>
        <w:pStyle w:val="Liststycke"/>
        <w:numPr>
          <w:ilvl w:val="0"/>
          <w:numId w:val="31"/>
        </w:numPr>
        <w:ind w:left="1134"/>
      </w:pPr>
      <w:r>
        <w:lastRenderedPageBreak/>
        <w:t xml:space="preserve">Nyhetsbrev: </w:t>
      </w:r>
      <w:r w:rsidR="00205144">
        <w:t>Viveka ansvarar tillsammans med Janne för nyhetsbreven</w:t>
      </w:r>
      <w:r>
        <w:t xml:space="preserve"> som </w:t>
      </w:r>
      <w:r>
        <w:t>ska vara utdela</w:t>
      </w:r>
      <w:r>
        <w:t>de</w:t>
      </w:r>
      <w:r>
        <w:t xml:space="preserve"> senast den 20 mars.</w:t>
      </w:r>
    </w:p>
    <w:p w14:paraId="6D3012FA" w14:textId="74519B82" w:rsidR="00071C6E" w:rsidRDefault="000F6FA5" w:rsidP="00F411A8">
      <w:pPr>
        <w:pStyle w:val="Liststycke"/>
        <w:numPr>
          <w:ilvl w:val="0"/>
          <w:numId w:val="31"/>
        </w:numPr>
        <w:ind w:left="1134"/>
      </w:pPr>
      <w:r>
        <w:t xml:space="preserve">Årsmötesdokument: </w:t>
      </w:r>
      <w:r w:rsidR="00E902C0">
        <w:t xml:space="preserve">Janne </w:t>
      </w:r>
      <w:r>
        <w:t>ansvarar för v</w:t>
      </w:r>
      <w:r w:rsidR="0071519F">
        <w:t>erksamhetsberättelsen</w:t>
      </w:r>
      <w:r>
        <w:t xml:space="preserve"> och Viveka för dagordningen.</w:t>
      </w:r>
    </w:p>
    <w:p w14:paraId="79C7C122" w14:textId="371CCA8B" w:rsidR="000F6FA5" w:rsidRDefault="000F6FA5" w:rsidP="00F411A8">
      <w:pPr>
        <w:pStyle w:val="Liststycke"/>
        <w:numPr>
          <w:ilvl w:val="0"/>
          <w:numId w:val="31"/>
        </w:numPr>
        <w:ind w:left="1134"/>
      </w:pPr>
      <w:r>
        <w:t>Revisionsberättelsen: Klar.</w:t>
      </w:r>
    </w:p>
    <w:p w14:paraId="780CBC18" w14:textId="77777777" w:rsidR="00E902C0" w:rsidRDefault="00E902C0" w:rsidP="00E902C0">
      <w:pPr>
        <w:pStyle w:val="Liststycke"/>
        <w:numPr>
          <w:ilvl w:val="0"/>
          <w:numId w:val="31"/>
        </w:numPr>
        <w:ind w:left="1134"/>
      </w:pPr>
      <w:r>
        <w:t>Valberedningen: Janne har kontaktat valberedningen och kommer att prata med dem igen.</w:t>
      </w:r>
    </w:p>
    <w:p w14:paraId="4E2A2D1C" w14:textId="6F184625" w:rsidR="003662B3" w:rsidRDefault="005C3611" w:rsidP="0071519F">
      <w:pPr>
        <w:pStyle w:val="Liststycke"/>
        <w:ind w:left="1134"/>
      </w:pPr>
      <w:r>
        <w:t xml:space="preserve">Valberedningen ska föreslå </w:t>
      </w:r>
      <w:r w:rsidR="000F6FA5">
        <w:t xml:space="preserve">två </w:t>
      </w:r>
      <w:r>
        <w:t>nya kandidater senast 1</w:t>
      </w:r>
      <w:r w:rsidR="00220FD1">
        <w:t>4</w:t>
      </w:r>
      <w:r>
        <w:t xml:space="preserve"> dagar före årsmötet, dvs</w:t>
      </w:r>
      <w:r w:rsidR="00E672AD">
        <w:t>. den 2</w:t>
      </w:r>
      <w:r w:rsidR="00D36F2B">
        <w:t>4</w:t>
      </w:r>
      <w:r w:rsidR="00E672AD">
        <w:t xml:space="preserve"> mars.</w:t>
      </w:r>
      <w:r w:rsidR="0071519F">
        <w:t xml:space="preserve"> </w:t>
      </w:r>
    </w:p>
    <w:p w14:paraId="218616FC" w14:textId="26FFB6E1" w:rsidR="0071519F" w:rsidRDefault="0071519F" w:rsidP="0071519F">
      <w:pPr>
        <w:pStyle w:val="Liststycke"/>
        <w:ind w:left="1134"/>
      </w:pPr>
      <w:r>
        <w:t>Gerry ska kontakta en möjlig kandidat.</w:t>
      </w:r>
    </w:p>
    <w:p w14:paraId="5A5DB0B1" w14:textId="67385EF3" w:rsidR="00E902C0" w:rsidRDefault="00E902C0" w:rsidP="0071519F">
      <w:pPr>
        <w:pStyle w:val="Liststycke"/>
        <w:numPr>
          <w:ilvl w:val="0"/>
          <w:numId w:val="31"/>
        </w:numPr>
        <w:ind w:left="1134"/>
      </w:pPr>
      <w:r>
        <w:t>Föredrag: Moa Rasmusson</w:t>
      </w:r>
      <w:r w:rsidR="0071519F">
        <w:t xml:space="preserve"> (Ord. Samhällsbyggnadsnämnden) kommer att berätta om kommunens planer för Norrviken och även om projektet ”Norrvikens Strand” trots att det ligger i Rotebro. Hon tar gärna emot önskemål om särskilda ämnen.</w:t>
      </w:r>
    </w:p>
    <w:p w14:paraId="43117964" w14:textId="77777777" w:rsidR="00233AD0" w:rsidRDefault="00233AD0" w:rsidP="00233AD0"/>
    <w:p w14:paraId="106AD297" w14:textId="77777777" w:rsidR="00A42181" w:rsidRDefault="00A42181" w:rsidP="00233AD0"/>
    <w:p w14:paraId="6D1D957D" w14:textId="77777777" w:rsidR="00233AD0" w:rsidRDefault="00233AD0" w:rsidP="00233AD0">
      <w:pPr>
        <w:ind w:left="567"/>
        <w:rPr>
          <w:b/>
        </w:rPr>
      </w:pPr>
      <w:r>
        <w:rPr>
          <w:b/>
        </w:rPr>
        <w:t>§ 10.  Planering för Vinter/Vår 2022</w:t>
      </w:r>
    </w:p>
    <w:p w14:paraId="55F0CF83" w14:textId="39EDA5DE" w:rsidR="00233AD0" w:rsidRDefault="00233AD0" w:rsidP="00FC36DD">
      <w:r>
        <w:t>.</w:t>
      </w:r>
    </w:p>
    <w:p w14:paraId="1255C356" w14:textId="2B4DB60D" w:rsidR="00233AD0" w:rsidRDefault="00233AD0" w:rsidP="00233AD0">
      <w:pPr>
        <w:pStyle w:val="Liststycke"/>
        <w:numPr>
          <w:ilvl w:val="0"/>
          <w:numId w:val="31"/>
        </w:numPr>
        <w:ind w:left="1134"/>
      </w:pPr>
      <w:r>
        <w:t>Valborg: Vi siktar på att tända en brasa sista april</w:t>
      </w:r>
      <w:r w:rsidR="00E110D9">
        <w:t xml:space="preserve">. Gerry ska kontakta Elisabeth </w:t>
      </w:r>
      <w:proofErr w:type="spellStart"/>
      <w:r w:rsidR="00E110D9">
        <w:t>Nemert</w:t>
      </w:r>
      <w:proofErr w:type="spellEnd"/>
      <w:r w:rsidR="00E110D9">
        <w:t xml:space="preserve">, vårt förslag på </w:t>
      </w:r>
      <w:proofErr w:type="spellStart"/>
      <w:r w:rsidR="00E110D9">
        <w:t>vårtalare</w:t>
      </w:r>
      <w:proofErr w:type="spellEnd"/>
      <w:r w:rsidR="00E110D9">
        <w:t>.</w:t>
      </w:r>
      <w:r w:rsidR="00FC36DD">
        <w:t xml:space="preserve"> Per-Inge ställer upp med el och tillsyn av den blivande brasan, trots att han avgår vd årsmötet. Gunnar ska hjälpa till med att kontrollera att högen inte blir för stor.</w:t>
      </w:r>
    </w:p>
    <w:p w14:paraId="30569F90" w14:textId="2B55B41C" w:rsidR="00FC36DD" w:rsidRDefault="00FC36DD" w:rsidP="00233AD0">
      <w:pPr>
        <w:pStyle w:val="Liststycke"/>
        <w:numPr>
          <w:ilvl w:val="0"/>
          <w:numId w:val="31"/>
        </w:numPr>
        <w:ind w:left="1134"/>
      </w:pPr>
      <w:r>
        <w:t xml:space="preserve">Konsert i kyrkan: </w:t>
      </w:r>
      <w:r>
        <w:t xml:space="preserve">Gerry ska ta fram ett datum i maj. </w:t>
      </w:r>
    </w:p>
    <w:p w14:paraId="7F337F8C" w14:textId="73C5007F" w:rsidR="00233AD0" w:rsidRDefault="00233AD0" w:rsidP="00233AD0">
      <w:pPr>
        <w:pStyle w:val="Liststycke"/>
        <w:numPr>
          <w:ilvl w:val="0"/>
          <w:numId w:val="31"/>
        </w:numPr>
        <w:ind w:left="1134"/>
      </w:pPr>
      <w:r>
        <w:t xml:space="preserve">Rundvandringar: </w:t>
      </w:r>
      <w:r w:rsidR="00E110D9">
        <w:t xml:space="preserve">Maj </w:t>
      </w:r>
      <w:r w:rsidR="00BC5943">
        <w:t>resp.</w:t>
      </w:r>
      <w:r w:rsidR="00E110D9">
        <w:t xml:space="preserve"> september. Eva åtar sig att ersätta </w:t>
      </w:r>
      <w:r w:rsidR="00FC36DD">
        <w:t xml:space="preserve">både </w:t>
      </w:r>
      <w:r w:rsidR="00E110D9">
        <w:t>Lena L</w:t>
      </w:r>
      <w:r w:rsidR="00FC36DD">
        <w:t xml:space="preserve"> och Eva M.</w:t>
      </w:r>
    </w:p>
    <w:p w14:paraId="75B11EBC" w14:textId="77777777" w:rsidR="00E110D9" w:rsidRDefault="00E110D9" w:rsidP="00233AD0">
      <w:pPr>
        <w:pStyle w:val="Liststycke"/>
        <w:numPr>
          <w:ilvl w:val="0"/>
          <w:numId w:val="31"/>
        </w:numPr>
        <w:ind w:left="1134"/>
      </w:pPr>
      <w:r>
        <w:t xml:space="preserve">Norrvikenvarvet: Beslut tas längre fram i vår. </w:t>
      </w:r>
    </w:p>
    <w:p w14:paraId="26F4FC53" w14:textId="77777777" w:rsidR="00563583" w:rsidRDefault="00563583" w:rsidP="00563583">
      <w:pPr>
        <w:pStyle w:val="Liststycke"/>
        <w:ind w:left="1134"/>
      </w:pPr>
    </w:p>
    <w:p w14:paraId="1F80B088" w14:textId="77777777" w:rsidR="00E110D9" w:rsidRDefault="00E110D9" w:rsidP="00E110D9"/>
    <w:p w14:paraId="2701039C" w14:textId="77777777" w:rsidR="00E110D9" w:rsidRDefault="00E110D9" w:rsidP="00E110D9">
      <w:pPr>
        <w:ind w:left="567"/>
        <w:rPr>
          <w:b/>
        </w:rPr>
      </w:pPr>
      <w:r>
        <w:rPr>
          <w:b/>
        </w:rPr>
        <w:t>§ 11.   Övriga frågor</w:t>
      </w:r>
    </w:p>
    <w:p w14:paraId="6CF445F8" w14:textId="77777777" w:rsidR="00E110D9" w:rsidRDefault="00E110D9" w:rsidP="00E110D9">
      <w:pPr>
        <w:ind w:left="567"/>
        <w:rPr>
          <w:b/>
        </w:rPr>
      </w:pPr>
    </w:p>
    <w:p w14:paraId="722D342D" w14:textId="4F9EDA04" w:rsidR="00E110D9" w:rsidRDefault="0073356B" w:rsidP="00E110D9">
      <w:pPr>
        <w:pStyle w:val="Liststycke"/>
        <w:numPr>
          <w:ilvl w:val="0"/>
          <w:numId w:val="31"/>
        </w:numPr>
        <w:ind w:left="1134"/>
      </w:pPr>
      <w:r>
        <w:t>Stormöte med Sollentuna-politiker från samtliga partier: Mötet ska samordnas med övriga villaägareföreningar i Sollentuna. Datum för mötet</w:t>
      </w:r>
      <w:r w:rsidR="00BE461A">
        <w:t>:</w:t>
      </w:r>
      <w:r>
        <w:t xml:space="preserve"> mitten av augusti.</w:t>
      </w:r>
    </w:p>
    <w:p w14:paraId="4B379091" w14:textId="77777777" w:rsidR="00E110D9" w:rsidRDefault="00E110D9" w:rsidP="00E110D9"/>
    <w:p w14:paraId="2DB1EC02" w14:textId="77777777" w:rsidR="006F3723" w:rsidRDefault="006F3723" w:rsidP="00CC673A">
      <w:pPr>
        <w:ind w:left="567"/>
        <w:rPr>
          <w:b/>
        </w:rPr>
      </w:pPr>
    </w:p>
    <w:p w14:paraId="1DB7E0B2" w14:textId="77777777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FD5BEC">
        <w:rPr>
          <w:b/>
        </w:rPr>
        <w:t>2</w:t>
      </w:r>
      <w:r>
        <w:rPr>
          <w:b/>
        </w:rPr>
        <w:t>.  Möten</w:t>
      </w:r>
    </w:p>
    <w:p w14:paraId="3233C995" w14:textId="77777777" w:rsidR="00DA51DF" w:rsidRDefault="00DA51DF" w:rsidP="00CC673A">
      <w:pPr>
        <w:ind w:left="567"/>
        <w:rPr>
          <w:b/>
        </w:rPr>
      </w:pPr>
    </w:p>
    <w:p w14:paraId="07C92675" w14:textId="06B7FBBA" w:rsid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 xml:space="preserve">”Julmiddag” </w:t>
      </w:r>
      <w:r>
        <w:tab/>
      </w:r>
      <w:r w:rsidR="00754251">
        <w:tab/>
      </w:r>
      <w:r w:rsidR="0073356B">
        <w:t>Blir en ”Vårmiddag”. Datum bestäms efter årsmötet.</w:t>
      </w:r>
    </w:p>
    <w:p w14:paraId="5B40BB00" w14:textId="75ADC7F3" w:rsidR="00CB4DB4" w:rsidRDefault="00CB4DB4" w:rsidP="006C20E1">
      <w:pPr>
        <w:pStyle w:val="Liststycke"/>
        <w:numPr>
          <w:ilvl w:val="0"/>
          <w:numId w:val="31"/>
        </w:numPr>
        <w:ind w:left="1134"/>
      </w:pPr>
      <w:r>
        <w:t>Årsmötet</w:t>
      </w:r>
      <w:r>
        <w:tab/>
      </w:r>
      <w:r>
        <w:tab/>
        <w:t>Den 6 april kl. 19:00. Troligen i Norrvikens skola.</w:t>
      </w:r>
    </w:p>
    <w:p w14:paraId="4AD51B5D" w14:textId="148C0B60" w:rsidR="006C20E1" w:rsidRP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>Styrelsemöte</w:t>
      </w:r>
      <w:r>
        <w:tab/>
      </w:r>
      <w:r>
        <w:tab/>
      </w:r>
      <w:r w:rsidR="0073356B">
        <w:t xml:space="preserve">Konstituerande möte </w:t>
      </w:r>
      <w:r w:rsidR="00CB4DB4">
        <w:t>efter årsmötet.</w:t>
      </w:r>
    </w:p>
    <w:p w14:paraId="6C8795D9" w14:textId="77777777" w:rsidR="003671F6" w:rsidRDefault="003671F6">
      <w:pPr>
        <w:ind w:left="540"/>
        <w:rPr>
          <w:b/>
        </w:rPr>
      </w:pPr>
    </w:p>
    <w:p w14:paraId="288CA895" w14:textId="77777777" w:rsidR="00AD578B" w:rsidRDefault="00AD578B" w:rsidP="00AD1B84"/>
    <w:p w14:paraId="372C349F" w14:textId="77777777" w:rsidR="00C17DB3" w:rsidRDefault="00C17DB3" w:rsidP="00AD1B84"/>
    <w:p w14:paraId="35EB7F18" w14:textId="77777777" w:rsidR="00332114" w:rsidRDefault="00332114" w:rsidP="00107A05"/>
    <w:p w14:paraId="2677929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543E65CB" w14:textId="77777777" w:rsidR="00CA3F30" w:rsidRDefault="00CA3F30">
      <w:pPr>
        <w:ind w:firstLine="540"/>
      </w:pPr>
    </w:p>
    <w:p w14:paraId="78D40186" w14:textId="77777777" w:rsidR="00CA3F30" w:rsidRDefault="00CA3F30">
      <w:pPr>
        <w:ind w:firstLine="540"/>
      </w:pPr>
    </w:p>
    <w:p w14:paraId="784B5748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32"/>
  </w:num>
  <w:num w:numId="10">
    <w:abstractNumId w:val="28"/>
  </w:num>
  <w:num w:numId="11">
    <w:abstractNumId w:val="27"/>
  </w:num>
  <w:num w:numId="12">
    <w:abstractNumId w:val="18"/>
  </w:num>
  <w:num w:numId="13">
    <w:abstractNumId w:val="34"/>
  </w:num>
  <w:num w:numId="14">
    <w:abstractNumId w:val="24"/>
  </w:num>
  <w:num w:numId="15">
    <w:abstractNumId w:val="33"/>
  </w:num>
  <w:num w:numId="16">
    <w:abstractNumId w:val="16"/>
  </w:num>
  <w:num w:numId="17">
    <w:abstractNumId w:val="20"/>
  </w:num>
  <w:num w:numId="18">
    <w:abstractNumId w:val="31"/>
  </w:num>
  <w:num w:numId="19">
    <w:abstractNumId w:val="15"/>
  </w:num>
  <w:num w:numId="20">
    <w:abstractNumId w:val="21"/>
  </w:num>
  <w:num w:numId="21">
    <w:abstractNumId w:val="22"/>
  </w:num>
  <w:num w:numId="22">
    <w:abstractNumId w:val="19"/>
  </w:num>
  <w:num w:numId="23">
    <w:abstractNumId w:val="9"/>
  </w:num>
  <w:num w:numId="24">
    <w:abstractNumId w:val="23"/>
  </w:num>
  <w:num w:numId="25">
    <w:abstractNumId w:val="6"/>
  </w:num>
  <w:num w:numId="26">
    <w:abstractNumId w:val="8"/>
  </w:num>
  <w:num w:numId="27">
    <w:abstractNumId w:val="29"/>
  </w:num>
  <w:num w:numId="28">
    <w:abstractNumId w:val="4"/>
  </w:num>
  <w:num w:numId="29">
    <w:abstractNumId w:val="11"/>
  </w:num>
  <w:num w:numId="30">
    <w:abstractNumId w:val="26"/>
  </w:num>
  <w:num w:numId="31">
    <w:abstractNumId w:val="30"/>
  </w:num>
  <w:num w:numId="32">
    <w:abstractNumId w:val="5"/>
  </w:num>
  <w:num w:numId="33">
    <w:abstractNumId w:val="17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2D67"/>
    <w:rsid w:val="00023FC6"/>
    <w:rsid w:val="00025B40"/>
    <w:rsid w:val="000318E7"/>
    <w:rsid w:val="0003199A"/>
    <w:rsid w:val="00034053"/>
    <w:rsid w:val="00037460"/>
    <w:rsid w:val="0004089D"/>
    <w:rsid w:val="00040E34"/>
    <w:rsid w:val="00041B1A"/>
    <w:rsid w:val="000462F0"/>
    <w:rsid w:val="00047508"/>
    <w:rsid w:val="0005045C"/>
    <w:rsid w:val="0006189B"/>
    <w:rsid w:val="0006385E"/>
    <w:rsid w:val="00064AAF"/>
    <w:rsid w:val="00065879"/>
    <w:rsid w:val="00070E34"/>
    <w:rsid w:val="00071C6E"/>
    <w:rsid w:val="000746E1"/>
    <w:rsid w:val="00077949"/>
    <w:rsid w:val="00080C56"/>
    <w:rsid w:val="000853DF"/>
    <w:rsid w:val="00085DE6"/>
    <w:rsid w:val="00086ABE"/>
    <w:rsid w:val="00090868"/>
    <w:rsid w:val="000A0584"/>
    <w:rsid w:val="000A13B0"/>
    <w:rsid w:val="000A2477"/>
    <w:rsid w:val="000A2EB5"/>
    <w:rsid w:val="000B1BA7"/>
    <w:rsid w:val="000B2200"/>
    <w:rsid w:val="000C1ED1"/>
    <w:rsid w:val="000C2E63"/>
    <w:rsid w:val="000C6D02"/>
    <w:rsid w:val="000D3DC1"/>
    <w:rsid w:val="000E0FD6"/>
    <w:rsid w:val="000E13BE"/>
    <w:rsid w:val="000E2FF1"/>
    <w:rsid w:val="000E5AE1"/>
    <w:rsid w:val="000E6F23"/>
    <w:rsid w:val="000F5BD5"/>
    <w:rsid w:val="000F6FA5"/>
    <w:rsid w:val="000F7226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2914"/>
    <w:rsid w:val="001859B1"/>
    <w:rsid w:val="001909F2"/>
    <w:rsid w:val="001962E2"/>
    <w:rsid w:val="001A72D6"/>
    <w:rsid w:val="001B2F87"/>
    <w:rsid w:val="001B579A"/>
    <w:rsid w:val="001B63D4"/>
    <w:rsid w:val="001C1F9B"/>
    <w:rsid w:val="001C4004"/>
    <w:rsid w:val="001C51E7"/>
    <w:rsid w:val="001C79C1"/>
    <w:rsid w:val="001D0254"/>
    <w:rsid w:val="001D1611"/>
    <w:rsid w:val="001D4BB5"/>
    <w:rsid w:val="001D7AD2"/>
    <w:rsid w:val="001E440D"/>
    <w:rsid w:val="001E7796"/>
    <w:rsid w:val="001F1164"/>
    <w:rsid w:val="00205144"/>
    <w:rsid w:val="0021331C"/>
    <w:rsid w:val="00215F5C"/>
    <w:rsid w:val="002174DA"/>
    <w:rsid w:val="00220FD1"/>
    <w:rsid w:val="00230926"/>
    <w:rsid w:val="00231925"/>
    <w:rsid w:val="002330C1"/>
    <w:rsid w:val="00233AD0"/>
    <w:rsid w:val="00233C0D"/>
    <w:rsid w:val="00236908"/>
    <w:rsid w:val="00237A13"/>
    <w:rsid w:val="0024299E"/>
    <w:rsid w:val="00245EDD"/>
    <w:rsid w:val="0024795F"/>
    <w:rsid w:val="0025168C"/>
    <w:rsid w:val="00251F8A"/>
    <w:rsid w:val="002557B6"/>
    <w:rsid w:val="00260E42"/>
    <w:rsid w:val="0026308C"/>
    <w:rsid w:val="00270743"/>
    <w:rsid w:val="002715D0"/>
    <w:rsid w:val="002727DF"/>
    <w:rsid w:val="002736A8"/>
    <w:rsid w:val="002753E5"/>
    <w:rsid w:val="00275D18"/>
    <w:rsid w:val="0027721C"/>
    <w:rsid w:val="0029237E"/>
    <w:rsid w:val="002937C5"/>
    <w:rsid w:val="00294FCE"/>
    <w:rsid w:val="00297DF6"/>
    <w:rsid w:val="002A346D"/>
    <w:rsid w:val="002A42CB"/>
    <w:rsid w:val="002A6440"/>
    <w:rsid w:val="002B351B"/>
    <w:rsid w:val="002B3746"/>
    <w:rsid w:val="002C0CAE"/>
    <w:rsid w:val="002C4E3A"/>
    <w:rsid w:val="002C79DE"/>
    <w:rsid w:val="002D38B9"/>
    <w:rsid w:val="002D5712"/>
    <w:rsid w:val="002D6EB1"/>
    <w:rsid w:val="002D7221"/>
    <w:rsid w:val="002E2CEC"/>
    <w:rsid w:val="002F1507"/>
    <w:rsid w:val="002F6C5C"/>
    <w:rsid w:val="0030084A"/>
    <w:rsid w:val="00310FFC"/>
    <w:rsid w:val="003137C5"/>
    <w:rsid w:val="003152A4"/>
    <w:rsid w:val="0031571D"/>
    <w:rsid w:val="00317323"/>
    <w:rsid w:val="003221F7"/>
    <w:rsid w:val="00323F87"/>
    <w:rsid w:val="00331C9C"/>
    <w:rsid w:val="00332114"/>
    <w:rsid w:val="0033622A"/>
    <w:rsid w:val="00337B2A"/>
    <w:rsid w:val="0034760E"/>
    <w:rsid w:val="003521BF"/>
    <w:rsid w:val="00365BB4"/>
    <w:rsid w:val="003662B3"/>
    <w:rsid w:val="003671F6"/>
    <w:rsid w:val="003722A2"/>
    <w:rsid w:val="00373AD7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6268"/>
    <w:rsid w:val="003E7851"/>
    <w:rsid w:val="003F1612"/>
    <w:rsid w:val="003F4A8F"/>
    <w:rsid w:val="003F672B"/>
    <w:rsid w:val="004019E6"/>
    <w:rsid w:val="00404985"/>
    <w:rsid w:val="00410767"/>
    <w:rsid w:val="00412BFB"/>
    <w:rsid w:val="00422892"/>
    <w:rsid w:val="00423D7A"/>
    <w:rsid w:val="00424BD9"/>
    <w:rsid w:val="004277FE"/>
    <w:rsid w:val="00427C3A"/>
    <w:rsid w:val="00430761"/>
    <w:rsid w:val="00431F15"/>
    <w:rsid w:val="00432830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86059"/>
    <w:rsid w:val="004909D8"/>
    <w:rsid w:val="00495170"/>
    <w:rsid w:val="004976E7"/>
    <w:rsid w:val="004A1381"/>
    <w:rsid w:val="004A1990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5FF"/>
    <w:rsid w:val="004E322E"/>
    <w:rsid w:val="0050038B"/>
    <w:rsid w:val="005008ED"/>
    <w:rsid w:val="00511AE7"/>
    <w:rsid w:val="0051754B"/>
    <w:rsid w:val="00523727"/>
    <w:rsid w:val="00525D09"/>
    <w:rsid w:val="0053106B"/>
    <w:rsid w:val="005407FA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83A"/>
    <w:rsid w:val="00576876"/>
    <w:rsid w:val="005803FA"/>
    <w:rsid w:val="00581E24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3611"/>
    <w:rsid w:val="005C4100"/>
    <w:rsid w:val="005C5B06"/>
    <w:rsid w:val="005D1D9D"/>
    <w:rsid w:val="005D5B87"/>
    <w:rsid w:val="005D5C59"/>
    <w:rsid w:val="005D716E"/>
    <w:rsid w:val="005E5730"/>
    <w:rsid w:val="005F5CF3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3467C"/>
    <w:rsid w:val="00634C6D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74582"/>
    <w:rsid w:val="006839E2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664D"/>
    <w:rsid w:val="006E70AD"/>
    <w:rsid w:val="006F0A9A"/>
    <w:rsid w:val="006F2353"/>
    <w:rsid w:val="006F2E6F"/>
    <w:rsid w:val="006F3723"/>
    <w:rsid w:val="006F42A5"/>
    <w:rsid w:val="00703784"/>
    <w:rsid w:val="0071519F"/>
    <w:rsid w:val="00730856"/>
    <w:rsid w:val="00732E53"/>
    <w:rsid w:val="0073356B"/>
    <w:rsid w:val="0074142A"/>
    <w:rsid w:val="007448C7"/>
    <w:rsid w:val="0074709D"/>
    <w:rsid w:val="007512F9"/>
    <w:rsid w:val="0075194D"/>
    <w:rsid w:val="00752AB5"/>
    <w:rsid w:val="00754251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868A5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6722"/>
    <w:rsid w:val="00810023"/>
    <w:rsid w:val="00811F5E"/>
    <w:rsid w:val="00825FED"/>
    <w:rsid w:val="00830C43"/>
    <w:rsid w:val="00830DA3"/>
    <w:rsid w:val="00832C36"/>
    <w:rsid w:val="008349BB"/>
    <w:rsid w:val="00834EBB"/>
    <w:rsid w:val="008429AC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11C3E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6B25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6CFA"/>
    <w:rsid w:val="009D785E"/>
    <w:rsid w:val="009E4BF1"/>
    <w:rsid w:val="009E752D"/>
    <w:rsid w:val="009F202E"/>
    <w:rsid w:val="009F2340"/>
    <w:rsid w:val="009F2C9E"/>
    <w:rsid w:val="009F5AFB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7D6"/>
    <w:rsid w:val="00B05AE1"/>
    <w:rsid w:val="00B06296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61D4"/>
    <w:rsid w:val="00B4492A"/>
    <w:rsid w:val="00B501B4"/>
    <w:rsid w:val="00B5589E"/>
    <w:rsid w:val="00B60D22"/>
    <w:rsid w:val="00B7032C"/>
    <w:rsid w:val="00B70ADF"/>
    <w:rsid w:val="00B71989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5943"/>
    <w:rsid w:val="00BC79EB"/>
    <w:rsid w:val="00BD093E"/>
    <w:rsid w:val="00BD280F"/>
    <w:rsid w:val="00BD4A29"/>
    <w:rsid w:val="00BD622E"/>
    <w:rsid w:val="00BE1E3A"/>
    <w:rsid w:val="00BE461A"/>
    <w:rsid w:val="00BE6584"/>
    <w:rsid w:val="00BE7282"/>
    <w:rsid w:val="00BE7324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26E40"/>
    <w:rsid w:val="00C30714"/>
    <w:rsid w:val="00C31C91"/>
    <w:rsid w:val="00C32F09"/>
    <w:rsid w:val="00C33ED7"/>
    <w:rsid w:val="00C35953"/>
    <w:rsid w:val="00C4155E"/>
    <w:rsid w:val="00C4172B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85EB6"/>
    <w:rsid w:val="00C900BD"/>
    <w:rsid w:val="00C91E1D"/>
    <w:rsid w:val="00C928DE"/>
    <w:rsid w:val="00CA3F30"/>
    <w:rsid w:val="00CA4AA0"/>
    <w:rsid w:val="00CB4DB4"/>
    <w:rsid w:val="00CB5F9B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1A3F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5347"/>
    <w:rsid w:val="00D75BEC"/>
    <w:rsid w:val="00D769E2"/>
    <w:rsid w:val="00D77920"/>
    <w:rsid w:val="00D77B63"/>
    <w:rsid w:val="00D81BC3"/>
    <w:rsid w:val="00D854B3"/>
    <w:rsid w:val="00D85CD6"/>
    <w:rsid w:val="00D93780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04A0"/>
    <w:rsid w:val="00E0167B"/>
    <w:rsid w:val="00E02EE6"/>
    <w:rsid w:val="00E032F3"/>
    <w:rsid w:val="00E04230"/>
    <w:rsid w:val="00E0488D"/>
    <w:rsid w:val="00E110D9"/>
    <w:rsid w:val="00E1279C"/>
    <w:rsid w:val="00E13EC6"/>
    <w:rsid w:val="00E17DB3"/>
    <w:rsid w:val="00E22ABC"/>
    <w:rsid w:val="00E23E92"/>
    <w:rsid w:val="00E348B5"/>
    <w:rsid w:val="00E350C5"/>
    <w:rsid w:val="00E37DCC"/>
    <w:rsid w:val="00E40752"/>
    <w:rsid w:val="00E40A0D"/>
    <w:rsid w:val="00E418F8"/>
    <w:rsid w:val="00E42C99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02C0"/>
    <w:rsid w:val="00E92AB6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D0050"/>
    <w:rsid w:val="00ED0714"/>
    <w:rsid w:val="00ED11F2"/>
    <w:rsid w:val="00ED215A"/>
    <w:rsid w:val="00ED24AA"/>
    <w:rsid w:val="00ED300D"/>
    <w:rsid w:val="00ED70CB"/>
    <w:rsid w:val="00ED7B57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3526"/>
    <w:rsid w:val="00F13E97"/>
    <w:rsid w:val="00F215CE"/>
    <w:rsid w:val="00F231CB"/>
    <w:rsid w:val="00F271AE"/>
    <w:rsid w:val="00F279ED"/>
    <w:rsid w:val="00F30530"/>
    <w:rsid w:val="00F328D6"/>
    <w:rsid w:val="00F33777"/>
    <w:rsid w:val="00F3431A"/>
    <w:rsid w:val="00F3448C"/>
    <w:rsid w:val="00F36952"/>
    <w:rsid w:val="00F37AE2"/>
    <w:rsid w:val="00F411A8"/>
    <w:rsid w:val="00F426A4"/>
    <w:rsid w:val="00F47FE3"/>
    <w:rsid w:val="00F55A25"/>
    <w:rsid w:val="00F60C91"/>
    <w:rsid w:val="00F61D00"/>
    <w:rsid w:val="00F62CA3"/>
    <w:rsid w:val="00F648FE"/>
    <w:rsid w:val="00F772F1"/>
    <w:rsid w:val="00F851C3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36DD"/>
    <w:rsid w:val="00FC7415"/>
    <w:rsid w:val="00FD42B8"/>
    <w:rsid w:val="00FD59B4"/>
    <w:rsid w:val="00FD5BEC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CD80C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25</cp:revision>
  <cp:lastPrinted>2020-10-08T10:07:00Z</cp:lastPrinted>
  <dcterms:created xsi:type="dcterms:W3CDTF">2022-02-22T08:17:00Z</dcterms:created>
  <dcterms:modified xsi:type="dcterms:W3CDTF">2022-02-22T10:50:00Z</dcterms:modified>
</cp:coreProperties>
</file>