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FED8" w14:textId="77777777" w:rsidR="00CA3F30" w:rsidRDefault="00CA3F30">
      <w:pPr>
        <w:jc w:val="center"/>
      </w:pPr>
    </w:p>
    <w:p w14:paraId="237199F5" w14:textId="77777777" w:rsidR="00CA3F30" w:rsidRDefault="00136B39">
      <w:pPr>
        <w:jc w:val="center"/>
      </w:pPr>
      <w:r>
        <w:rPr>
          <w:noProof/>
          <w:lang w:eastAsia="sv-SE"/>
        </w:rPr>
        <w:drawing>
          <wp:inline distT="0" distB="0" distL="0" distR="0" wp14:anchorId="57BB8DB3" wp14:editId="5137FAD8">
            <wp:extent cx="1905000" cy="19538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C1EA6" w14:textId="77777777" w:rsidR="00CA3F30" w:rsidRDefault="00CA3F30"/>
    <w:p w14:paraId="2FA0AD8F" w14:textId="4E79CDC7" w:rsidR="00CA3F30" w:rsidRDefault="00CA3F30">
      <w:pPr>
        <w:ind w:left="540" w:right="-648"/>
        <w:rPr>
          <w:b/>
          <w:u w:val="single"/>
        </w:rPr>
      </w:pPr>
      <w:r>
        <w:rPr>
          <w:b/>
          <w:u w:val="single"/>
        </w:rPr>
        <w:t>Protokoll fört vid ordinarie styrelsemöte i Norrvikens Villaägareförening 20</w:t>
      </w:r>
      <w:r w:rsidR="00034053">
        <w:rPr>
          <w:b/>
          <w:u w:val="single"/>
        </w:rPr>
        <w:t>2</w:t>
      </w:r>
      <w:r w:rsidR="007E2716">
        <w:rPr>
          <w:b/>
          <w:u w:val="single"/>
        </w:rPr>
        <w:t>4-01-31</w:t>
      </w:r>
    </w:p>
    <w:p w14:paraId="422F05F7" w14:textId="77777777" w:rsidR="00CA3F30" w:rsidRDefault="00CA3F30">
      <w:pPr>
        <w:ind w:left="540"/>
        <w:rPr>
          <w:b/>
          <w:u w:val="single"/>
        </w:rPr>
      </w:pPr>
    </w:p>
    <w:p w14:paraId="2104A55B" w14:textId="77777777" w:rsidR="00B32A73" w:rsidRDefault="00B32A73">
      <w:pPr>
        <w:ind w:left="540"/>
        <w:rPr>
          <w:b/>
          <w:u w:val="single"/>
        </w:rPr>
      </w:pPr>
    </w:p>
    <w:p w14:paraId="4A48589E" w14:textId="77777777" w:rsidR="00CA3F30" w:rsidRDefault="00CA3F30">
      <w:pPr>
        <w:ind w:left="540"/>
        <w:rPr>
          <w:b/>
        </w:rPr>
      </w:pPr>
      <w:r>
        <w:rPr>
          <w:b/>
        </w:rPr>
        <w:t>Närvarande:</w:t>
      </w:r>
    </w:p>
    <w:p w14:paraId="547C86F4" w14:textId="77777777" w:rsidR="00673613" w:rsidRPr="00673613" w:rsidRDefault="00673613" w:rsidP="00673613">
      <w:pPr>
        <w:ind w:left="540"/>
      </w:pPr>
      <w:r>
        <w:t xml:space="preserve">Jan Sannergren </w:t>
      </w:r>
      <w:proofErr w:type="spellStart"/>
      <w:r>
        <w:t>ordf</w:t>
      </w:r>
      <w:proofErr w:type="spellEnd"/>
    </w:p>
    <w:p w14:paraId="135C1782" w14:textId="77777777" w:rsidR="004D5361" w:rsidRDefault="004D5361" w:rsidP="004D5361">
      <w:pPr>
        <w:ind w:left="540"/>
      </w:pPr>
      <w:r w:rsidRPr="0074142A">
        <w:t>Eva Schreiber</w:t>
      </w:r>
      <w:r w:rsidR="00ED3F5E">
        <w:t xml:space="preserve"> </w:t>
      </w:r>
    </w:p>
    <w:p w14:paraId="4EFEA4AD" w14:textId="77777777" w:rsidR="00E903C2" w:rsidRDefault="00E903C2" w:rsidP="00E903C2">
      <w:pPr>
        <w:ind w:left="540"/>
      </w:pPr>
      <w:r>
        <w:t>Johan Lundmark</w:t>
      </w:r>
      <w:r w:rsidR="005910CA">
        <w:t xml:space="preserve"> </w:t>
      </w:r>
    </w:p>
    <w:p w14:paraId="1E01A7E9" w14:textId="77777777" w:rsidR="000F79E9" w:rsidRDefault="000F79E9" w:rsidP="000F79E9">
      <w:pPr>
        <w:ind w:left="540"/>
      </w:pPr>
      <w:r>
        <w:t>Gunnar Lustig</w:t>
      </w:r>
    </w:p>
    <w:p w14:paraId="40935F00" w14:textId="77777777" w:rsidR="000F79E9" w:rsidRDefault="000F79E9" w:rsidP="000F79E9">
      <w:pPr>
        <w:ind w:left="540"/>
      </w:pPr>
      <w:r>
        <w:t xml:space="preserve">Monica </w:t>
      </w:r>
      <w:proofErr w:type="spellStart"/>
      <w:r>
        <w:t>Wennerland</w:t>
      </w:r>
      <w:proofErr w:type="spellEnd"/>
      <w:r>
        <w:t xml:space="preserve"> Berglund</w:t>
      </w:r>
    </w:p>
    <w:p w14:paraId="45D701A0" w14:textId="2685984A" w:rsidR="000F79E9" w:rsidRDefault="004D2649" w:rsidP="006A444E">
      <w:pPr>
        <w:ind w:left="540"/>
      </w:pPr>
      <w:r>
        <w:t>Viveka Eriksson sekr.</w:t>
      </w:r>
    </w:p>
    <w:p w14:paraId="4A39037D" w14:textId="77777777" w:rsidR="0003413C" w:rsidRDefault="0003413C" w:rsidP="008D03A4">
      <w:pPr>
        <w:ind w:left="540"/>
      </w:pPr>
    </w:p>
    <w:p w14:paraId="0847B6F8" w14:textId="77777777" w:rsidR="00AC039B" w:rsidRDefault="00CA3F30" w:rsidP="00AC039B">
      <w:pPr>
        <w:ind w:left="540"/>
      </w:pPr>
      <w:r>
        <w:rPr>
          <w:b/>
        </w:rPr>
        <w:t>Ej närvarande:</w:t>
      </w:r>
      <w:r w:rsidR="00AC039B" w:rsidRPr="00AC039B">
        <w:t xml:space="preserve"> </w:t>
      </w:r>
    </w:p>
    <w:p w14:paraId="1C8940E8" w14:textId="77777777" w:rsidR="00330503" w:rsidRDefault="000F79E9" w:rsidP="000F79E9">
      <w:pPr>
        <w:ind w:left="540"/>
      </w:pPr>
      <w:r w:rsidRPr="0074142A">
        <w:t>Gerry Johansson</w:t>
      </w:r>
    </w:p>
    <w:p w14:paraId="588BCE3C" w14:textId="77777777" w:rsidR="00330503" w:rsidRDefault="00330503" w:rsidP="00330503">
      <w:pPr>
        <w:ind w:left="540"/>
      </w:pPr>
      <w:r w:rsidRPr="009A013B">
        <w:t>Jan-Otto Lindell</w:t>
      </w:r>
    </w:p>
    <w:p w14:paraId="47B81BF0" w14:textId="1A7747CA" w:rsidR="007E2716" w:rsidRDefault="007E2716" w:rsidP="007E2716">
      <w:pPr>
        <w:ind w:left="540"/>
      </w:pPr>
      <w:r>
        <w:t>Sofia Ferm adjungerad</w:t>
      </w:r>
    </w:p>
    <w:p w14:paraId="1D5B317E" w14:textId="77777777" w:rsidR="004D2649" w:rsidRDefault="004D2649" w:rsidP="00853100">
      <w:pPr>
        <w:ind w:left="540"/>
      </w:pPr>
    </w:p>
    <w:p w14:paraId="40906303" w14:textId="77777777" w:rsidR="00A81541" w:rsidRDefault="00A81541" w:rsidP="00ED3F5E">
      <w:pPr>
        <w:ind w:left="540"/>
      </w:pPr>
    </w:p>
    <w:p w14:paraId="0FDE91D8" w14:textId="77777777" w:rsidR="00A81541" w:rsidRDefault="00A81541" w:rsidP="00ED3F5E">
      <w:pPr>
        <w:ind w:left="540"/>
      </w:pPr>
    </w:p>
    <w:p w14:paraId="374BA416" w14:textId="77777777" w:rsidR="00A81541" w:rsidRDefault="00A81541" w:rsidP="00ED3F5E">
      <w:pPr>
        <w:ind w:left="540"/>
      </w:pPr>
    </w:p>
    <w:p w14:paraId="144A5222" w14:textId="3373E6CC" w:rsidR="00A81541" w:rsidRDefault="00A81541" w:rsidP="00A81541">
      <w:pPr>
        <w:ind w:firstLine="540"/>
        <w:rPr>
          <w:b/>
        </w:rPr>
      </w:pPr>
      <w:r>
        <w:rPr>
          <w:b/>
        </w:rPr>
        <w:t>§ 1.  Mötet öppnas</w:t>
      </w:r>
    </w:p>
    <w:p w14:paraId="3D5E2190" w14:textId="77777777" w:rsidR="00A81541" w:rsidRDefault="00A81541" w:rsidP="00A81541">
      <w:pPr>
        <w:ind w:firstLine="540"/>
      </w:pPr>
    </w:p>
    <w:p w14:paraId="6FE3E162" w14:textId="26DBB5DA" w:rsidR="00A81541" w:rsidRDefault="00A81541" w:rsidP="00ED3F5E">
      <w:pPr>
        <w:ind w:left="540"/>
      </w:pPr>
      <w:r>
        <w:t>Ordföranden öppnade mötet.</w:t>
      </w:r>
    </w:p>
    <w:p w14:paraId="1061AF6A" w14:textId="77777777" w:rsidR="00A81541" w:rsidRDefault="00A81541" w:rsidP="00ED3F5E">
      <w:pPr>
        <w:ind w:left="540"/>
      </w:pPr>
    </w:p>
    <w:p w14:paraId="44FC5C64" w14:textId="77777777" w:rsidR="006A444E" w:rsidRDefault="006A444E" w:rsidP="00ED3F5E">
      <w:pPr>
        <w:ind w:left="540"/>
      </w:pPr>
    </w:p>
    <w:p w14:paraId="6C0C3CB0" w14:textId="2A4FA4BC" w:rsidR="00A81541" w:rsidRDefault="00A81541" w:rsidP="00A81541">
      <w:pPr>
        <w:ind w:firstLine="540"/>
        <w:rPr>
          <w:b/>
        </w:rPr>
      </w:pPr>
      <w:r>
        <w:rPr>
          <w:b/>
        </w:rPr>
        <w:t xml:space="preserve">§ </w:t>
      </w:r>
      <w:r w:rsidR="007E2716">
        <w:rPr>
          <w:b/>
        </w:rPr>
        <w:t>2</w:t>
      </w:r>
      <w:r>
        <w:rPr>
          <w:b/>
        </w:rPr>
        <w:t>.  Godkännande av dagordning</w:t>
      </w:r>
    </w:p>
    <w:p w14:paraId="60BFF6BC" w14:textId="77777777" w:rsidR="00A81541" w:rsidRDefault="00A81541" w:rsidP="00A81541">
      <w:pPr>
        <w:ind w:firstLine="540"/>
        <w:rPr>
          <w:b/>
        </w:rPr>
      </w:pPr>
    </w:p>
    <w:p w14:paraId="73BAA6A8" w14:textId="71D29339" w:rsidR="00E903C2" w:rsidRDefault="00A81541" w:rsidP="00E903C2">
      <w:pPr>
        <w:ind w:left="540"/>
      </w:pPr>
      <w:r w:rsidRPr="00A81541">
        <w:t>Dagordningen godkändes.</w:t>
      </w:r>
    </w:p>
    <w:p w14:paraId="6D31A826" w14:textId="77777777" w:rsidR="007E2716" w:rsidRDefault="007E2716" w:rsidP="00E903C2">
      <w:pPr>
        <w:ind w:left="540"/>
      </w:pPr>
    </w:p>
    <w:p w14:paraId="36BBDDFF" w14:textId="77777777" w:rsidR="006A444E" w:rsidRDefault="006A444E" w:rsidP="00E903C2">
      <w:pPr>
        <w:ind w:left="540"/>
      </w:pPr>
    </w:p>
    <w:p w14:paraId="5A9875D6" w14:textId="164B749F" w:rsidR="00CA3F30" w:rsidRDefault="00CA3F30">
      <w:pPr>
        <w:ind w:firstLine="540"/>
      </w:pPr>
      <w:r>
        <w:rPr>
          <w:b/>
        </w:rPr>
        <w:t>§</w:t>
      </w:r>
      <w:r w:rsidR="007E2716">
        <w:rPr>
          <w:b/>
        </w:rPr>
        <w:t xml:space="preserve"> 3</w:t>
      </w:r>
      <w:r>
        <w:rPr>
          <w:b/>
        </w:rPr>
        <w:t>.  G</w:t>
      </w:r>
      <w:r w:rsidR="008C55B2">
        <w:rPr>
          <w:b/>
        </w:rPr>
        <w:t>enomgång</w:t>
      </w:r>
      <w:r>
        <w:rPr>
          <w:b/>
        </w:rPr>
        <w:t xml:space="preserve"> av föregående styrelsemötesprotokoll</w:t>
      </w:r>
      <w:r w:rsidR="00A81541">
        <w:rPr>
          <w:b/>
        </w:rPr>
        <w:t xml:space="preserve">, </w:t>
      </w:r>
      <w:r w:rsidR="00A81541" w:rsidRPr="00A81541">
        <w:rPr>
          <w:b/>
        </w:rPr>
        <w:t>2023-</w:t>
      </w:r>
      <w:r w:rsidR="00330503">
        <w:rPr>
          <w:b/>
        </w:rPr>
        <w:t>1</w:t>
      </w:r>
      <w:r w:rsidR="007E2716">
        <w:rPr>
          <w:b/>
        </w:rPr>
        <w:t>2</w:t>
      </w:r>
      <w:r w:rsidR="00330503">
        <w:rPr>
          <w:b/>
        </w:rPr>
        <w:t>-</w:t>
      </w:r>
      <w:r w:rsidR="007E2716">
        <w:rPr>
          <w:b/>
        </w:rPr>
        <w:t>06</w:t>
      </w:r>
    </w:p>
    <w:p w14:paraId="25ED87DB" w14:textId="77777777" w:rsidR="00CA3F30" w:rsidRDefault="00CA3F30">
      <w:pPr>
        <w:ind w:left="540"/>
      </w:pPr>
    </w:p>
    <w:p w14:paraId="2481B2BA" w14:textId="7190AEDA" w:rsidR="00CA3F30" w:rsidRDefault="00CA3F30">
      <w:pPr>
        <w:ind w:left="540"/>
        <w:rPr>
          <w:lang w:val="sv"/>
        </w:rPr>
      </w:pPr>
      <w:r>
        <w:t>Protokollet fr</w:t>
      </w:r>
      <w:r w:rsidR="00E822F9">
        <w:t>å</w:t>
      </w:r>
      <w:r w:rsidR="00BC4BDB">
        <w:t xml:space="preserve">n föregående styrelsemöte </w:t>
      </w:r>
      <w:r>
        <w:rPr>
          <w:lang w:val="sv"/>
        </w:rPr>
        <w:t>godkändes och lades till handlingarna.</w:t>
      </w:r>
    </w:p>
    <w:p w14:paraId="1EB25F11" w14:textId="77777777" w:rsidR="00D85CD6" w:rsidRDefault="00D85CD6">
      <w:pPr>
        <w:ind w:left="540"/>
        <w:rPr>
          <w:lang w:val="sv"/>
        </w:rPr>
      </w:pPr>
    </w:p>
    <w:p w14:paraId="1FA9EF83" w14:textId="77777777" w:rsidR="006A444E" w:rsidRDefault="006A444E">
      <w:pPr>
        <w:ind w:left="540"/>
        <w:rPr>
          <w:lang w:val="sv"/>
        </w:rPr>
      </w:pPr>
    </w:p>
    <w:p w14:paraId="5FAC21A8" w14:textId="24EB18F9" w:rsidR="00CA3F30" w:rsidRDefault="00CA3F30">
      <w:pPr>
        <w:ind w:firstLine="540"/>
        <w:rPr>
          <w:b/>
        </w:rPr>
      </w:pPr>
      <w:r>
        <w:rPr>
          <w:b/>
        </w:rPr>
        <w:t xml:space="preserve">§ </w:t>
      </w:r>
      <w:r w:rsidR="007E2716">
        <w:rPr>
          <w:b/>
        </w:rPr>
        <w:t>4</w:t>
      </w:r>
      <w:r>
        <w:rPr>
          <w:b/>
        </w:rPr>
        <w:t>.  Ekonomi</w:t>
      </w:r>
    </w:p>
    <w:p w14:paraId="7561A1B0" w14:textId="77777777" w:rsidR="005D359E" w:rsidRDefault="005D359E">
      <w:pPr>
        <w:ind w:firstLine="540"/>
        <w:rPr>
          <w:b/>
        </w:rPr>
      </w:pPr>
    </w:p>
    <w:p w14:paraId="2A2460EC" w14:textId="3EC93EB2" w:rsidR="006E0F0B" w:rsidRDefault="006F7F9B" w:rsidP="00875005">
      <w:pPr>
        <w:ind w:left="540"/>
      </w:pPr>
      <w:r>
        <w:t xml:space="preserve">Eva och Johan </w:t>
      </w:r>
      <w:r w:rsidR="007E2716">
        <w:t xml:space="preserve">har tillsammans gått igenom förra årets </w:t>
      </w:r>
      <w:r w:rsidR="006A444E">
        <w:t xml:space="preserve">ekonomiska </w:t>
      </w:r>
      <w:r w:rsidR="007E2716">
        <w:t xml:space="preserve">transaktioner och även rapporten som Janne har skrivit. Johan ska nu boka ett möte </w:t>
      </w:r>
      <w:r>
        <w:t>med revisorn</w:t>
      </w:r>
      <w:r w:rsidR="006A444E">
        <w:t xml:space="preserve">, </w:t>
      </w:r>
      <w:r w:rsidR="00875005">
        <w:t>Eva</w:t>
      </w:r>
      <w:r w:rsidR="006A444E">
        <w:t xml:space="preserve"> och honom själv.</w:t>
      </w:r>
    </w:p>
    <w:p w14:paraId="0190D131" w14:textId="68A6C874" w:rsidR="00CA3F30" w:rsidRDefault="00CA3F30" w:rsidP="00AD1B84">
      <w:pPr>
        <w:ind w:left="540"/>
        <w:rPr>
          <w:b/>
        </w:rPr>
      </w:pPr>
      <w:r>
        <w:rPr>
          <w:b/>
        </w:rPr>
        <w:lastRenderedPageBreak/>
        <w:t xml:space="preserve">§ </w:t>
      </w:r>
      <w:r w:rsidR="00875005">
        <w:rPr>
          <w:b/>
        </w:rPr>
        <w:t>5</w:t>
      </w:r>
      <w:r>
        <w:rPr>
          <w:b/>
        </w:rPr>
        <w:t>.  Medlemsantal</w:t>
      </w:r>
    </w:p>
    <w:p w14:paraId="2BB5E373" w14:textId="77777777" w:rsidR="001909F2" w:rsidRDefault="001909F2" w:rsidP="00AD1B84">
      <w:pPr>
        <w:ind w:left="540"/>
        <w:rPr>
          <w:b/>
        </w:rPr>
      </w:pPr>
    </w:p>
    <w:p w14:paraId="106F0432" w14:textId="7973645B" w:rsidR="00B7094F" w:rsidRDefault="00297DF6" w:rsidP="00875005">
      <w:pPr>
        <w:ind w:left="540"/>
      </w:pPr>
      <w:r>
        <w:t xml:space="preserve">Norrvikens Villaägareförening </w:t>
      </w:r>
      <w:r w:rsidR="00CF4CBB">
        <w:t xml:space="preserve">har </w:t>
      </w:r>
      <w:r w:rsidR="00B7094F">
        <w:t>idag</w:t>
      </w:r>
      <w:r w:rsidR="00CF4CBB">
        <w:t xml:space="preserve"> </w:t>
      </w:r>
      <w:r w:rsidR="003221F7">
        <w:t>3</w:t>
      </w:r>
      <w:r w:rsidR="005909AC">
        <w:t>1</w:t>
      </w:r>
      <w:r w:rsidR="00875005">
        <w:t>0</w:t>
      </w:r>
      <w:r w:rsidR="0077038E">
        <w:t xml:space="preserve"> </w:t>
      </w:r>
      <w:r>
        <w:t>medlemmar</w:t>
      </w:r>
      <w:r w:rsidR="003221F7">
        <w:t xml:space="preserve">. </w:t>
      </w:r>
    </w:p>
    <w:p w14:paraId="259A955C" w14:textId="360A001E" w:rsidR="007C4B84" w:rsidRDefault="007C4B84" w:rsidP="00875005">
      <w:pPr>
        <w:ind w:left="540"/>
      </w:pPr>
      <w:r>
        <w:t>Vid nästa möte ska vi diskutera Välkommenbrevet och värvningsaktiviteter.</w:t>
      </w:r>
    </w:p>
    <w:p w14:paraId="5F82F584" w14:textId="77777777" w:rsidR="008D03A4" w:rsidRDefault="008D03A4" w:rsidP="00376A8F">
      <w:pPr>
        <w:ind w:left="540"/>
      </w:pPr>
    </w:p>
    <w:p w14:paraId="0356B3E7" w14:textId="77777777" w:rsidR="008C55B2" w:rsidRDefault="008C55B2" w:rsidP="00376A8F">
      <w:pPr>
        <w:ind w:left="540"/>
      </w:pPr>
    </w:p>
    <w:p w14:paraId="42A52668" w14:textId="18CC42BF" w:rsidR="00C106A2" w:rsidRDefault="00CC673A" w:rsidP="00C106A2">
      <w:pPr>
        <w:ind w:left="567"/>
        <w:rPr>
          <w:b/>
        </w:rPr>
      </w:pPr>
      <w:r>
        <w:rPr>
          <w:b/>
        </w:rPr>
        <w:t xml:space="preserve">§ </w:t>
      </w:r>
      <w:r w:rsidR="008B7BBA">
        <w:rPr>
          <w:b/>
        </w:rPr>
        <w:t>6</w:t>
      </w:r>
      <w:r>
        <w:rPr>
          <w:b/>
        </w:rPr>
        <w:t xml:space="preserve">.  </w:t>
      </w:r>
      <w:r w:rsidR="006B6669">
        <w:rPr>
          <w:b/>
        </w:rPr>
        <w:t>Facebook</w:t>
      </w:r>
    </w:p>
    <w:p w14:paraId="49EAB491" w14:textId="77777777" w:rsidR="00C106A2" w:rsidRDefault="00C106A2" w:rsidP="00C106A2">
      <w:pPr>
        <w:ind w:left="567"/>
        <w:rPr>
          <w:b/>
        </w:rPr>
      </w:pPr>
    </w:p>
    <w:p w14:paraId="2F02D3BB" w14:textId="2083CA6E" w:rsidR="007D7E53" w:rsidRDefault="008B7BBA" w:rsidP="007D7E53">
      <w:pPr>
        <w:pStyle w:val="Liststycke"/>
        <w:numPr>
          <w:ilvl w:val="0"/>
          <w:numId w:val="10"/>
        </w:numPr>
      </w:pPr>
      <w:r>
        <w:t>Antalet medlemmar i FB-gruppen ökar sakta men säkert.</w:t>
      </w:r>
    </w:p>
    <w:p w14:paraId="41EC1F96" w14:textId="2CB47CF7" w:rsidR="007D7E53" w:rsidRDefault="008B7BBA" w:rsidP="007D7E53">
      <w:pPr>
        <w:pStyle w:val="Liststycke"/>
        <w:numPr>
          <w:ilvl w:val="0"/>
          <w:numId w:val="10"/>
        </w:numPr>
      </w:pPr>
      <w:r>
        <w:t>Mon</w:t>
      </w:r>
      <w:r w:rsidR="003C245C">
        <w:t>ica ska påminna medlemmarna om att de ska betala medlemsavgiften för 2024.</w:t>
      </w:r>
    </w:p>
    <w:p w14:paraId="710FE7AF" w14:textId="77777777" w:rsidR="00641C88" w:rsidRDefault="00641C88" w:rsidP="00641C88">
      <w:pPr>
        <w:pStyle w:val="Liststycke"/>
        <w:ind w:left="1260"/>
      </w:pPr>
    </w:p>
    <w:p w14:paraId="0A380CCE" w14:textId="77777777" w:rsidR="00E45A50" w:rsidRDefault="00E45A50" w:rsidP="00E45A50">
      <w:pPr>
        <w:pStyle w:val="Liststycke"/>
        <w:ind w:left="1260"/>
      </w:pPr>
    </w:p>
    <w:p w14:paraId="234FE16D" w14:textId="3D8F1765" w:rsidR="002B37E6" w:rsidRDefault="002B37E6" w:rsidP="002B37E6">
      <w:pPr>
        <w:ind w:left="567"/>
        <w:rPr>
          <w:b/>
        </w:rPr>
      </w:pPr>
      <w:r>
        <w:rPr>
          <w:b/>
        </w:rPr>
        <w:t xml:space="preserve">§ </w:t>
      </w:r>
      <w:r w:rsidR="003C245C">
        <w:rPr>
          <w:b/>
        </w:rPr>
        <w:t>7</w:t>
      </w:r>
      <w:r>
        <w:rPr>
          <w:b/>
        </w:rPr>
        <w:t xml:space="preserve">.  </w:t>
      </w:r>
      <w:r w:rsidR="001C706E">
        <w:rPr>
          <w:b/>
        </w:rPr>
        <w:t>Information: Villa</w:t>
      </w:r>
      <w:r w:rsidR="009D13B9">
        <w:rPr>
          <w:b/>
        </w:rPr>
        <w:t>ä</w:t>
      </w:r>
      <w:r w:rsidR="001C706E">
        <w:rPr>
          <w:b/>
        </w:rPr>
        <w:t>garna/Trafikverket/</w:t>
      </w:r>
      <w:r w:rsidR="00DE498B">
        <w:rPr>
          <w:b/>
        </w:rPr>
        <w:t>Sjösportcenter</w:t>
      </w:r>
    </w:p>
    <w:p w14:paraId="4A87DAFA" w14:textId="77777777" w:rsidR="00CF4CBB" w:rsidRDefault="00CF4CBB" w:rsidP="002B37E6">
      <w:pPr>
        <w:ind w:left="567"/>
        <w:rPr>
          <w:b/>
        </w:rPr>
      </w:pPr>
    </w:p>
    <w:p w14:paraId="1ED3E5DD" w14:textId="20DAF38F" w:rsidR="002C6D56" w:rsidRDefault="003958EE" w:rsidP="008B36EC">
      <w:pPr>
        <w:ind w:left="567"/>
      </w:pPr>
      <w:r w:rsidRPr="002F74D6">
        <w:t>Trafikverket</w:t>
      </w:r>
      <w:r w:rsidR="008F1F93" w:rsidRPr="002F74D6">
        <w:t>:</w:t>
      </w:r>
      <w:r w:rsidRPr="002F74D6">
        <w:t xml:space="preserve"> </w:t>
      </w:r>
      <w:r w:rsidR="002F74D6">
        <w:t>Nya äskanden har gjorts för att få medel till</w:t>
      </w:r>
      <w:r w:rsidR="003C245C" w:rsidRPr="002F74D6">
        <w:t xml:space="preserve"> </w:t>
      </w:r>
      <w:r w:rsidR="002F74D6">
        <w:t xml:space="preserve">att fortsätta </w:t>
      </w:r>
      <w:r w:rsidR="003C245C" w:rsidRPr="002F74D6">
        <w:t>p</w:t>
      </w:r>
      <w:r w:rsidRPr="002F74D6">
        <w:t>rojekt</w:t>
      </w:r>
      <w:r w:rsidR="007C561A" w:rsidRPr="002F74D6">
        <w:t>et</w:t>
      </w:r>
      <w:r w:rsidRPr="002F74D6">
        <w:t xml:space="preserve"> för bredd</w:t>
      </w:r>
      <w:r w:rsidR="002F74D6">
        <w:t>ningen av</w:t>
      </w:r>
      <w:r w:rsidRPr="002F74D6">
        <w:t xml:space="preserve"> E4</w:t>
      </w:r>
      <w:r w:rsidR="002F74D6">
        <w:t>.</w:t>
      </w:r>
      <w:r w:rsidRPr="002F74D6">
        <w:t xml:space="preserve"> </w:t>
      </w:r>
      <w:r w:rsidR="002F74D6">
        <w:t>Förhoppningen är att arbetet ska kunna komma igång igen senare i vår.</w:t>
      </w:r>
    </w:p>
    <w:p w14:paraId="4657B1DA" w14:textId="77777777" w:rsidR="004F69AE" w:rsidRDefault="004F69AE" w:rsidP="002B37E6">
      <w:pPr>
        <w:ind w:left="567"/>
      </w:pPr>
    </w:p>
    <w:p w14:paraId="20DDFD74" w14:textId="77777777" w:rsidR="006A444E" w:rsidRDefault="006A444E" w:rsidP="002B37E6">
      <w:pPr>
        <w:ind w:left="567"/>
      </w:pPr>
    </w:p>
    <w:p w14:paraId="4B46F658" w14:textId="201A7838" w:rsidR="002C6D56" w:rsidRDefault="002C6D56" w:rsidP="002B37E6">
      <w:pPr>
        <w:ind w:left="567"/>
      </w:pPr>
      <w:r>
        <w:rPr>
          <w:b/>
        </w:rPr>
        <w:t>§</w:t>
      </w:r>
      <w:r w:rsidR="00A7438E">
        <w:rPr>
          <w:b/>
        </w:rPr>
        <w:t>8</w:t>
      </w:r>
      <w:r>
        <w:rPr>
          <w:b/>
        </w:rPr>
        <w:t>.  Bryggan</w:t>
      </w:r>
    </w:p>
    <w:p w14:paraId="6D958049" w14:textId="77777777" w:rsidR="008B6F3F" w:rsidRDefault="008B6F3F" w:rsidP="00041B1A">
      <w:pPr>
        <w:ind w:left="540"/>
      </w:pPr>
    </w:p>
    <w:p w14:paraId="6CE18BE8" w14:textId="614372A2" w:rsidR="00EF7F29" w:rsidRDefault="00A7438E" w:rsidP="00EF7F29">
      <w:pPr>
        <w:ind w:left="567"/>
      </w:pPr>
      <w:r>
        <w:t>Ekonomi: Eva har nu beställt en ny brygga. En handpenning på 20 % har betalats.</w:t>
      </w:r>
    </w:p>
    <w:p w14:paraId="23C13925" w14:textId="77777777" w:rsidR="00EF7F29" w:rsidRDefault="00EF7F29" w:rsidP="00EF7F29">
      <w:pPr>
        <w:ind w:left="567"/>
      </w:pPr>
    </w:p>
    <w:p w14:paraId="1A0B8736" w14:textId="62700945" w:rsidR="00C1721C" w:rsidRDefault="00A7438E" w:rsidP="003A6F8F">
      <w:pPr>
        <w:ind w:left="567"/>
      </w:pPr>
      <w:r>
        <w:t xml:space="preserve">Planering: Datum för sjösättning av bryggan bestäms när isen har gått. Vid Valborgsfirandet på Torparängen ska vi inbjuda till en festlig invigningen av bryggan. </w:t>
      </w:r>
    </w:p>
    <w:p w14:paraId="038BE84D" w14:textId="77777777" w:rsidR="007F71A5" w:rsidRDefault="007F71A5" w:rsidP="003A6F8F">
      <w:pPr>
        <w:ind w:left="567"/>
      </w:pPr>
    </w:p>
    <w:p w14:paraId="5B5ADC99" w14:textId="77777777" w:rsidR="002F6047" w:rsidRDefault="002F6047" w:rsidP="003A6F8F">
      <w:pPr>
        <w:ind w:left="567"/>
      </w:pPr>
    </w:p>
    <w:p w14:paraId="034322D2" w14:textId="50F75A61" w:rsidR="002F6047" w:rsidRDefault="002F6047" w:rsidP="002F6047">
      <w:pPr>
        <w:ind w:left="567"/>
        <w:rPr>
          <w:b/>
        </w:rPr>
      </w:pPr>
      <w:r>
        <w:rPr>
          <w:b/>
        </w:rPr>
        <w:t>§</w:t>
      </w:r>
      <w:r w:rsidR="00DF0EB3">
        <w:rPr>
          <w:b/>
        </w:rPr>
        <w:t>9</w:t>
      </w:r>
      <w:r>
        <w:rPr>
          <w:b/>
        </w:rPr>
        <w:t xml:space="preserve">.  Möte med kommunen </w:t>
      </w:r>
    </w:p>
    <w:p w14:paraId="6E387F31" w14:textId="77777777" w:rsidR="004A113C" w:rsidRDefault="004A113C" w:rsidP="002F6047">
      <w:pPr>
        <w:ind w:left="567"/>
        <w:rPr>
          <w:b/>
        </w:rPr>
      </w:pPr>
    </w:p>
    <w:p w14:paraId="007964F3" w14:textId="79AAE69E" w:rsidR="00FE75CC" w:rsidRDefault="00DF0EB3" w:rsidP="008A1772">
      <w:pPr>
        <w:ind w:left="567"/>
      </w:pPr>
      <w:r>
        <w:t xml:space="preserve">Thomas </w:t>
      </w:r>
      <w:proofErr w:type="spellStart"/>
      <w:r>
        <w:t>Ardenfors</w:t>
      </w:r>
      <w:proofErr w:type="spellEnd"/>
      <w:r>
        <w:t xml:space="preserve"> hinner inte med ett möte med oss innan han slutar. Istället kommer hans efterträdare, Anders </w:t>
      </w:r>
      <w:proofErr w:type="spellStart"/>
      <w:r>
        <w:t>Mannell</w:t>
      </w:r>
      <w:proofErr w:type="spellEnd"/>
      <w:r>
        <w:t xml:space="preserve">, att kontakta Janne och boka ett möte.  </w:t>
      </w:r>
    </w:p>
    <w:p w14:paraId="45FB7D75" w14:textId="77777777" w:rsidR="00FE75CC" w:rsidRDefault="00FE75CC" w:rsidP="00FE75CC"/>
    <w:p w14:paraId="667A8910" w14:textId="77777777" w:rsidR="006A444E" w:rsidRDefault="006A444E" w:rsidP="00FE75CC"/>
    <w:p w14:paraId="15A75FFF" w14:textId="35E2FCC8" w:rsidR="00FE75CC" w:rsidRDefault="00FE75CC" w:rsidP="00FE75CC">
      <w:pPr>
        <w:ind w:left="567"/>
        <w:rPr>
          <w:b/>
        </w:rPr>
      </w:pPr>
      <w:r>
        <w:rPr>
          <w:b/>
        </w:rPr>
        <w:t>§1</w:t>
      </w:r>
      <w:r w:rsidR="002C1342">
        <w:rPr>
          <w:b/>
        </w:rPr>
        <w:t>0</w:t>
      </w:r>
      <w:r>
        <w:rPr>
          <w:b/>
        </w:rPr>
        <w:t>.  Årsmötet onsdagen den 1</w:t>
      </w:r>
      <w:r w:rsidR="00975310">
        <w:rPr>
          <w:b/>
        </w:rPr>
        <w:t>0</w:t>
      </w:r>
      <w:r>
        <w:rPr>
          <w:b/>
        </w:rPr>
        <w:t xml:space="preserve"> april 2024 kl. 1900</w:t>
      </w:r>
    </w:p>
    <w:p w14:paraId="69696DD2" w14:textId="77777777" w:rsidR="00FE75CC" w:rsidRDefault="00FE75CC" w:rsidP="00FE75CC">
      <w:pPr>
        <w:ind w:left="567"/>
        <w:rPr>
          <w:b/>
        </w:rPr>
      </w:pPr>
    </w:p>
    <w:p w14:paraId="213A7BFD" w14:textId="38D14218" w:rsidR="00FE75CC" w:rsidRDefault="00FE75CC" w:rsidP="006D15F2">
      <w:pPr>
        <w:pStyle w:val="Liststycke"/>
        <w:numPr>
          <w:ilvl w:val="0"/>
          <w:numId w:val="11"/>
        </w:numPr>
      </w:pPr>
      <w:r w:rsidRPr="00FE75CC">
        <w:t>Lokal</w:t>
      </w:r>
      <w:r w:rsidR="005C54F4">
        <w:t xml:space="preserve"> i Norrvikens skola</w:t>
      </w:r>
      <w:r>
        <w:t>: Ska bokas</w:t>
      </w:r>
      <w:r w:rsidR="006D15F2">
        <w:t>. Eva ansvarar.</w:t>
      </w:r>
    </w:p>
    <w:p w14:paraId="0084DE61" w14:textId="55F0B56D" w:rsidR="00FE75CC" w:rsidRDefault="00FE75CC" w:rsidP="006D15F2">
      <w:pPr>
        <w:pStyle w:val="Liststycke"/>
        <w:numPr>
          <w:ilvl w:val="0"/>
          <w:numId w:val="11"/>
        </w:numPr>
      </w:pPr>
      <w:r>
        <w:t xml:space="preserve">Föredrag: </w:t>
      </w:r>
      <w:r w:rsidR="002C1342">
        <w:t xml:space="preserve">Anders </w:t>
      </w:r>
      <w:proofErr w:type="spellStart"/>
      <w:r w:rsidR="002C1342">
        <w:t>Mannell</w:t>
      </w:r>
      <w:proofErr w:type="spellEnd"/>
      <w:r w:rsidR="002C1342">
        <w:t xml:space="preserve"> eller Svea Solar.</w:t>
      </w:r>
      <w:r>
        <w:t xml:space="preserve"> Janne ansvarar.</w:t>
      </w:r>
    </w:p>
    <w:p w14:paraId="5A91DC07" w14:textId="4427AD32" w:rsidR="00FE75CC" w:rsidRDefault="00FE75CC" w:rsidP="006D15F2">
      <w:pPr>
        <w:pStyle w:val="Liststycke"/>
        <w:numPr>
          <w:ilvl w:val="0"/>
          <w:numId w:val="11"/>
        </w:numPr>
      </w:pPr>
      <w:r>
        <w:t>Möteshandlingar,</w:t>
      </w:r>
      <w:r w:rsidR="006D15F2">
        <w:t xml:space="preserve"> </w:t>
      </w:r>
      <w:r>
        <w:t>Valberedning: Viveka och Janne ansvarar.</w:t>
      </w:r>
    </w:p>
    <w:p w14:paraId="5B765F4C" w14:textId="38F0A1F3" w:rsidR="00EC60A2" w:rsidRDefault="00FE75CC" w:rsidP="006D15F2">
      <w:pPr>
        <w:pStyle w:val="Liststycke"/>
        <w:numPr>
          <w:ilvl w:val="0"/>
          <w:numId w:val="11"/>
        </w:numPr>
      </w:pPr>
      <w:r>
        <w:t xml:space="preserve">Kallelse/Nyhetsblad: </w:t>
      </w:r>
      <w:r w:rsidR="006D15F2">
        <w:t>Delas ut ett par veckor före vårkonserten. Informerar, om möjligt</w:t>
      </w:r>
      <w:r w:rsidR="00124EC1">
        <w:t xml:space="preserve">, </w:t>
      </w:r>
      <w:r w:rsidR="000C20AC">
        <w:t>om alla vårens aktiviteter</w:t>
      </w:r>
      <w:r w:rsidR="00124EC1">
        <w:t xml:space="preserve">; </w:t>
      </w:r>
      <w:r w:rsidR="006D15F2">
        <w:t xml:space="preserve">konserten, årsmötet och Valborg. Viveka, Janne, </w:t>
      </w:r>
      <w:r w:rsidR="00124EC1">
        <w:t>Gerry</w:t>
      </w:r>
      <w:r w:rsidR="006D15F2">
        <w:t xml:space="preserve"> och Monica ansvarar.</w:t>
      </w:r>
    </w:p>
    <w:p w14:paraId="7EE8676B" w14:textId="3062189A" w:rsidR="00FE75CC" w:rsidRDefault="00124EC1" w:rsidP="004C71CF">
      <w:pPr>
        <w:ind w:left="567"/>
      </w:pPr>
      <w:r>
        <w:t xml:space="preserve"> </w:t>
      </w:r>
    </w:p>
    <w:p w14:paraId="583EC283" w14:textId="77777777" w:rsidR="006A444E" w:rsidRDefault="006A444E" w:rsidP="004C71CF">
      <w:pPr>
        <w:ind w:left="567"/>
      </w:pPr>
    </w:p>
    <w:p w14:paraId="19976318" w14:textId="0F7D4628" w:rsidR="001C706E" w:rsidRDefault="001C706E" w:rsidP="00253DD0">
      <w:pPr>
        <w:ind w:left="567"/>
        <w:rPr>
          <w:b/>
        </w:rPr>
      </w:pPr>
      <w:r>
        <w:rPr>
          <w:b/>
        </w:rPr>
        <w:t>§</w:t>
      </w:r>
      <w:r w:rsidR="00AE5875">
        <w:rPr>
          <w:b/>
        </w:rPr>
        <w:t>1</w:t>
      </w:r>
      <w:r w:rsidR="00057796">
        <w:rPr>
          <w:b/>
        </w:rPr>
        <w:t>1</w:t>
      </w:r>
      <w:r>
        <w:rPr>
          <w:b/>
        </w:rPr>
        <w:t xml:space="preserve">.  Aktiviteter </w:t>
      </w:r>
      <w:r w:rsidR="006D15F2">
        <w:rPr>
          <w:b/>
        </w:rPr>
        <w:t>Vinter</w:t>
      </w:r>
      <w:r w:rsidR="00402DAB">
        <w:rPr>
          <w:b/>
        </w:rPr>
        <w:t>/Våren 2024</w:t>
      </w:r>
    </w:p>
    <w:p w14:paraId="2D304BDA" w14:textId="77777777" w:rsidR="00845024" w:rsidRPr="00361B3B" w:rsidRDefault="00845024" w:rsidP="00845024"/>
    <w:p w14:paraId="15A7E2EE" w14:textId="0B9A5248" w:rsidR="001C706E" w:rsidRDefault="006D15F2" w:rsidP="006D4365">
      <w:pPr>
        <w:pStyle w:val="Liststycke"/>
        <w:numPr>
          <w:ilvl w:val="0"/>
          <w:numId w:val="2"/>
        </w:numPr>
      </w:pPr>
      <w:r>
        <w:t>Vår</w:t>
      </w:r>
      <w:r w:rsidR="001C706E">
        <w:t xml:space="preserve">konsert i </w:t>
      </w:r>
      <w:r>
        <w:t>Kyrkan/</w:t>
      </w:r>
      <w:r w:rsidR="001C706E">
        <w:t>S:t Larsgården</w:t>
      </w:r>
      <w:r w:rsidR="00845024">
        <w:t>:</w:t>
      </w:r>
      <w:r w:rsidR="001C706E">
        <w:t xml:space="preserve"> </w:t>
      </w:r>
      <w:r w:rsidR="00057796">
        <w:t xml:space="preserve">Det är svårt att boka lokal i kyrkan. Troligen kommer vi att få ett förslag på </w:t>
      </w:r>
      <w:r w:rsidR="00A45808">
        <w:t xml:space="preserve">ett </w:t>
      </w:r>
      <w:r w:rsidR="00057796">
        <w:t xml:space="preserve">datum </w:t>
      </w:r>
      <w:r w:rsidR="00A45808">
        <w:t>i</w:t>
      </w:r>
      <w:r w:rsidR="00057796">
        <w:t xml:space="preserve"> </w:t>
      </w:r>
      <w:r w:rsidR="00A45808">
        <w:t xml:space="preserve">maj eller juni då vi kan hyra </w:t>
      </w:r>
      <w:r w:rsidR="00057796">
        <w:t>S:t Larsgården</w:t>
      </w:r>
      <w:r w:rsidR="00A45808">
        <w:t>. Gerry a</w:t>
      </w:r>
      <w:r w:rsidR="004C71CF">
        <w:t>n</w:t>
      </w:r>
      <w:r w:rsidR="00A45808">
        <w:t>svarar</w:t>
      </w:r>
      <w:r w:rsidR="004D4E74">
        <w:t>.</w:t>
      </w:r>
    </w:p>
    <w:p w14:paraId="6D0E4625" w14:textId="2FDF8128" w:rsidR="00402DAB" w:rsidRDefault="00402DAB" w:rsidP="006D4365">
      <w:pPr>
        <w:pStyle w:val="Liststycke"/>
        <w:numPr>
          <w:ilvl w:val="0"/>
          <w:numId w:val="2"/>
        </w:numPr>
      </w:pPr>
      <w:r>
        <w:t xml:space="preserve">Årsmöte i Norrvikens skola onsdagen den 10 april. </w:t>
      </w:r>
    </w:p>
    <w:p w14:paraId="663899A1" w14:textId="6D1B98AC" w:rsidR="00EE58B1" w:rsidRDefault="006D15F2" w:rsidP="005D1C47">
      <w:pPr>
        <w:pStyle w:val="Liststycke"/>
        <w:numPr>
          <w:ilvl w:val="0"/>
          <w:numId w:val="2"/>
        </w:numPr>
      </w:pPr>
      <w:r>
        <w:t>Valborg</w:t>
      </w:r>
      <w:r w:rsidR="008448FD">
        <w:t xml:space="preserve"> - </w:t>
      </w:r>
      <w:r w:rsidR="004D4E74">
        <w:t>f</w:t>
      </w:r>
      <w:r w:rsidR="004C71CF">
        <w:t>ör</w:t>
      </w:r>
      <w:r w:rsidR="004D4E74">
        <w:t>e</w:t>
      </w:r>
      <w:r w:rsidR="004C71CF">
        <w:t>slag</w:t>
      </w:r>
      <w:r w:rsidR="004D4E74">
        <w:t>na</w:t>
      </w:r>
      <w:r w:rsidR="004C71CF">
        <w:t xml:space="preserve"> </w:t>
      </w:r>
      <w:proofErr w:type="spellStart"/>
      <w:r w:rsidR="004C71CF">
        <w:t>vårtalare</w:t>
      </w:r>
      <w:proofErr w:type="spellEnd"/>
      <w:r w:rsidR="004D4E74">
        <w:t xml:space="preserve">: </w:t>
      </w:r>
      <w:proofErr w:type="spellStart"/>
      <w:r w:rsidR="00A27162">
        <w:t>V</w:t>
      </w:r>
      <w:r w:rsidR="0078673D">
        <w:t>D:n</w:t>
      </w:r>
      <w:proofErr w:type="spellEnd"/>
      <w:r w:rsidR="0078673D">
        <w:t xml:space="preserve"> från Håll Sverige Rent </w:t>
      </w:r>
      <w:r w:rsidR="005C54F4">
        <w:t>samt</w:t>
      </w:r>
      <w:r w:rsidR="004C71CF">
        <w:t xml:space="preserve"> Kalle Wannberg.</w:t>
      </w:r>
      <w:r w:rsidR="0078673D">
        <w:t xml:space="preserve"> Janne </w:t>
      </w:r>
      <w:r w:rsidR="004C71CF">
        <w:t xml:space="preserve">och Eva </w:t>
      </w:r>
      <w:r w:rsidR="0078673D">
        <w:t>ansvarar.</w:t>
      </w:r>
    </w:p>
    <w:p w14:paraId="36F6A2B3" w14:textId="77777777" w:rsidR="00083FE0" w:rsidRDefault="00083FE0" w:rsidP="00CC673A">
      <w:pPr>
        <w:ind w:left="567"/>
        <w:rPr>
          <w:b/>
        </w:rPr>
      </w:pPr>
    </w:p>
    <w:p w14:paraId="2ECC90E8" w14:textId="7D691C44" w:rsidR="00F411A8" w:rsidRDefault="00F411A8" w:rsidP="00F411A8">
      <w:pPr>
        <w:ind w:left="567"/>
        <w:rPr>
          <w:b/>
        </w:rPr>
      </w:pPr>
      <w:r>
        <w:rPr>
          <w:b/>
        </w:rPr>
        <w:lastRenderedPageBreak/>
        <w:t>§</w:t>
      </w:r>
      <w:r w:rsidR="00AE5875">
        <w:rPr>
          <w:b/>
        </w:rPr>
        <w:t>1</w:t>
      </w:r>
      <w:r w:rsidR="009B7C0D">
        <w:rPr>
          <w:b/>
        </w:rPr>
        <w:t>2</w:t>
      </w:r>
      <w:r>
        <w:rPr>
          <w:b/>
        </w:rPr>
        <w:t xml:space="preserve">.   </w:t>
      </w:r>
      <w:r w:rsidR="001C706E">
        <w:rPr>
          <w:b/>
        </w:rPr>
        <w:t>Övriga frågor</w:t>
      </w:r>
    </w:p>
    <w:p w14:paraId="711E5271" w14:textId="77777777" w:rsidR="00AE5875" w:rsidRDefault="00AE5875" w:rsidP="00F411A8">
      <w:pPr>
        <w:ind w:left="567"/>
        <w:rPr>
          <w:b/>
        </w:rPr>
      </w:pPr>
    </w:p>
    <w:p w14:paraId="6A32882B" w14:textId="0C840D72" w:rsidR="006F3723" w:rsidRPr="00CA152E" w:rsidRDefault="00CA152E" w:rsidP="00CA152E">
      <w:pPr>
        <w:ind w:left="567"/>
      </w:pPr>
      <w:r>
        <w:t>Eva</w:t>
      </w:r>
      <w:r w:rsidR="00AE5875">
        <w:t xml:space="preserve"> ska </w:t>
      </w:r>
      <w:r>
        <w:t xml:space="preserve">inbjuda Lina </w:t>
      </w:r>
      <w:proofErr w:type="spellStart"/>
      <w:r>
        <w:t>Posse</w:t>
      </w:r>
      <w:proofErr w:type="spellEnd"/>
      <w:r>
        <w:t xml:space="preserve"> </w:t>
      </w:r>
      <w:r w:rsidR="00AE5875">
        <w:t xml:space="preserve">till nästa styrelsemöte. </w:t>
      </w:r>
    </w:p>
    <w:p w14:paraId="2F9ED2DB" w14:textId="77777777" w:rsidR="009D5A3A" w:rsidRDefault="009D5A3A" w:rsidP="00CC673A">
      <w:pPr>
        <w:ind w:left="567"/>
        <w:rPr>
          <w:b/>
        </w:rPr>
      </w:pPr>
    </w:p>
    <w:p w14:paraId="4F2DE908" w14:textId="77777777" w:rsidR="00CA152E" w:rsidRDefault="00CA152E" w:rsidP="00CC673A">
      <w:pPr>
        <w:ind w:left="567"/>
        <w:rPr>
          <w:b/>
        </w:rPr>
      </w:pPr>
    </w:p>
    <w:p w14:paraId="7B0BF159" w14:textId="58A72556" w:rsidR="006F3723" w:rsidRDefault="006F3723" w:rsidP="006F3723">
      <w:pPr>
        <w:ind w:left="567"/>
        <w:rPr>
          <w:b/>
        </w:rPr>
      </w:pPr>
      <w:r>
        <w:rPr>
          <w:b/>
        </w:rPr>
        <w:t>§ 1</w:t>
      </w:r>
      <w:r w:rsidR="009B7C0D">
        <w:rPr>
          <w:b/>
        </w:rPr>
        <w:t>3</w:t>
      </w:r>
      <w:r>
        <w:rPr>
          <w:b/>
        </w:rPr>
        <w:t xml:space="preserve">.  </w:t>
      </w:r>
      <w:r w:rsidR="0057255A">
        <w:rPr>
          <w:b/>
        </w:rPr>
        <w:t>Nästa möte</w:t>
      </w:r>
    </w:p>
    <w:p w14:paraId="1436E2B7" w14:textId="77777777" w:rsidR="00DA51DF" w:rsidRDefault="00DA51DF" w:rsidP="00CC673A">
      <w:pPr>
        <w:ind w:left="567"/>
        <w:rPr>
          <w:b/>
        </w:rPr>
      </w:pPr>
    </w:p>
    <w:p w14:paraId="50B6D709" w14:textId="26551901" w:rsidR="00056FE8" w:rsidRDefault="009B7C0D" w:rsidP="008448FD">
      <w:pPr>
        <w:pStyle w:val="Liststycke"/>
        <w:numPr>
          <w:ilvl w:val="0"/>
          <w:numId w:val="12"/>
        </w:numPr>
      </w:pPr>
      <w:r>
        <w:t>S</w:t>
      </w:r>
      <w:r w:rsidR="00CA152E">
        <w:t xml:space="preserve">tyrelsemöte den </w:t>
      </w:r>
      <w:r>
        <w:t>13 mars kl. 19</w:t>
      </w:r>
      <w:r w:rsidR="0078673D">
        <w:t xml:space="preserve"> hos </w:t>
      </w:r>
      <w:r>
        <w:t>Janne</w:t>
      </w:r>
      <w:r w:rsidR="005C54F4">
        <w:t xml:space="preserve">, </w:t>
      </w:r>
      <w:proofErr w:type="spellStart"/>
      <w:r w:rsidR="005C54F4">
        <w:t>Fridshyddevägen</w:t>
      </w:r>
      <w:proofErr w:type="spellEnd"/>
      <w:r w:rsidR="005C54F4">
        <w:t xml:space="preserve"> 15.</w:t>
      </w:r>
    </w:p>
    <w:p w14:paraId="31EFBA2E" w14:textId="38BA485C" w:rsidR="008B3EB3" w:rsidRDefault="00D416B5" w:rsidP="008448FD">
      <w:pPr>
        <w:pStyle w:val="Liststycke"/>
        <w:numPr>
          <w:ilvl w:val="0"/>
          <w:numId w:val="12"/>
        </w:numPr>
      </w:pPr>
      <w:r>
        <w:t>Årsmöte följt av ett konstituerande möte den 10 april.</w:t>
      </w:r>
    </w:p>
    <w:p w14:paraId="7BDB9252" w14:textId="2DCEC85B" w:rsidR="00D416B5" w:rsidRDefault="00D416B5" w:rsidP="008448FD">
      <w:pPr>
        <w:pStyle w:val="Liststycke"/>
        <w:numPr>
          <w:ilvl w:val="0"/>
          <w:numId w:val="12"/>
        </w:numPr>
      </w:pPr>
      <w:r>
        <w:t>Styrelsemöte den 13 maj kl. 19 hos Eva</w:t>
      </w:r>
      <w:r w:rsidR="005C54F4">
        <w:t xml:space="preserve">, </w:t>
      </w:r>
      <w:proofErr w:type="spellStart"/>
      <w:r w:rsidR="005C54F4">
        <w:t>Kistavägen</w:t>
      </w:r>
      <w:proofErr w:type="spellEnd"/>
      <w:r w:rsidR="005C54F4">
        <w:t xml:space="preserve"> 3 A.</w:t>
      </w:r>
    </w:p>
    <w:p w14:paraId="0C0A2289" w14:textId="77777777" w:rsidR="00D416B5" w:rsidRDefault="00D416B5" w:rsidP="00CA152E">
      <w:pPr>
        <w:ind w:left="567"/>
      </w:pPr>
    </w:p>
    <w:p w14:paraId="6E19CBA4" w14:textId="77777777" w:rsidR="00D83286" w:rsidRDefault="00D83286" w:rsidP="00D83286"/>
    <w:p w14:paraId="6EA6430B" w14:textId="77777777" w:rsidR="00D83286" w:rsidRDefault="00D83286" w:rsidP="00D83286"/>
    <w:p w14:paraId="7B66EF8F" w14:textId="77777777" w:rsidR="00332114" w:rsidRDefault="00332114" w:rsidP="00107A05"/>
    <w:p w14:paraId="370136D0" w14:textId="77777777" w:rsidR="00CA3F30" w:rsidRDefault="00CA3F30" w:rsidP="00AD1B84">
      <w:pPr>
        <w:ind w:firstLine="540"/>
      </w:pPr>
      <w:r>
        <w:t>Vid protokollet                                                                             Justeras:</w:t>
      </w:r>
    </w:p>
    <w:p w14:paraId="44A098C3" w14:textId="77777777" w:rsidR="00CA3F30" w:rsidRDefault="00CA3F30">
      <w:pPr>
        <w:ind w:firstLine="540"/>
      </w:pPr>
    </w:p>
    <w:p w14:paraId="60114A74" w14:textId="77777777" w:rsidR="00C47088" w:rsidRDefault="00C47088">
      <w:pPr>
        <w:ind w:firstLine="540"/>
      </w:pPr>
    </w:p>
    <w:p w14:paraId="6618B36D" w14:textId="77777777" w:rsidR="00E05D58" w:rsidRDefault="00E05D58">
      <w:pPr>
        <w:ind w:firstLine="540"/>
      </w:pPr>
    </w:p>
    <w:p w14:paraId="5A8967D1" w14:textId="1F3C4AF3" w:rsidR="00CA3F30" w:rsidRPr="00D77920" w:rsidRDefault="00182BF1">
      <w:pPr>
        <w:ind w:firstLine="540"/>
        <w:rPr>
          <w:i/>
        </w:rPr>
      </w:pPr>
      <w:r>
        <w:t>Viveka Eriksson</w:t>
      </w:r>
      <w:r w:rsidR="00CC673A">
        <w:tab/>
      </w:r>
      <w:r w:rsidR="00CA3F30">
        <w:tab/>
      </w:r>
      <w:r w:rsidR="00CA3F30">
        <w:tab/>
      </w:r>
      <w:r w:rsidR="009C0D78">
        <w:tab/>
      </w:r>
      <w:r w:rsidR="00834EBB">
        <w:t>Jan Sannergren</w:t>
      </w:r>
    </w:p>
    <w:sectPr w:rsidR="00CA3F30" w:rsidRPr="00D77920">
      <w:pgSz w:w="11906" w:h="16838"/>
      <w:pgMar w:top="1134" w:right="851" w:bottom="1418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4" w15:restartNumberingAfterBreak="0">
    <w:nsid w:val="104130D7"/>
    <w:multiLevelType w:val="hybridMultilevel"/>
    <w:tmpl w:val="C4325876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5261A29"/>
    <w:multiLevelType w:val="hybridMultilevel"/>
    <w:tmpl w:val="A0987DD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8C7E65"/>
    <w:multiLevelType w:val="hybridMultilevel"/>
    <w:tmpl w:val="993AE2A8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9831C1"/>
    <w:multiLevelType w:val="hybridMultilevel"/>
    <w:tmpl w:val="12A0C7AE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71F401D"/>
    <w:multiLevelType w:val="hybridMultilevel"/>
    <w:tmpl w:val="8E20C470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9755E55"/>
    <w:multiLevelType w:val="hybridMultilevel"/>
    <w:tmpl w:val="39ACDD4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A929CC"/>
    <w:multiLevelType w:val="hybridMultilevel"/>
    <w:tmpl w:val="5AB08F1A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04E608B"/>
    <w:multiLevelType w:val="hybridMultilevel"/>
    <w:tmpl w:val="22A0A1F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8C23880"/>
    <w:multiLevelType w:val="hybridMultilevel"/>
    <w:tmpl w:val="8886080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61D1515"/>
    <w:multiLevelType w:val="hybridMultilevel"/>
    <w:tmpl w:val="D1EE323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69212B0"/>
    <w:multiLevelType w:val="hybridMultilevel"/>
    <w:tmpl w:val="257C82F2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90403425">
    <w:abstractNumId w:val="0"/>
  </w:num>
  <w:num w:numId="2" w16cid:durableId="1883788376">
    <w:abstractNumId w:val="9"/>
  </w:num>
  <w:num w:numId="3" w16cid:durableId="984621208">
    <w:abstractNumId w:val="4"/>
  </w:num>
  <w:num w:numId="4" w16cid:durableId="2014185160">
    <w:abstractNumId w:val="8"/>
  </w:num>
  <w:num w:numId="5" w16cid:durableId="1068117728">
    <w:abstractNumId w:val="14"/>
  </w:num>
  <w:num w:numId="6" w16cid:durableId="946041392">
    <w:abstractNumId w:val="13"/>
  </w:num>
  <w:num w:numId="7" w16cid:durableId="1701785858">
    <w:abstractNumId w:val="12"/>
  </w:num>
  <w:num w:numId="8" w16cid:durableId="679428648">
    <w:abstractNumId w:val="10"/>
  </w:num>
  <w:num w:numId="9" w16cid:durableId="1739355419">
    <w:abstractNumId w:val="11"/>
  </w:num>
  <w:num w:numId="10" w16cid:durableId="869993443">
    <w:abstractNumId w:val="6"/>
  </w:num>
  <w:num w:numId="11" w16cid:durableId="1848278431">
    <w:abstractNumId w:val="5"/>
  </w:num>
  <w:num w:numId="12" w16cid:durableId="149803568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96"/>
    <w:rsid w:val="000014D4"/>
    <w:rsid w:val="000044D1"/>
    <w:rsid w:val="0000460E"/>
    <w:rsid w:val="000056C8"/>
    <w:rsid w:val="00007843"/>
    <w:rsid w:val="00010364"/>
    <w:rsid w:val="000126EE"/>
    <w:rsid w:val="00014B1A"/>
    <w:rsid w:val="00014F8D"/>
    <w:rsid w:val="00022D67"/>
    <w:rsid w:val="00023FC6"/>
    <w:rsid w:val="00025B40"/>
    <w:rsid w:val="00026E4A"/>
    <w:rsid w:val="000318E7"/>
    <w:rsid w:val="0003199A"/>
    <w:rsid w:val="00034053"/>
    <w:rsid w:val="0003413C"/>
    <w:rsid w:val="000349EA"/>
    <w:rsid w:val="00036BDB"/>
    <w:rsid w:val="00037460"/>
    <w:rsid w:val="0004089D"/>
    <w:rsid w:val="00040E34"/>
    <w:rsid w:val="00041B1A"/>
    <w:rsid w:val="000462F0"/>
    <w:rsid w:val="00047508"/>
    <w:rsid w:val="00047679"/>
    <w:rsid w:val="0005045C"/>
    <w:rsid w:val="00056FE8"/>
    <w:rsid w:val="00057796"/>
    <w:rsid w:val="00057857"/>
    <w:rsid w:val="000617A7"/>
    <w:rsid w:val="0006189B"/>
    <w:rsid w:val="0006385E"/>
    <w:rsid w:val="00064AAF"/>
    <w:rsid w:val="00065879"/>
    <w:rsid w:val="00070E34"/>
    <w:rsid w:val="00070E57"/>
    <w:rsid w:val="00071C6E"/>
    <w:rsid w:val="000746E1"/>
    <w:rsid w:val="00074A36"/>
    <w:rsid w:val="00077949"/>
    <w:rsid w:val="00080C56"/>
    <w:rsid w:val="00083FE0"/>
    <w:rsid w:val="000853DF"/>
    <w:rsid w:val="00085DE6"/>
    <w:rsid w:val="00086ABE"/>
    <w:rsid w:val="00090868"/>
    <w:rsid w:val="00091CA7"/>
    <w:rsid w:val="000931D4"/>
    <w:rsid w:val="00093FD5"/>
    <w:rsid w:val="00097DCF"/>
    <w:rsid w:val="000A0584"/>
    <w:rsid w:val="000A13B0"/>
    <w:rsid w:val="000A1EA7"/>
    <w:rsid w:val="000A22F8"/>
    <w:rsid w:val="000A2477"/>
    <w:rsid w:val="000A2E02"/>
    <w:rsid w:val="000A2EB5"/>
    <w:rsid w:val="000A452C"/>
    <w:rsid w:val="000B1BA7"/>
    <w:rsid w:val="000B2200"/>
    <w:rsid w:val="000C0D1A"/>
    <w:rsid w:val="000C1690"/>
    <w:rsid w:val="000C1ED1"/>
    <w:rsid w:val="000C20AC"/>
    <w:rsid w:val="000C27CA"/>
    <w:rsid w:val="000C2BCD"/>
    <w:rsid w:val="000C2E63"/>
    <w:rsid w:val="000C6D02"/>
    <w:rsid w:val="000D3DC1"/>
    <w:rsid w:val="000D702E"/>
    <w:rsid w:val="000D7E50"/>
    <w:rsid w:val="000E0FD6"/>
    <w:rsid w:val="000E13BE"/>
    <w:rsid w:val="000E2FF1"/>
    <w:rsid w:val="000E5AE1"/>
    <w:rsid w:val="000E5C8F"/>
    <w:rsid w:val="000E6F23"/>
    <w:rsid w:val="000F2072"/>
    <w:rsid w:val="000F5BD5"/>
    <w:rsid w:val="000F6FA5"/>
    <w:rsid w:val="000F7226"/>
    <w:rsid w:val="000F79E9"/>
    <w:rsid w:val="000F7E43"/>
    <w:rsid w:val="00102917"/>
    <w:rsid w:val="0010380F"/>
    <w:rsid w:val="00103FA2"/>
    <w:rsid w:val="00105C6E"/>
    <w:rsid w:val="00106651"/>
    <w:rsid w:val="00107A05"/>
    <w:rsid w:val="0011092A"/>
    <w:rsid w:val="00112926"/>
    <w:rsid w:val="00114F78"/>
    <w:rsid w:val="001173D8"/>
    <w:rsid w:val="0012237F"/>
    <w:rsid w:val="00124EC1"/>
    <w:rsid w:val="00124F93"/>
    <w:rsid w:val="001300F6"/>
    <w:rsid w:val="00131752"/>
    <w:rsid w:val="0013592C"/>
    <w:rsid w:val="00136B39"/>
    <w:rsid w:val="00136BA0"/>
    <w:rsid w:val="0013779C"/>
    <w:rsid w:val="001377B8"/>
    <w:rsid w:val="00137854"/>
    <w:rsid w:val="00137D9F"/>
    <w:rsid w:val="0014550B"/>
    <w:rsid w:val="001503FB"/>
    <w:rsid w:val="00151522"/>
    <w:rsid w:val="00152E4E"/>
    <w:rsid w:val="001530CE"/>
    <w:rsid w:val="00154F7A"/>
    <w:rsid w:val="00155AB8"/>
    <w:rsid w:val="0015656B"/>
    <w:rsid w:val="00157BA7"/>
    <w:rsid w:val="00157F02"/>
    <w:rsid w:val="00160F19"/>
    <w:rsid w:val="00162320"/>
    <w:rsid w:val="00163476"/>
    <w:rsid w:val="00163E22"/>
    <w:rsid w:val="00164BB4"/>
    <w:rsid w:val="00165496"/>
    <w:rsid w:val="001659AA"/>
    <w:rsid w:val="00165B40"/>
    <w:rsid w:val="00166DDC"/>
    <w:rsid w:val="00167578"/>
    <w:rsid w:val="0017319C"/>
    <w:rsid w:val="0017618A"/>
    <w:rsid w:val="00181429"/>
    <w:rsid w:val="00181A40"/>
    <w:rsid w:val="00182914"/>
    <w:rsid w:val="00182BF1"/>
    <w:rsid w:val="001859B1"/>
    <w:rsid w:val="00185CA1"/>
    <w:rsid w:val="001909F2"/>
    <w:rsid w:val="00193CCD"/>
    <w:rsid w:val="00194AB8"/>
    <w:rsid w:val="001962E2"/>
    <w:rsid w:val="00197437"/>
    <w:rsid w:val="00197969"/>
    <w:rsid w:val="001A1C5B"/>
    <w:rsid w:val="001A6933"/>
    <w:rsid w:val="001A72D6"/>
    <w:rsid w:val="001B0226"/>
    <w:rsid w:val="001B07F2"/>
    <w:rsid w:val="001B0801"/>
    <w:rsid w:val="001B15C1"/>
    <w:rsid w:val="001B2F87"/>
    <w:rsid w:val="001B579A"/>
    <w:rsid w:val="001B63D4"/>
    <w:rsid w:val="001C1F9B"/>
    <w:rsid w:val="001C4004"/>
    <w:rsid w:val="001C45B4"/>
    <w:rsid w:val="001C51E7"/>
    <w:rsid w:val="001C706E"/>
    <w:rsid w:val="001C75FF"/>
    <w:rsid w:val="001C79C1"/>
    <w:rsid w:val="001D0254"/>
    <w:rsid w:val="001D1611"/>
    <w:rsid w:val="001D318C"/>
    <w:rsid w:val="001D4BB5"/>
    <w:rsid w:val="001D702C"/>
    <w:rsid w:val="001D7AD2"/>
    <w:rsid w:val="001E440D"/>
    <w:rsid w:val="001E7796"/>
    <w:rsid w:val="001F1164"/>
    <w:rsid w:val="001F5B29"/>
    <w:rsid w:val="001F5F19"/>
    <w:rsid w:val="00202DFB"/>
    <w:rsid w:val="00205144"/>
    <w:rsid w:val="0021331C"/>
    <w:rsid w:val="00215F5C"/>
    <w:rsid w:val="002171A6"/>
    <w:rsid w:val="002174DA"/>
    <w:rsid w:val="00220FD1"/>
    <w:rsid w:val="00223490"/>
    <w:rsid w:val="00230926"/>
    <w:rsid w:val="00231925"/>
    <w:rsid w:val="002330C1"/>
    <w:rsid w:val="00233AD0"/>
    <w:rsid w:val="00233C0D"/>
    <w:rsid w:val="00236908"/>
    <w:rsid w:val="00237A13"/>
    <w:rsid w:val="0024032E"/>
    <w:rsid w:val="0024299E"/>
    <w:rsid w:val="00245EDD"/>
    <w:rsid w:val="0024795F"/>
    <w:rsid w:val="0025168C"/>
    <w:rsid w:val="00251731"/>
    <w:rsid w:val="00251F8A"/>
    <w:rsid w:val="00253DD0"/>
    <w:rsid w:val="002557B6"/>
    <w:rsid w:val="00257130"/>
    <w:rsid w:val="00257EEA"/>
    <w:rsid w:val="00260258"/>
    <w:rsid w:val="00260E42"/>
    <w:rsid w:val="0026308C"/>
    <w:rsid w:val="002702F3"/>
    <w:rsid w:val="00270743"/>
    <w:rsid w:val="002715D0"/>
    <w:rsid w:val="002717D6"/>
    <w:rsid w:val="002727DF"/>
    <w:rsid w:val="002736A8"/>
    <w:rsid w:val="002753E5"/>
    <w:rsid w:val="00275D18"/>
    <w:rsid w:val="0027721C"/>
    <w:rsid w:val="00291D11"/>
    <w:rsid w:val="0029237E"/>
    <w:rsid w:val="0029240C"/>
    <w:rsid w:val="002937C5"/>
    <w:rsid w:val="00294276"/>
    <w:rsid w:val="00294FCE"/>
    <w:rsid w:val="00297DF6"/>
    <w:rsid w:val="002A0F62"/>
    <w:rsid w:val="002A346D"/>
    <w:rsid w:val="002A42CB"/>
    <w:rsid w:val="002A6440"/>
    <w:rsid w:val="002B0626"/>
    <w:rsid w:val="002B2BDD"/>
    <w:rsid w:val="002B351B"/>
    <w:rsid w:val="002B3746"/>
    <w:rsid w:val="002B37E6"/>
    <w:rsid w:val="002B4509"/>
    <w:rsid w:val="002B6724"/>
    <w:rsid w:val="002C0CAE"/>
    <w:rsid w:val="002C1342"/>
    <w:rsid w:val="002C4E3A"/>
    <w:rsid w:val="002C6D56"/>
    <w:rsid w:val="002C79DE"/>
    <w:rsid w:val="002D38B9"/>
    <w:rsid w:val="002D3B7A"/>
    <w:rsid w:val="002D4546"/>
    <w:rsid w:val="002D5712"/>
    <w:rsid w:val="002D6EB1"/>
    <w:rsid w:val="002D7221"/>
    <w:rsid w:val="002E2564"/>
    <w:rsid w:val="002E2CEC"/>
    <w:rsid w:val="002E7314"/>
    <w:rsid w:val="002F1507"/>
    <w:rsid w:val="002F3740"/>
    <w:rsid w:val="002F6047"/>
    <w:rsid w:val="002F6C5C"/>
    <w:rsid w:val="002F74D6"/>
    <w:rsid w:val="0030084A"/>
    <w:rsid w:val="00301914"/>
    <w:rsid w:val="00310FFC"/>
    <w:rsid w:val="003137C5"/>
    <w:rsid w:val="0031480C"/>
    <w:rsid w:val="00315114"/>
    <w:rsid w:val="003152A4"/>
    <w:rsid w:val="0031571D"/>
    <w:rsid w:val="00317323"/>
    <w:rsid w:val="003178E6"/>
    <w:rsid w:val="00320D29"/>
    <w:rsid w:val="003221F7"/>
    <w:rsid w:val="00323F87"/>
    <w:rsid w:val="00324B55"/>
    <w:rsid w:val="00330503"/>
    <w:rsid w:val="00331C9C"/>
    <w:rsid w:val="00332114"/>
    <w:rsid w:val="00333EDD"/>
    <w:rsid w:val="0033622A"/>
    <w:rsid w:val="00337B2A"/>
    <w:rsid w:val="00342D2D"/>
    <w:rsid w:val="0034760E"/>
    <w:rsid w:val="003521BF"/>
    <w:rsid w:val="003571B1"/>
    <w:rsid w:val="0035774B"/>
    <w:rsid w:val="00361B3B"/>
    <w:rsid w:val="00363043"/>
    <w:rsid w:val="00365BB4"/>
    <w:rsid w:val="003662B3"/>
    <w:rsid w:val="003671F6"/>
    <w:rsid w:val="00367771"/>
    <w:rsid w:val="00367970"/>
    <w:rsid w:val="003708D1"/>
    <w:rsid w:val="003722A2"/>
    <w:rsid w:val="00373AD7"/>
    <w:rsid w:val="00374C9C"/>
    <w:rsid w:val="00375681"/>
    <w:rsid w:val="003766FF"/>
    <w:rsid w:val="00376A8F"/>
    <w:rsid w:val="00377C1B"/>
    <w:rsid w:val="00380355"/>
    <w:rsid w:val="0038185D"/>
    <w:rsid w:val="00381BC9"/>
    <w:rsid w:val="003829DC"/>
    <w:rsid w:val="00383056"/>
    <w:rsid w:val="003840E5"/>
    <w:rsid w:val="00385414"/>
    <w:rsid w:val="00394D48"/>
    <w:rsid w:val="003956ED"/>
    <w:rsid w:val="003958EE"/>
    <w:rsid w:val="00397306"/>
    <w:rsid w:val="003A1E2A"/>
    <w:rsid w:val="003A468A"/>
    <w:rsid w:val="003A6654"/>
    <w:rsid w:val="003A6F8F"/>
    <w:rsid w:val="003A7CB0"/>
    <w:rsid w:val="003B58A9"/>
    <w:rsid w:val="003B6560"/>
    <w:rsid w:val="003B68F7"/>
    <w:rsid w:val="003C0FB3"/>
    <w:rsid w:val="003C1CA8"/>
    <w:rsid w:val="003C245C"/>
    <w:rsid w:val="003C3A84"/>
    <w:rsid w:val="003C3CF4"/>
    <w:rsid w:val="003D1CD5"/>
    <w:rsid w:val="003D50D1"/>
    <w:rsid w:val="003E0937"/>
    <w:rsid w:val="003E259B"/>
    <w:rsid w:val="003E6268"/>
    <w:rsid w:val="003E70C9"/>
    <w:rsid w:val="003E7851"/>
    <w:rsid w:val="003F1612"/>
    <w:rsid w:val="003F220A"/>
    <w:rsid w:val="003F4A8F"/>
    <w:rsid w:val="003F5FE9"/>
    <w:rsid w:val="003F672B"/>
    <w:rsid w:val="004019E6"/>
    <w:rsid w:val="00402DAB"/>
    <w:rsid w:val="00404985"/>
    <w:rsid w:val="00405F40"/>
    <w:rsid w:val="00410767"/>
    <w:rsid w:val="00412BFB"/>
    <w:rsid w:val="00417390"/>
    <w:rsid w:val="00420A22"/>
    <w:rsid w:val="00422892"/>
    <w:rsid w:val="00423D7A"/>
    <w:rsid w:val="00424BD9"/>
    <w:rsid w:val="004277FE"/>
    <w:rsid w:val="00427C3A"/>
    <w:rsid w:val="00430030"/>
    <w:rsid w:val="00430761"/>
    <w:rsid w:val="00431F15"/>
    <w:rsid w:val="00432830"/>
    <w:rsid w:val="0043286B"/>
    <w:rsid w:val="00440A46"/>
    <w:rsid w:val="00441041"/>
    <w:rsid w:val="00441685"/>
    <w:rsid w:val="00441851"/>
    <w:rsid w:val="00444A17"/>
    <w:rsid w:val="004455E7"/>
    <w:rsid w:val="00452466"/>
    <w:rsid w:val="004529E2"/>
    <w:rsid w:val="00452CF8"/>
    <w:rsid w:val="004538B6"/>
    <w:rsid w:val="00454487"/>
    <w:rsid w:val="004553F8"/>
    <w:rsid w:val="004640BC"/>
    <w:rsid w:val="00464390"/>
    <w:rsid w:val="004646A2"/>
    <w:rsid w:val="0046560A"/>
    <w:rsid w:val="004661C5"/>
    <w:rsid w:val="00470F97"/>
    <w:rsid w:val="0047132C"/>
    <w:rsid w:val="00471355"/>
    <w:rsid w:val="00472126"/>
    <w:rsid w:val="00481944"/>
    <w:rsid w:val="00482401"/>
    <w:rsid w:val="00483805"/>
    <w:rsid w:val="00486059"/>
    <w:rsid w:val="00486967"/>
    <w:rsid w:val="00487315"/>
    <w:rsid w:val="004878DB"/>
    <w:rsid w:val="004909D8"/>
    <w:rsid w:val="00492EA2"/>
    <w:rsid w:val="00495170"/>
    <w:rsid w:val="004976E7"/>
    <w:rsid w:val="004A0E49"/>
    <w:rsid w:val="004A113C"/>
    <w:rsid w:val="004A1381"/>
    <w:rsid w:val="004A1990"/>
    <w:rsid w:val="004A236F"/>
    <w:rsid w:val="004A5E74"/>
    <w:rsid w:val="004A6B6A"/>
    <w:rsid w:val="004A6C8A"/>
    <w:rsid w:val="004A7A94"/>
    <w:rsid w:val="004B1419"/>
    <w:rsid w:val="004B2823"/>
    <w:rsid w:val="004B35BE"/>
    <w:rsid w:val="004C1CFC"/>
    <w:rsid w:val="004C3152"/>
    <w:rsid w:val="004C3C69"/>
    <w:rsid w:val="004C6842"/>
    <w:rsid w:val="004C6B60"/>
    <w:rsid w:val="004C71CF"/>
    <w:rsid w:val="004D2649"/>
    <w:rsid w:val="004D3491"/>
    <w:rsid w:val="004D40E8"/>
    <w:rsid w:val="004D4A7E"/>
    <w:rsid w:val="004D4E74"/>
    <w:rsid w:val="004D5361"/>
    <w:rsid w:val="004E0736"/>
    <w:rsid w:val="004E0F8E"/>
    <w:rsid w:val="004E15F8"/>
    <w:rsid w:val="004E169E"/>
    <w:rsid w:val="004E182C"/>
    <w:rsid w:val="004E222B"/>
    <w:rsid w:val="004E25FF"/>
    <w:rsid w:val="004E322E"/>
    <w:rsid w:val="004E6B10"/>
    <w:rsid w:val="004F11DC"/>
    <w:rsid w:val="004F69AE"/>
    <w:rsid w:val="004F7670"/>
    <w:rsid w:val="0050038B"/>
    <w:rsid w:val="005008ED"/>
    <w:rsid w:val="00502B7B"/>
    <w:rsid w:val="00507562"/>
    <w:rsid w:val="00511AE7"/>
    <w:rsid w:val="0051283A"/>
    <w:rsid w:val="0051754B"/>
    <w:rsid w:val="00521BC2"/>
    <w:rsid w:val="00523727"/>
    <w:rsid w:val="00523C6E"/>
    <w:rsid w:val="00525D09"/>
    <w:rsid w:val="005265C9"/>
    <w:rsid w:val="0052700D"/>
    <w:rsid w:val="0053106B"/>
    <w:rsid w:val="005323AA"/>
    <w:rsid w:val="00534C5D"/>
    <w:rsid w:val="005407FA"/>
    <w:rsid w:val="00540961"/>
    <w:rsid w:val="00541769"/>
    <w:rsid w:val="00541A6A"/>
    <w:rsid w:val="00541D18"/>
    <w:rsid w:val="00543386"/>
    <w:rsid w:val="00543667"/>
    <w:rsid w:val="00546CCC"/>
    <w:rsid w:val="00547BD6"/>
    <w:rsid w:val="0055114C"/>
    <w:rsid w:val="0055254B"/>
    <w:rsid w:val="00552871"/>
    <w:rsid w:val="00552E61"/>
    <w:rsid w:val="00553211"/>
    <w:rsid w:val="00553C78"/>
    <w:rsid w:val="0055725D"/>
    <w:rsid w:val="00560E4D"/>
    <w:rsid w:val="00563583"/>
    <w:rsid w:val="0056372F"/>
    <w:rsid w:val="0056612D"/>
    <w:rsid w:val="00566161"/>
    <w:rsid w:val="0057255A"/>
    <w:rsid w:val="0057283A"/>
    <w:rsid w:val="00575908"/>
    <w:rsid w:val="00576876"/>
    <w:rsid w:val="00576C16"/>
    <w:rsid w:val="005803FA"/>
    <w:rsid w:val="00581E24"/>
    <w:rsid w:val="00582AB7"/>
    <w:rsid w:val="005856C7"/>
    <w:rsid w:val="00586DE3"/>
    <w:rsid w:val="005877C9"/>
    <w:rsid w:val="005909AC"/>
    <w:rsid w:val="005910CA"/>
    <w:rsid w:val="00595475"/>
    <w:rsid w:val="00597CA5"/>
    <w:rsid w:val="005A0E69"/>
    <w:rsid w:val="005A18ED"/>
    <w:rsid w:val="005A36F2"/>
    <w:rsid w:val="005A4CA5"/>
    <w:rsid w:val="005A7ECA"/>
    <w:rsid w:val="005B0249"/>
    <w:rsid w:val="005B06F3"/>
    <w:rsid w:val="005B2AF8"/>
    <w:rsid w:val="005B4F79"/>
    <w:rsid w:val="005B681C"/>
    <w:rsid w:val="005C335B"/>
    <w:rsid w:val="005C3611"/>
    <w:rsid w:val="005C4100"/>
    <w:rsid w:val="005C54F4"/>
    <w:rsid w:val="005C5B06"/>
    <w:rsid w:val="005D1D9D"/>
    <w:rsid w:val="005D1F9E"/>
    <w:rsid w:val="005D232F"/>
    <w:rsid w:val="005D359E"/>
    <w:rsid w:val="005D5B87"/>
    <w:rsid w:val="005D5C59"/>
    <w:rsid w:val="005D716E"/>
    <w:rsid w:val="005D78CA"/>
    <w:rsid w:val="005E5730"/>
    <w:rsid w:val="005E6275"/>
    <w:rsid w:val="005F10CE"/>
    <w:rsid w:val="005F3332"/>
    <w:rsid w:val="005F5CF3"/>
    <w:rsid w:val="005F671C"/>
    <w:rsid w:val="005F6DCF"/>
    <w:rsid w:val="005F7C01"/>
    <w:rsid w:val="005F7D1E"/>
    <w:rsid w:val="00600104"/>
    <w:rsid w:val="006006B1"/>
    <w:rsid w:val="0060070D"/>
    <w:rsid w:val="006011EA"/>
    <w:rsid w:val="00602C3B"/>
    <w:rsid w:val="006048D4"/>
    <w:rsid w:val="006056C0"/>
    <w:rsid w:val="00613D60"/>
    <w:rsid w:val="00614132"/>
    <w:rsid w:val="00616E30"/>
    <w:rsid w:val="0062109A"/>
    <w:rsid w:val="00621811"/>
    <w:rsid w:val="00622D11"/>
    <w:rsid w:val="00624BCD"/>
    <w:rsid w:val="00624C4E"/>
    <w:rsid w:val="00630B06"/>
    <w:rsid w:val="00634375"/>
    <w:rsid w:val="0063467C"/>
    <w:rsid w:val="00634C6D"/>
    <w:rsid w:val="00635C64"/>
    <w:rsid w:val="00640ADB"/>
    <w:rsid w:val="00641C88"/>
    <w:rsid w:val="0065153A"/>
    <w:rsid w:val="00653218"/>
    <w:rsid w:val="006542D9"/>
    <w:rsid w:val="006619D8"/>
    <w:rsid w:val="00662013"/>
    <w:rsid w:val="00664AA2"/>
    <w:rsid w:val="0066676B"/>
    <w:rsid w:val="0066699D"/>
    <w:rsid w:val="00667AD0"/>
    <w:rsid w:val="00671363"/>
    <w:rsid w:val="00673613"/>
    <w:rsid w:val="0067440A"/>
    <w:rsid w:val="00674582"/>
    <w:rsid w:val="00674A03"/>
    <w:rsid w:val="00682F5C"/>
    <w:rsid w:val="006839E2"/>
    <w:rsid w:val="0068643C"/>
    <w:rsid w:val="00686F3C"/>
    <w:rsid w:val="00694663"/>
    <w:rsid w:val="006A18A2"/>
    <w:rsid w:val="006A3808"/>
    <w:rsid w:val="006A444E"/>
    <w:rsid w:val="006A46F5"/>
    <w:rsid w:val="006A4A43"/>
    <w:rsid w:val="006A5CA5"/>
    <w:rsid w:val="006A60A5"/>
    <w:rsid w:val="006A6D93"/>
    <w:rsid w:val="006A7225"/>
    <w:rsid w:val="006A7E12"/>
    <w:rsid w:val="006B0DD6"/>
    <w:rsid w:val="006B1489"/>
    <w:rsid w:val="006B16FB"/>
    <w:rsid w:val="006B60DD"/>
    <w:rsid w:val="006B6669"/>
    <w:rsid w:val="006B7B1A"/>
    <w:rsid w:val="006C093D"/>
    <w:rsid w:val="006C1A77"/>
    <w:rsid w:val="006C20E1"/>
    <w:rsid w:val="006C2932"/>
    <w:rsid w:val="006C5958"/>
    <w:rsid w:val="006C5994"/>
    <w:rsid w:val="006C7243"/>
    <w:rsid w:val="006C78DF"/>
    <w:rsid w:val="006C7936"/>
    <w:rsid w:val="006D02B1"/>
    <w:rsid w:val="006D06AB"/>
    <w:rsid w:val="006D1178"/>
    <w:rsid w:val="006D15F2"/>
    <w:rsid w:val="006D3126"/>
    <w:rsid w:val="006D4365"/>
    <w:rsid w:val="006D4FCD"/>
    <w:rsid w:val="006D5F60"/>
    <w:rsid w:val="006E0C74"/>
    <w:rsid w:val="006E0F0B"/>
    <w:rsid w:val="006E338C"/>
    <w:rsid w:val="006E4477"/>
    <w:rsid w:val="006E5EDA"/>
    <w:rsid w:val="006E664D"/>
    <w:rsid w:val="006E6F8A"/>
    <w:rsid w:val="006E70AD"/>
    <w:rsid w:val="006F0A9A"/>
    <w:rsid w:val="006F1D1D"/>
    <w:rsid w:val="006F2353"/>
    <w:rsid w:val="006F2E6F"/>
    <w:rsid w:val="006F3723"/>
    <w:rsid w:val="006F42A5"/>
    <w:rsid w:val="006F7F9B"/>
    <w:rsid w:val="00701996"/>
    <w:rsid w:val="00703784"/>
    <w:rsid w:val="00713384"/>
    <w:rsid w:val="0071519F"/>
    <w:rsid w:val="0072777B"/>
    <w:rsid w:val="00730856"/>
    <w:rsid w:val="0073231A"/>
    <w:rsid w:val="00732E53"/>
    <w:rsid w:val="0073356B"/>
    <w:rsid w:val="00735DC3"/>
    <w:rsid w:val="0074116B"/>
    <w:rsid w:val="0074142A"/>
    <w:rsid w:val="00743125"/>
    <w:rsid w:val="007448C7"/>
    <w:rsid w:val="0074665E"/>
    <w:rsid w:val="0074709D"/>
    <w:rsid w:val="00750049"/>
    <w:rsid w:val="007512F9"/>
    <w:rsid w:val="0075194D"/>
    <w:rsid w:val="00752AB5"/>
    <w:rsid w:val="00753A4C"/>
    <w:rsid w:val="00754251"/>
    <w:rsid w:val="00757039"/>
    <w:rsid w:val="00757C6C"/>
    <w:rsid w:val="00761233"/>
    <w:rsid w:val="007636D7"/>
    <w:rsid w:val="00764DFF"/>
    <w:rsid w:val="00764EF3"/>
    <w:rsid w:val="007650FD"/>
    <w:rsid w:val="00765AD0"/>
    <w:rsid w:val="007668E8"/>
    <w:rsid w:val="00766F6D"/>
    <w:rsid w:val="00767D4D"/>
    <w:rsid w:val="0077038E"/>
    <w:rsid w:val="00770738"/>
    <w:rsid w:val="007736CD"/>
    <w:rsid w:val="0077649A"/>
    <w:rsid w:val="007764B5"/>
    <w:rsid w:val="00776C59"/>
    <w:rsid w:val="00781883"/>
    <w:rsid w:val="0078232F"/>
    <w:rsid w:val="00783C68"/>
    <w:rsid w:val="00784767"/>
    <w:rsid w:val="007852C7"/>
    <w:rsid w:val="00785C04"/>
    <w:rsid w:val="00785EBD"/>
    <w:rsid w:val="00785F14"/>
    <w:rsid w:val="0078673D"/>
    <w:rsid w:val="007868A5"/>
    <w:rsid w:val="00790723"/>
    <w:rsid w:val="0079404C"/>
    <w:rsid w:val="00797AED"/>
    <w:rsid w:val="007A24E2"/>
    <w:rsid w:val="007A252B"/>
    <w:rsid w:val="007A3D1E"/>
    <w:rsid w:val="007A6426"/>
    <w:rsid w:val="007A7ED6"/>
    <w:rsid w:val="007B05E7"/>
    <w:rsid w:val="007B25E3"/>
    <w:rsid w:val="007B3A87"/>
    <w:rsid w:val="007B6F1E"/>
    <w:rsid w:val="007B7569"/>
    <w:rsid w:val="007C0375"/>
    <w:rsid w:val="007C1DCD"/>
    <w:rsid w:val="007C38FD"/>
    <w:rsid w:val="007C44C0"/>
    <w:rsid w:val="007C4B84"/>
    <w:rsid w:val="007C561A"/>
    <w:rsid w:val="007C5E5E"/>
    <w:rsid w:val="007D3B40"/>
    <w:rsid w:val="007D46C4"/>
    <w:rsid w:val="007D7E53"/>
    <w:rsid w:val="007E248E"/>
    <w:rsid w:val="007E2716"/>
    <w:rsid w:val="007E288B"/>
    <w:rsid w:val="007E2A32"/>
    <w:rsid w:val="007E2C52"/>
    <w:rsid w:val="007E3349"/>
    <w:rsid w:val="007E472C"/>
    <w:rsid w:val="007E5229"/>
    <w:rsid w:val="007E712A"/>
    <w:rsid w:val="007E71B9"/>
    <w:rsid w:val="007E7D43"/>
    <w:rsid w:val="007F0F61"/>
    <w:rsid w:val="007F1A1E"/>
    <w:rsid w:val="007F3841"/>
    <w:rsid w:val="007F4CA4"/>
    <w:rsid w:val="007F71A5"/>
    <w:rsid w:val="008021BD"/>
    <w:rsid w:val="008027CE"/>
    <w:rsid w:val="00803886"/>
    <w:rsid w:val="00803C23"/>
    <w:rsid w:val="00806722"/>
    <w:rsid w:val="00810023"/>
    <w:rsid w:val="00811F5E"/>
    <w:rsid w:val="00812D55"/>
    <w:rsid w:val="00815907"/>
    <w:rsid w:val="00825FED"/>
    <w:rsid w:val="00830C43"/>
    <w:rsid w:val="00830DA3"/>
    <w:rsid w:val="008313BB"/>
    <w:rsid w:val="00832C36"/>
    <w:rsid w:val="00833D9F"/>
    <w:rsid w:val="008349BB"/>
    <w:rsid w:val="00834EBB"/>
    <w:rsid w:val="008379F1"/>
    <w:rsid w:val="008410AB"/>
    <w:rsid w:val="008429AC"/>
    <w:rsid w:val="008439CB"/>
    <w:rsid w:val="00843DA4"/>
    <w:rsid w:val="008448FD"/>
    <w:rsid w:val="00845024"/>
    <w:rsid w:val="00846015"/>
    <w:rsid w:val="008500DB"/>
    <w:rsid w:val="00850247"/>
    <w:rsid w:val="00852375"/>
    <w:rsid w:val="00853100"/>
    <w:rsid w:val="00854B17"/>
    <w:rsid w:val="0085680E"/>
    <w:rsid w:val="00860D4A"/>
    <w:rsid w:val="008615BA"/>
    <w:rsid w:val="008621DC"/>
    <w:rsid w:val="00862389"/>
    <w:rsid w:val="00870B94"/>
    <w:rsid w:val="00871367"/>
    <w:rsid w:val="00872B0E"/>
    <w:rsid w:val="00872C39"/>
    <w:rsid w:val="0087408E"/>
    <w:rsid w:val="008741A1"/>
    <w:rsid w:val="00874D40"/>
    <w:rsid w:val="00875005"/>
    <w:rsid w:val="008840A9"/>
    <w:rsid w:val="008855BB"/>
    <w:rsid w:val="008856C6"/>
    <w:rsid w:val="00887B92"/>
    <w:rsid w:val="00887DE4"/>
    <w:rsid w:val="00892ECD"/>
    <w:rsid w:val="008937BC"/>
    <w:rsid w:val="008A14F2"/>
    <w:rsid w:val="008A1772"/>
    <w:rsid w:val="008A3392"/>
    <w:rsid w:val="008A3788"/>
    <w:rsid w:val="008A3F61"/>
    <w:rsid w:val="008A7CD5"/>
    <w:rsid w:val="008B21C7"/>
    <w:rsid w:val="008B2410"/>
    <w:rsid w:val="008B2D2C"/>
    <w:rsid w:val="008B36EC"/>
    <w:rsid w:val="008B3EB3"/>
    <w:rsid w:val="008B3EBC"/>
    <w:rsid w:val="008B5C46"/>
    <w:rsid w:val="008B66C6"/>
    <w:rsid w:val="008B6F3F"/>
    <w:rsid w:val="008B707E"/>
    <w:rsid w:val="008B7BBA"/>
    <w:rsid w:val="008C2C2C"/>
    <w:rsid w:val="008C44DC"/>
    <w:rsid w:val="008C4664"/>
    <w:rsid w:val="008C55B2"/>
    <w:rsid w:val="008C6B9F"/>
    <w:rsid w:val="008C71C2"/>
    <w:rsid w:val="008C7459"/>
    <w:rsid w:val="008D03A4"/>
    <w:rsid w:val="008D184F"/>
    <w:rsid w:val="008D1AA0"/>
    <w:rsid w:val="008D2616"/>
    <w:rsid w:val="008D400E"/>
    <w:rsid w:val="008D5880"/>
    <w:rsid w:val="008E3BAE"/>
    <w:rsid w:val="008E4D0B"/>
    <w:rsid w:val="008E612E"/>
    <w:rsid w:val="008F1561"/>
    <w:rsid w:val="008F1F93"/>
    <w:rsid w:val="008F3CA9"/>
    <w:rsid w:val="008F3F49"/>
    <w:rsid w:val="00902AA3"/>
    <w:rsid w:val="009068B6"/>
    <w:rsid w:val="00910D48"/>
    <w:rsid w:val="00911C3E"/>
    <w:rsid w:val="0091266E"/>
    <w:rsid w:val="00912D3A"/>
    <w:rsid w:val="009143E4"/>
    <w:rsid w:val="00914AAC"/>
    <w:rsid w:val="00915558"/>
    <w:rsid w:val="009155A4"/>
    <w:rsid w:val="009158A6"/>
    <w:rsid w:val="00917E3A"/>
    <w:rsid w:val="0092043C"/>
    <w:rsid w:val="00920A6D"/>
    <w:rsid w:val="00921D91"/>
    <w:rsid w:val="00923179"/>
    <w:rsid w:val="00925014"/>
    <w:rsid w:val="00935904"/>
    <w:rsid w:val="009367D4"/>
    <w:rsid w:val="0094147B"/>
    <w:rsid w:val="009420F7"/>
    <w:rsid w:val="0094261A"/>
    <w:rsid w:val="009426A4"/>
    <w:rsid w:val="009446B1"/>
    <w:rsid w:val="009449D8"/>
    <w:rsid w:val="00945E4D"/>
    <w:rsid w:val="00946E6D"/>
    <w:rsid w:val="009502A5"/>
    <w:rsid w:val="00952457"/>
    <w:rsid w:val="0095451F"/>
    <w:rsid w:val="00954591"/>
    <w:rsid w:val="00956781"/>
    <w:rsid w:val="00957AAA"/>
    <w:rsid w:val="00960F29"/>
    <w:rsid w:val="00960F8E"/>
    <w:rsid w:val="009621E0"/>
    <w:rsid w:val="009629F9"/>
    <w:rsid w:val="00962DE3"/>
    <w:rsid w:val="009631DE"/>
    <w:rsid w:val="00963C8C"/>
    <w:rsid w:val="009665C9"/>
    <w:rsid w:val="0096682A"/>
    <w:rsid w:val="009706F7"/>
    <w:rsid w:val="00970DF8"/>
    <w:rsid w:val="009712EB"/>
    <w:rsid w:val="00974D8F"/>
    <w:rsid w:val="00975310"/>
    <w:rsid w:val="00980832"/>
    <w:rsid w:val="00981C72"/>
    <w:rsid w:val="00983C55"/>
    <w:rsid w:val="00985211"/>
    <w:rsid w:val="00986BD3"/>
    <w:rsid w:val="00990A43"/>
    <w:rsid w:val="009916E7"/>
    <w:rsid w:val="00995444"/>
    <w:rsid w:val="00996B25"/>
    <w:rsid w:val="00997BB8"/>
    <w:rsid w:val="009A013B"/>
    <w:rsid w:val="009A227A"/>
    <w:rsid w:val="009A4569"/>
    <w:rsid w:val="009A5E5F"/>
    <w:rsid w:val="009B191C"/>
    <w:rsid w:val="009B1C50"/>
    <w:rsid w:val="009B3B92"/>
    <w:rsid w:val="009B47D6"/>
    <w:rsid w:val="009B5EDC"/>
    <w:rsid w:val="009B7C0D"/>
    <w:rsid w:val="009C0BE8"/>
    <w:rsid w:val="009C0D78"/>
    <w:rsid w:val="009C10FB"/>
    <w:rsid w:val="009C21C0"/>
    <w:rsid w:val="009C4290"/>
    <w:rsid w:val="009C45AB"/>
    <w:rsid w:val="009D13B9"/>
    <w:rsid w:val="009D321C"/>
    <w:rsid w:val="009D3EE2"/>
    <w:rsid w:val="009D5196"/>
    <w:rsid w:val="009D5A3A"/>
    <w:rsid w:val="009D6CFA"/>
    <w:rsid w:val="009D785E"/>
    <w:rsid w:val="009E4BF1"/>
    <w:rsid w:val="009E752D"/>
    <w:rsid w:val="009F202E"/>
    <w:rsid w:val="009F2340"/>
    <w:rsid w:val="009F2C9E"/>
    <w:rsid w:val="009F56CD"/>
    <w:rsid w:val="009F5AFB"/>
    <w:rsid w:val="009F6299"/>
    <w:rsid w:val="009F652B"/>
    <w:rsid w:val="009F65EF"/>
    <w:rsid w:val="009F7273"/>
    <w:rsid w:val="00A00F0E"/>
    <w:rsid w:val="00A03413"/>
    <w:rsid w:val="00A070D2"/>
    <w:rsid w:val="00A13238"/>
    <w:rsid w:val="00A1377F"/>
    <w:rsid w:val="00A157D6"/>
    <w:rsid w:val="00A17C50"/>
    <w:rsid w:val="00A2557C"/>
    <w:rsid w:val="00A27162"/>
    <w:rsid w:val="00A27BCD"/>
    <w:rsid w:val="00A321EC"/>
    <w:rsid w:val="00A3304B"/>
    <w:rsid w:val="00A34D48"/>
    <w:rsid w:val="00A360EF"/>
    <w:rsid w:val="00A41B41"/>
    <w:rsid w:val="00A42181"/>
    <w:rsid w:val="00A44088"/>
    <w:rsid w:val="00A45808"/>
    <w:rsid w:val="00A465B7"/>
    <w:rsid w:val="00A56CB6"/>
    <w:rsid w:val="00A60AAA"/>
    <w:rsid w:val="00A61FC6"/>
    <w:rsid w:val="00A62230"/>
    <w:rsid w:val="00A63442"/>
    <w:rsid w:val="00A66631"/>
    <w:rsid w:val="00A7438E"/>
    <w:rsid w:val="00A75A4B"/>
    <w:rsid w:val="00A77EB3"/>
    <w:rsid w:val="00A80CFB"/>
    <w:rsid w:val="00A81541"/>
    <w:rsid w:val="00A825C3"/>
    <w:rsid w:val="00A84C43"/>
    <w:rsid w:val="00A86025"/>
    <w:rsid w:val="00A903E8"/>
    <w:rsid w:val="00A92FC5"/>
    <w:rsid w:val="00A93068"/>
    <w:rsid w:val="00A93EE7"/>
    <w:rsid w:val="00AA4AF1"/>
    <w:rsid w:val="00AA53B2"/>
    <w:rsid w:val="00AA57B7"/>
    <w:rsid w:val="00AA5E4F"/>
    <w:rsid w:val="00AA606C"/>
    <w:rsid w:val="00AA6E4A"/>
    <w:rsid w:val="00AB65C4"/>
    <w:rsid w:val="00AB7030"/>
    <w:rsid w:val="00AB74BD"/>
    <w:rsid w:val="00AC0372"/>
    <w:rsid w:val="00AC039B"/>
    <w:rsid w:val="00AC1F7F"/>
    <w:rsid w:val="00AC1FE1"/>
    <w:rsid w:val="00AC52AF"/>
    <w:rsid w:val="00AC6E3C"/>
    <w:rsid w:val="00AD0398"/>
    <w:rsid w:val="00AD066C"/>
    <w:rsid w:val="00AD1B84"/>
    <w:rsid w:val="00AD2F44"/>
    <w:rsid w:val="00AD578B"/>
    <w:rsid w:val="00AD7CFA"/>
    <w:rsid w:val="00AE05D6"/>
    <w:rsid w:val="00AE0805"/>
    <w:rsid w:val="00AE561D"/>
    <w:rsid w:val="00AE5875"/>
    <w:rsid w:val="00AE60EA"/>
    <w:rsid w:val="00AE66A3"/>
    <w:rsid w:val="00AF5C24"/>
    <w:rsid w:val="00AF5F83"/>
    <w:rsid w:val="00B0208F"/>
    <w:rsid w:val="00B027D6"/>
    <w:rsid w:val="00B04F73"/>
    <w:rsid w:val="00B05AE1"/>
    <w:rsid w:val="00B06296"/>
    <w:rsid w:val="00B077D4"/>
    <w:rsid w:val="00B07947"/>
    <w:rsid w:val="00B07A82"/>
    <w:rsid w:val="00B102DF"/>
    <w:rsid w:val="00B12BC4"/>
    <w:rsid w:val="00B15249"/>
    <w:rsid w:val="00B1589C"/>
    <w:rsid w:val="00B20F45"/>
    <w:rsid w:val="00B246CB"/>
    <w:rsid w:val="00B24A84"/>
    <w:rsid w:val="00B25126"/>
    <w:rsid w:val="00B26DC7"/>
    <w:rsid w:val="00B27A9C"/>
    <w:rsid w:val="00B305CB"/>
    <w:rsid w:val="00B314E8"/>
    <w:rsid w:val="00B314FF"/>
    <w:rsid w:val="00B32A73"/>
    <w:rsid w:val="00B331D1"/>
    <w:rsid w:val="00B361D4"/>
    <w:rsid w:val="00B37F1E"/>
    <w:rsid w:val="00B40809"/>
    <w:rsid w:val="00B445F6"/>
    <w:rsid w:val="00B4492A"/>
    <w:rsid w:val="00B501B4"/>
    <w:rsid w:val="00B51127"/>
    <w:rsid w:val="00B51786"/>
    <w:rsid w:val="00B53401"/>
    <w:rsid w:val="00B550EE"/>
    <w:rsid w:val="00B5589E"/>
    <w:rsid w:val="00B60D22"/>
    <w:rsid w:val="00B66865"/>
    <w:rsid w:val="00B671F3"/>
    <w:rsid w:val="00B7032C"/>
    <w:rsid w:val="00B7094F"/>
    <w:rsid w:val="00B70ADF"/>
    <w:rsid w:val="00B71989"/>
    <w:rsid w:val="00B71B2A"/>
    <w:rsid w:val="00B7246D"/>
    <w:rsid w:val="00B72C1A"/>
    <w:rsid w:val="00B744C5"/>
    <w:rsid w:val="00B75473"/>
    <w:rsid w:val="00B85BA0"/>
    <w:rsid w:val="00B91DBB"/>
    <w:rsid w:val="00B93278"/>
    <w:rsid w:val="00B94184"/>
    <w:rsid w:val="00BA0FD1"/>
    <w:rsid w:val="00BA2011"/>
    <w:rsid w:val="00BA4CF9"/>
    <w:rsid w:val="00BA788E"/>
    <w:rsid w:val="00BB03CB"/>
    <w:rsid w:val="00BB603D"/>
    <w:rsid w:val="00BB7410"/>
    <w:rsid w:val="00BC0E03"/>
    <w:rsid w:val="00BC190D"/>
    <w:rsid w:val="00BC19D9"/>
    <w:rsid w:val="00BC4BDB"/>
    <w:rsid w:val="00BC516C"/>
    <w:rsid w:val="00BC5943"/>
    <w:rsid w:val="00BC79EB"/>
    <w:rsid w:val="00BD093E"/>
    <w:rsid w:val="00BD280F"/>
    <w:rsid w:val="00BD3E1A"/>
    <w:rsid w:val="00BD4A29"/>
    <w:rsid w:val="00BD622E"/>
    <w:rsid w:val="00BE1E3A"/>
    <w:rsid w:val="00BE33DE"/>
    <w:rsid w:val="00BE461A"/>
    <w:rsid w:val="00BE6584"/>
    <w:rsid w:val="00BE7163"/>
    <w:rsid w:val="00BE7282"/>
    <w:rsid w:val="00BE7324"/>
    <w:rsid w:val="00BE73E3"/>
    <w:rsid w:val="00BF1E5F"/>
    <w:rsid w:val="00BF1FB4"/>
    <w:rsid w:val="00BF3FDF"/>
    <w:rsid w:val="00BF51BA"/>
    <w:rsid w:val="00C01CB4"/>
    <w:rsid w:val="00C02695"/>
    <w:rsid w:val="00C03603"/>
    <w:rsid w:val="00C10505"/>
    <w:rsid w:val="00C106A2"/>
    <w:rsid w:val="00C1271B"/>
    <w:rsid w:val="00C12928"/>
    <w:rsid w:val="00C1659C"/>
    <w:rsid w:val="00C1721C"/>
    <w:rsid w:val="00C17DB3"/>
    <w:rsid w:val="00C17E98"/>
    <w:rsid w:val="00C26E40"/>
    <w:rsid w:val="00C30714"/>
    <w:rsid w:val="00C31C91"/>
    <w:rsid w:val="00C32F09"/>
    <w:rsid w:val="00C33ED7"/>
    <w:rsid w:val="00C34E2D"/>
    <w:rsid w:val="00C35953"/>
    <w:rsid w:val="00C365AE"/>
    <w:rsid w:val="00C4155E"/>
    <w:rsid w:val="00C4172B"/>
    <w:rsid w:val="00C47088"/>
    <w:rsid w:val="00C47F26"/>
    <w:rsid w:val="00C5056E"/>
    <w:rsid w:val="00C51A09"/>
    <w:rsid w:val="00C5721B"/>
    <w:rsid w:val="00C642D7"/>
    <w:rsid w:val="00C6668E"/>
    <w:rsid w:val="00C67CFF"/>
    <w:rsid w:val="00C72B82"/>
    <w:rsid w:val="00C74A3D"/>
    <w:rsid w:val="00C7671A"/>
    <w:rsid w:val="00C777A6"/>
    <w:rsid w:val="00C808C3"/>
    <w:rsid w:val="00C80DF6"/>
    <w:rsid w:val="00C8160A"/>
    <w:rsid w:val="00C81642"/>
    <w:rsid w:val="00C85EB6"/>
    <w:rsid w:val="00C86D4A"/>
    <w:rsid w:val="00C900BD"/>
    <w:rsid w:val="00C9074F"/>
    <w:rsid w:val="00C91E1D"/>
    <w:rsid w:val="00C928DE"/>
    <w:rsid w:val="00C932B1"/>
    <w:rsid w:val="00CA057A"/>
    <w:rsid w:val="00CA152E"/>
    <w:rsid w:val="00CA21E2"/>
    <w:rsid w:val="00CA3F30"/>
    <w:rsid w:val="00CA4AA0"/>
    <w:rsid w:val="00CB16C4"/>
    <w:rsid w:val="00CB2BFB"/>
    <w:rsid w:val="00CB4DB4"/>
    <w:rsid w:val="00CB4F96"/>
    <w:rsid w:val="00CB5F9B"/>
    <w:rsid w:val="00CC019B"/>
    <w:rsid w:val="00CC3232"/>
    <w:rsid w:val="00CC35F1"/>
    <w:rsid w:val="00CC673A"/>
    <w:rsid w:val="00CC7D2E"/>
    <w:rsid w:val="00CD0FC6"/>
    <w:rsid w:val="00CE03F9"/>
    <w:rsid w:val="00CE06D2"/>
    <w:rsid w:val="00CE1484"/>
    <w:rsid w:val="00CE1995"/>
    <w:rsid w:val="00CE3877"/>
    <w:rsid w:val="00CE767F"/>
    <w:rsid w:val="00CF0604"/>
    <w:rsid w:val="00CF1CEA"/>
    <w:rsid w:val="00CF320A"/>
    <w:rsid w:val="00CF4581"/>
    <w:rsid w:val="00CF4780"/>
    <w:rsid w:val="00CF4CBB"/>
    <w:rsid w:val="00CF76C5"/>
    <w:rsid w:val="00D0007B"/>
    <w:rsid w:val="00D01E17"/>
    <w:rsid w:val="00D02F1D"/>
    <w:rsid w:val="00D045D0"/>
    <w:rsid w:val="00D11A3F"/>
    <w:rsid w:val="00D14385"/>
    <w:rsid w:val="00D15B2B"/>
    <w:rsid w:val="00D20641"/>
    <w:rsid w:val="00D21DA4"/>
    <w:rsid w:val="00D22B11"/>
    <w:rsid w:val="00D247F9"/>
    <w:rsid w:val="00D250F8"/>
    <w:rsid w:val="00D2521F"/>
    <w:rsid w:val="00D31265"/>
    <w:rsid w:val="00D3172E"/>
    <w:rsid w:val="00D34435"/>
    <w:rsid w:val="00D34B9D"/>
    <w:rsid w:val="00D35724"/>
    <w:rsid w:val="00D36E0A"/>
    <w:rsid w:val="00D36F2B"/>
    <w:rsid w:val="00D37A11"/>
    <w:rsid w:val="00D41192"/>
    <w:rsid w:val="00D416B5"/>
    <w:rsid w:val="00D42BE3"/>
    <w:rsid w:val="00D435DF"/>
    <w:rsid w:val="00D436BF"/>
    <w:rsid w:val="00D4691A"/>
    <w:rsid w:val="00D47180"/>
    <w:rsid w:val="00D47617"/>
    <w:rsid w:val="00D50396"/>
    <w:rsid w:val="00D50F56"/>
    <w:rsid w:val="00D55043"/>
    <w:rsid w:val="00D55D62"/>
    <w:rsid w:val="00D57BB3"/>
    <w:rsid w:val="00D62379"/>
    <w:rsid w:val="00D63958"/>
    <w:rsid w:val="00D64050"/>
    <w:rsid w:val="00D676EF"/>
    <w:rsid w:val="00D70539"/>
    <w:rsid w:val="00D71461"/>
    <w:rsid w:val="00D74B4D"/>
    <w:rsid w:val="00D75347"/>
    <w:rsid w:val="00D75BEC"/>
    <w:rsid w:val="00D769E2"/>
    <w:rsid w:val="00D77920"/>
    <w:rsid w:val="00D77B63"/>
    <w:rsid w:val="00D80FA0"/>
    <w:rsid w:val="00D81131"/>
    <w:rsid w:val="00D81BC3"/>
    <w:rsid w:val="00D82CB0"/>
    <w:rsid w:val="00D83286"/>
    <w:rsid w:val="00D854B3"/>
    <w:rsid w:val="00D85CD6"/>
    <w:rsid w:val="00D93780"/>
    <w:rsid w:val="00DA0421"/>
    <w:rsid w:val="00DA51DF"/>
    <w:rsid w:val="00DA54A5"/>
    <w:rsid w:val="00DA7375"/>
    <w:rsid w:val="00DB1CDD"/>
    <w:rsid w:val="00DB1D7E"/>
    <w:rsid w:val="00DB38DC"/>
    <w:rsid w:val="00DC3916"/>
    <w:rsid w:val="00DC527A"/>
    <w:rsid w:val="00DC588C"/>
    <w:rsid w:val="00DC6C06"/>
    <w:rsid w:val="00DC7AA0"/>
    <w:rsid w:val="00DD26CF"/>
    <w:rsid w:val="00DD2701"/>
    <w:rsid w:val="00DD2851"/>
    <w:rsid w:val="00DD28D7"/>
    <w:rsid w:val="00DD609B"/>
    <w:rsid w:val="00DD6FB3"/>
    <w:rsid w:val="00DE1960"/>
    <w:rsid w:val="00DE2CC6"/>
    <w:rsid w:val="00DE3E29"/>
    <w:rsid w:val="00DE498B"/>
    <w:rsid w:val="00DE4D6E"/>
    <w:rsid w:val="00DE53CF"/>
    <w:rsid w:val="00DE7436"/>
    <w:rsid w:val="00DE79CB"/>
    <w:rsid w:val="00DF0EB3"/>
    <w:rsid w:val="00DF2871"/>
    <w:rsid w:val="00DF32C8"/>
    <w:rsid w:val="00DF4DC6"/>
    <w:rsid w:val="00DF574F"/>
    <w:rsid w:val="00DF60AD"/>
    <w:rsid w:val="00E004A0"/>
    <w:rsid w:val="00E0167B"/>
    <w:rsid w:val="00E02EE6"/>
    <w:rsid w:val="00E032F3"/>
    <w:rsid w:val="00E04230"/>
    <w:rsid w:val="00E0488D"/>
    <w:rsid w:val="00E053F0"/>
    <w:rsid w:val="00E05D58"/>
    <w:rsid w:val="00E110D9"/>
    <w:rsid w:val="00E12337"/>
    <w:rsid w:val="00E1279C"/>
    <w:rsid w:val="00E135F0"/>
    <w:rsid w:val="00E137EB"/>
    <w:rsid w:val="00E13EC6"/>
    <w:rsid w:val="00E15BDC"/>
    <w:rsid w:val="00E16DCB"/>
    <w:rsid w:val="00E17DB3"/>
    <w:rsid w:val="00E20D98"/>
    <w:rsid w:val="00E21B5B"/>
    <w:rsid w:val="00E22ABC"/>
    <w:rsid w:val="00E23E92"/>
    <w:rsid w:val="00E306B4"/>
    <w:rsid w:val="00E309F5"/>
    <w:rsid w:val="00E31F2C"/>
    <w:rsid w:val="00E348B5"/>
    <w:rsid w:val="00E350C5"/>
    <w:rsid w:val="00E372D4"/>
    <w:rsid w:val="00E37DCC"/>
    <w:rsid w:val="00E40752"/>
    <w:rsid w:val="00E40A0D"/>
    <w:rsid w:val="00E418F8"/>
    <w:rsid w:val="00E42C99"/>
    <w:rsid w:val="00E45A50"/>
    <w:rsid w:val="00E50427"/>
    <w:rsid w:val="00E55A52"/>
    <w:rsid w:val="00E56182"/>
    <w:rsid w:val="00E63114"/>
    <w:rsid w:val="00E64B7E"/>
    <w:rsid w:val="00E672AD"/>
    <w:rsid w:val="00E7164D"/>
    <w:rsid w:val="00E725CD"/>
    <w:rsid w:val="00E72E90"/>
    <w:rsid w:val="00E822F9"/>
    <w:rsid w:val="00E82F18"/>
    <w:rsid w:val="00E8511B"/>
    <w:rsid w:val="00E85EC9"/>
    <w:rsid w:val="00E86579"/>
    <w:rsid w:val="00E8752B"/>
    <w:rsid w:val="00E902C0"/>
    <w:rsid w:val="00E903C2"/>
    <w:rsid w:val="00E92AB6"/>
    <w:rsid w:val="00E93878"/>
    <w:rsid w:val="00EA1B81"/>
    <w:rsid w:val="00EA292D"/>
    <w:rsid w:val="00EA318B"/>
    <w:rsid w:val="00EA3AA6"/>
    <w:rsid w:val="00EA48A8"/>
    <w:rsid w:val="00EA52AB"/>
    <w:rsid w:val="00EB113C"/>
    <w:rsid w:val="00EB20D8"/>
    <w:rsid w:val="00EB4981"/>
    <w:rsid w:val="00EB5B23"/>
    <w:rsid w:val="00EC3A37"/>
    <w:rsid w:val="00EC5484"/>
    <w:rsid w:val="00EC58FD"/>
    <w:rsid w:val="00EC606E"/>
    <w:rsid w:val="00EC60A2"/>
    <w:rsid w:val="00EC69C0"/>
    <w:rsid w:val="00EC6D95"/>
    <w:rsid w:val="00ED0050"/>
    <w:rsid w:val="00ED0714"/>
    <w:rsid w:val="00ED11F2"/>
    <w:rsid w:val="00ED215A"/>
    <w:rsid w:val="00ED24AA"/>
    <w:rsid w:val="00ED300D"/>
    <w:rsid w:val="00ED38A5"/>
    <w:rsid w:val="00ED3F5E"/>
    <w:rsid w:val="00ED70CB"/>
    <w:rsid w:val="00ED7B57"/>
    <w:rsid w:val="00ED7CBE"/>
    <w:rsid w:val="00EE1B9F"/>
    <w:rsid w:val="00EE2773"/>
    <w:rsid w:val="00EE3C23"/>
    <w:rsid w:val="00EE4477"/>
    <w:rsid w:val="00EE4A1D"/>
    <w:rsid w:val="00EE58B1"/>
    <w:rsid w:val="00EE5AE4"/>
    <w:rsid w:val="00EE5F6A"/>
    <w:rsid w:val="00EF0319"/>
    <w:rsid w:val="00EF4777"/>
    <w:rsid w:val="00EF6ACF"/>
    <w:rsid w:val="00EF6D75"/>
    <w:rsid w:val="00EF741D"/>
    <w:rsid w:val="00EF7F29"/>
    <w:rsid w:val="00F0016A"/>
    <w:rsid w:val="00F0060A"/>
    <w:rsid w:val="00F00F6A"/>
    <w:rsid w:val="00F0189D"/>
    <w:rsid w:val="00F023E2"/>
    <w:rsid w:val="00F06B29"/>
    <w:rsid w:val="00F07439"/>
    <w:rsid w:val="00F07BC3"/>
    <w:rsid w:val="00F10852"/>
    <w:rsid w:val="00F13526"/>
    <w:rsid w:val="00F13E97"/>
    <w:rsid w:val="00F215CE"/>
    <w:rsid w:val="00F229E0"/>
    <w:rsid w:val="00F231CB"/>
    <w:rsid w:val="00F271AE"/>
    <w:rsid w:val="00F2763C"/>
    <w:rsid w:val="00F279ED"/>
    <w:rsid w:val="00F30530"/>
    <w:rsid w:val="00F3226A"/>
    <w:rsid w:val="00F328D6"/>
    <w:rsid w:val="00F33777"/>
    <w:rsid w:val="00F3431A"/>
    <w:rsid w:val="00F3448C"/>
    <w:rsid w:val="00F3589E"/>
    <w:rsid w:val="00F35EB3"/>
    <w:rsid w:val="00F36952"/>
    <w:rsid w:val="00F37330"/>
    <w:rsid w:val="00F37AE2"/>
    <w:rsid w:val="00F411A8"/>
    <w:rsid w:val="00F426A4"/>
    <w:rsid w:val="00F4362C"/>
    <w:rsid w:val="00F45AB6"/>
    <w:rsid w:val="00F47FE3"/>
    <w:rsid w:val="00F55A25"/>
    <w:rsid w:val="00F60C91"/>
    <w:rsid w:val="00F61D00"/>
    <w:rsid w:val="00F61DF3"/>
    <w:rsid w:val="00F62CA3"/>
    <w:rsid w:val="00F635FA"/>
    <w:rsid w:val="00F648FE"/>
    <w:rsid w:val="00F65487"/>
    <w:rsid w:val="00F7071B"/>
    <w:rsid w:val="00F755A2"/>
    <w:rsid w:val="00F772F1"/>
    <w:rsid w:val="00F77660"/>
    <w:rsid w:val="00F777C8"/>
    <w:rsid w:val="00F81E20"/>
    <w:rsid w:val="00F851C3"/>
    <w:rsid w:val="00F8624C"/>
    <w:rsid w:val="00F901C7"/>
    <w:rsid w:val="00F905F5"/>
    <w:rsid w:val="00F90621"/>
    <w:rsid w:val="00F9081C"/>
    <w:rsid w:val="00F90E0F"/>
    <w:rsid w:val="00F933DF"/>
    <w:rsid w:val="00FA24FB"/>
    <w:rsid w:val="00FA3878"/>
    <w:rsid w:val="00FA3EFB"/>
    <w:rsid w:val="00FA5BB3"/>
    <w:rsid w:val="00FB20AD"/>
    <w:rsid w:val="00FB6DC6"/>
    <w:rsid w:val="00FB6F76"/>
    <w:rsid w:val="00FC245D"/>
    <w:rsid w:val="00FC36DD"/>
    <w:rsid w:val="00FC641B"/>
    <w:rsid w:val="00FC7415"/>
    <w:rsid w:val="00FD2555"/>
    <w:rsid w:val="00FD42B8"/>
    <w:rsid w:val="00FD59B4"/>
    <w:rsid w:val="00FD5BEC"/>
    <w:rsid w:val="00FD7F87"/>
    <w:rsid w:val="00FE2EBF"/>
    <w:rsid w:val="00FE52A4"/>
    <w:rsid w:val="00FE6288"/>
    <w:rsid w:val="00FE75CC"/>
    <w:rsid w:val="00FE7721"/>
    <w:rsid w:val="00FF45E9"/>
    <w:rsid w:val="00FF5A4A"/>
    <w:rsid w:val="00FF5C83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76EDDF"/>
  <w15:chartTrackingRefBased/>
  <w15:docId w15:val="{7622AB8C-3806-4A3B-AF19-04512FAE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styleId="Hyperlnk">
    <w:name w:val="Hyperlink"/>
    <w:uiPriority w:val="99"/>
    <w:rPr>
      <w:color w:val="0000FF"/>
      <w:u w:val="single"/>
    </w:rPr>
  </w:style>
  <w:style w:type="character" w:customStyle="1" w:styleId="spelle">
    <w:name w:val="spelle"/>
    <w:basedOn w:val="Standardstycketeckensnitt1"/>
  </w:style>
  <w:style w:type="character" w:customStyle="1" w:styleId="grame">
    <w:name w:val="grame"/>
    <w:basedOn w:val="Standardstycketeckensnitt1"/>
  </w:style>
  <w:style w:type="character" w:customStyle="1" w:styleId="street-address">
    <w:name w:val="street-address"/>
    <w:basedOn w:val="Standardstycketeckensnitt1"/>
  </w:style>
  <w:style w:type="character" w:customStyle="1" w:styleId="postal-code">
    <w:name w:val="postal-code"/>
    <w:basedOn w:val="Standardstycketeckensnitt1"/>
  </w:style>
  <w:style w:type="character" w:customStyle="1" w:styleId="locality">
    <w:name w:val="locality"/>
    <w:basedOn w:val="Standardstycketeckensnitt1"/>
  </w:style>
  <w:style w:type="character" w:styleId="AnvndHyperlnk">
    <w:name w:val="FollowedHyperlink"/>
    <w:rPr>
      <w:color w:val="800080"/>
      <w:u w:val="single"/>
    </w:rPr>
  </w:style>
  <w:style w:type="character" w:customStyle="1" w:styleId="st">
    <w:name w:val="st"/>
    <w:basedOn w:val="Standardstycketeckensnitt1"/>
  </w:style>
  <w:style w:type="character" w:styleId="Betoning">
    <w:name w:val="Emphasis"/>
    <w:qFormat/>
    <w:rPr>
      <w:i/>
      <w:iCs/>
    </w:rPr>
  </w:style>
  <w:style w:type="character" w:styleId="Stark">
    <w:name w:val="Strong"/>
    <w:qFormat/>
    <w:rPr>
      <w:b/>
      <w:bCs/>
    </w:rPr>
  </w:style>
  <w:style w:type="character" w:customStyle="1" w:styleId="A3">
    <w:name w:val="A3"/>
    <w:rPr>
      <w:rFonts w:ascii="Minion Pro" w:hAnsi="Minion Pro" w:cs="Minion Pro"/>
      <w:color w:val="000000"/>
    </w:rPr>
  </w:style>
  <w:style w:type="character" w:customStyle="1" w:styleId="textexposedshow">
    <w:name w:val="text_exposed_show"/>
    <w:basedOn w:val="Standardstycketeckensnitt1"/>
  </w:style>
  <w:style w:type="character" w:customStyle="1" w:styleId="7oe">
    <w:name w:val="_7oe"/>
    <w:basedOn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qFormat/>
    <w:pPr>
      <w:ind w:left="1304"/>
    </w:pPr>
  </w:style>
  <w:style w:type="paragraph" w:styleId="Normalweb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ilfuvd">
    <w:name w:val="ilfuvd"/>
    <w:basedOn w:val="Standardstycketeckensnitt"/>
    <w:rsid w:val="008D2616"/>
  </w:style>
  <w:style w:type="paragraph" w:styleId="Ballongtext">
    <w:name w:val="Balloon Text"/>
    <w:basedOn w:val="Normal"/>
    <w:link w:val="BallongtextChar"/>
    <w:rsid w:val="00830DA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30DA3"/>
    <w:rPr>
      <w:rFonts w:ascii="Segoe UI" w:hAnsi="Segoe UI" w:cs="Segoe UI"/>
      <w:sz w:val="18"/>
      <w:szCs w:val="18"/>
      <w:lang w:eastAsia="ar-SA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55AB8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unhideWhenUsed/>
    <w:rsid w:val="00C1292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129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917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1B24-232B-44EC-9EF0-721971A0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467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Gunnar Lustig</dc:creator>
  <cp:keywords/>
  <cp:lastModifiedBy>Viveka Eriksson</cp:lastModifiedBy>
  <cp:revision>20</cp:revision>
  <cp:lastPrinted>2022-11-29T13:06:00Z</cp:lastPrinted>
  <dcterms:created xsi:type="dcterms:W3CDTF">2024-02-06T18:39:00Z</dcterms:created>
  <dcterms:modified xsi:type="dcterms:W3CDTF">2024-02-07T13:50:00Z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f1f8a71efe32ee6fae78b39938a8238e62a3c3d381969c2c8ec22d7640e5fbca</vt:lpwstr>
  </property>
</Properties>
</file>