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E160" w14:textId="77777777" w:rsidR="00CA3F30" w:rsidRDefault="00CA3F30">
      <w:pPr>
        <w:jc w:val="center"/>
      </w:pPr>
    </w:p>
    <w:p w14:paraId="0616143E" w14:textId="77777777" w:rsidR="00CA3F30" w:rsidRDefault="00136B39">
      <w:pPr>
        <w:jc w:val="center"/>
      </w:pPr>
      <w:r>
        <w:rPr>
          <w:noProof/>
          <w:lang w:eastAsia="sv-SE"/>
        </w:rPr>
        <w:drawing>
          <wp:inline distT="0" distB="0" distL="0" distR="0" wp14:anchorId="3D41EFA5" wp14:editId="25937279">
            <wp:extent cx="1905000" cy="19538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53895"/>
                    </a:xfrm>
                    <a:prstGeom prst="rect">
                      <a:avLst/>
                    </a:prstGeom>
                    <a:solidFill>
                      <a:srgbClr val="FFFFFF"/>
                    </a:solidFill>
                    <a:ln>
                      <a:noFill/>
                    </a:ln>
                  </pic:spPr>
                </pic:pic>
              </a:graphicData>
            </a:graphic>
          </wp:inline>
        </w:drawing>
      </w:r>
    </w:p>
    <w:p w14:paraId="18134573" w14:textId="77777777" w:rsidR="00CA3F30" w:rsidRDefault="00CA3F30"/>
    <w:p w14:paraId="365C05B9" w14:textId="77777777" w:rsidR="00CA3F30" w:rsidRDefault="00CA3F30">
      <w:pPr>
        <w:ind w:left="540" w:right="-648"/>
        <w:rPr>
          <w:b/>
          <w:u w:val="single"/>
        </w:rPr>
      </w:pPr>
      <w:r>
        <w:rPr>
          <w:b/>
          <w:u w:val="single"/>
        </w:rPr>
        <w:t>Protokoll fört vid ordinarie styrelsemöte i Norrvikens Villaägareförening 20</w:t>
      </w:r>
      <w:r w:rsidR="00034053">
        <w:rPr>
          <w:b/>
          <w:u w:val="single"/>
        </w:rPr>
        <w:t>2</w:t>
      </w:r>
      <w:r w:rsidR="004D5361">
        <w:rPr>
          <w:b/>
          <w:u w:val="single"/>
        </w:rPr>
        <w:t>2-</w:t>
      </w:r>
      <w:r w:rsidR="00E903C2">
        <w:rPr>
          <w:b/>
          <w:u w:val="single"/>
        </w:rPr>
        <w:t>04-19</w:t>
      </w:r>
    </w:p>
    <w:p w14:paraId="035465D9" w14:textId="77777777" w:rsidR="00CA3F30" w:rsidRDefault="00CA3F30">
      <w:pPr>
        <w:ind w:left="540"/>
        <w:rPr>
          <w:b/>
          <w:u w:val="single"/>
        </w:rPr>
      </w:pPr>
    </w:p>
    <w:p w14:paraId="57D3EEED" w14:textId="77777777" w:rsidR="00B32A73" w:rsidRDefault="00B32A73">
      <w:pPr>
        <w:ind w:left="540"/>
        <w:rPr>
          <w:b/>
          <w:u w:val="single"/>
        </w:rPr>
      </w:pPr>
    </w:p>
    <w:p w14:paraId="7881E3AC" w14:textId="77777777" w:rsidR="00CA3F30" w:rsidRDefault="00CA3F30">
      <w:pPr>
        <w:ind w:left="540"/>
        <w:rPr>
          <w:b/>
        </w:rPr>
      </w:pPr>
      <w:r>
        <w:rPr>
          <w:b/>
        </w:rPr>
        <w:t>Närvarande:</w:t>
      </w:r>
    </w:p>
    <w:p w14:paraId="2A082BB5" w14:textId="77777777" w:rsidR="00673613" w:rsidRPr="00673613" w:rsidRDefault="00673613" w:rsidP="00673613">
      <w:pPr>
        <w:ind w:left="540"/>
      </w:pPr>
      <w:r>
        <w:t>Jan Sannergren ordf</w:t>
      </w:r>
    </w:p>
    <w:p w14:paraId="168179BA" w14:textId="77777777" w:rsidR="00871367" w:rsidRDefault="00871367" w:rsidP="00871367">
      <w:pPr>
        <w:ind w:left="540"/>
      </w:pPr>
      <w:r>
        <w:t>Curt Berglund</w:t>
      </w:r>
    </w:p>
    <w:p w14:paraId="0027862D" w14:textId="77777777" w:rsidR="00034053" w:rsidRDefault="00034053" w:rsidP="00034053">
      <w:pPr>
        <w:ind w:left="540"/>
      </w:pPr>
      <w:r>
        <w:t>Gunnar Lustig</w:t>
      </w:r>
    </w:p>
    <w:p w14:paraId="07532945" w14:textId="77777777" w:rsidR="00EC606E" w:rsidRDefault="00E903C2" w:rsidP="00EC606E">
      <w:pPr>
        <w:ind w:left="540"/>
      </w:pPr>
      <w:r>
        <w:t>Monica Wennerland-Berglund</w:t>
      </w:r>
    </w:p>
    <w:p w14:paraId="1C62E308" w14:textId="77777777" w:rsidR="004D5361" w:rsidRDefault="004D5361" w:rsidP="004D5361">
      <w:pPr>
        <w:ind w:left="540"/>
      </w:pPr>
      <w:r w:rsidRPr="0074142A">
        <w:t>Eva Schreiber</w:t>
      </w:r>
    </w:p>
    <w:p w14:paraId="18AC7D25" w14:textId="77777777" w:rsidR="00AA5E4F" w:rsidRDefault="00AA5E4F" w:rsidP="00AA5E4F">
      <w:pPr>
        <w:ind w:left="540"/>
      </w:pPr>
      <w:r>
        <w:t xml:space="preserve">Viveka Eriksson sekr. </w:t>
      </w:r>
    </w:p>
    <w:p w14:paraId="2C49B777" w14:textId="77777777" w:rsidR="00E903C2" w:rsidRDefault="00E903C2" w:rsidP="00E903C2">
      <w:pPr>
        <w:ind w:left="540"/>
      </w:pPr>
      <w:r w:rsidRPr="009A013B">
        <w:t>Jan-Otto Lindell</w:t>
      </w:r>
    </w:p>
    <w:p w14:paraId="23102936" w14:textId="77777777" w:rsidR="00E903C2" w:rsidRDefault="00E903C2" w:rsidP="00E903C2">
      <w:pPr>
        <w:ind w:left="540"/>
      </w:pPr>
      <w:r>
        <w:t>Johan Lundmark</w:t>
      </w:r>
    </w:p>
    <w:p w14:paraId="3E09B7B3" w14:textId="77777777" w:rsidR="00E903C2" w:rsidRDefault="00E903C2" w:rsidP="00AA5E4F">
      <w:pPr>
        <w:ind w:left="540"/>
      </w:pPr>
    </w:p>
    <w:p w14:paraId="15D91D44" w14:textId="77777777" w:rsidR="00CA3F30" w:rsidRPr="009A013B" w:rsidRDefault="00CA3F30">
      <w:pPr>
        <w:ind w:left="540"/>
      </w:pPr>
    </w:p>
    <w:p w14:paraId="45448395" w14:textId="77777777" w:rsidR="00AC039B" w:rsidRDefault="00CA3F30" w:rsidP="00AC039B">
      <w:pPr>
        <w:ind w:left="540"/>
      </w:pPr>
      <w:r>
        <w:rPr>
          <w:b/>
        </w:rPr>
        <w:t>Ej närvarande:</w:t>
      </w:r>
      <w:r w:rsidR="00AC039B" w:rsidRPr="00AC039B">
        <w:t xml:space="preserve"> </w:t>
      </w:r>
    </w:p>
    <w:p w14:paraId="7078C8B6" w14:textId="77777777" w:rsidR="00E903C2" w:rsidRDefault="00E903C2" w:rsidP="00E903C2">
      <w:pPr>
        <w:ind w:left="540"/>
      </w:pPr>
      <w:r w:rsidRPr="0074142A">
        <w:t>Gerry Johansson</w:t>
      </w:r>
    </w:p>
    <w:p w14:paraId="64B8E94C" w14:textId="77777777" w:rsidR="00E903C2" w:rsidRDefault="00E903C2" w:rsidP="00E903C2">
      <w:pPr>
        <w:ind w:left="540"/>
      </w:pPr>
    </w:p>
    <w:p w14:paraId="24DAFA21" w14:textId="77777777" w:rsidR="00E903C2" w:rsidRDefault="00E903C2" w:rsidP="00E903C2">
      <w:pPr>
        <w:ind w:left="540"/>
      </w:pPr>
    </w:p>
    <w:p w14:paraId="7FBA7E94" w14:textId="77777777" w:rsidR="00E903C2" w:rsidRDefault="00E903C2" w:rsidP="00E903C2">
      <w:pPr>
        <w:ind w:left="540"/>
      </w:pPr>
    </w:p>
    <w:p w14:paraId="3096F59E" w14:textId="77777777" w:rsidR="00E903C2" w:rsidRDefault="00E903C2" w:rsidP="00E903C2">
      <w:pPr>
        <w:ind w:firstLine="540"/>
      </w:pPr>
      <w:r>
        <w:rPr>
          <w:b/>
        </w:rPr>
        <w:t>§ 1.  Konstituerande möte</w:t>
      </w:r>
    </w:p>
    <w:p w14:paraId="2A597FFF" w14:textId="77777777" w:rsidR="00471355" w:rsidRDefault="00471355" w:rsidP="00E903C2">
      <w:pPr>
        <w:ind w:left="540"/>
      </w:pPr>
    </w:p>
    <w:p w14:paraId="46902C0F" w14:textId="77777777" w:rsidR="00E903C2" w:rsidRDefault="00E903C2" w:rsidP="00E903C2">
      <w:pPr>
        <w:ind w:left="540"/>
      </w:pPr>
      <w:r>
        <w:t>Se separat protokoll.</w:t>
      </w:r>
    </w:p>
    <w:p w14:paraId="23F70DCC" w14:textId="77777777" w:rsidR="001C51E7" w:rsidRDefault="001C51E7" w:rsidP="00AC039B">
      <w:pPr>
        <w:ind w:left="540"/>
      </w:pPr>
    </w:p>
    <w:p w14:paraId="57D9167C" w14:textId="77777777" w:rsidR="00E903C2" w:rsidRDefault="00E903C2" w:rsidP="00AC039B">
      <w:pPr>
        <w:ind w:left="540"/>
      </w:pPr>
    </w:p>
    <w:p w14:paraId="3E4088E9" w14:textId="77777777" w:rsidR="00CA3F30" w:rsidRDefault="00CA3F30">
      <w:pPr>
        <w:ind w:firstLine="540"/>
      </w:pPr>
      <w:r>
        <w:rPr>
          <w:b/>
        </w:rPr>
        <w:t xml:space="preserve">§ </w:t>
      </w:r>
      <w:r w:rsidR="00E903C2">
        <w:rPr>
          <w:b/>
        </w:rPr>
        <w:t>2</w:t>
      </w:r>
      <w:r>
        <w:rPr>
          <w:b/>
        </w:rPr>
        <w:t>.  Godkännande av föregående styrelsemötesprotokoll</w:t>
      </w:r>
    </w:p>
    <w:p w14:paraId="4CD121C5" w14:textId="77777777" w:rsidR="00CA3F30" w:rsidRDefault="00CA3F30">
      <w:pPr>
        <w:ind w:left="540"/>
      </w:pPr>
    </w:p>
    <w:p w14:paraId="0E095537" w14:textId="77777777" w:rsidR="00CA3F30" w:rsidRDefault="00CA3F30">
      <w:pPr>
        <w:ind w:left="540"/>
        <w:rPr>
          <w:lang w:val="sv"/>
        </w:rPr>
      </w:pPr>
      <w:r>
        <w:t>Protokollet fr</w:t>
      </w:r>
      <w:r w:rsidR="00E822F9">
        <w:t>å</w:t>
      </w:r>
      <w:r w:rsidR="00BC4BDB">
        <w:t>n föregående styrelsemöte (</w:t>
      </w:r>
      <w:r w:rsidR="007E2A32">
        <w:t>202</w:t>
      </w:r>
      <w:r w:rsidR="001C51E7">
        <w:t>2</w:t>
      </w:r>
      <w:r w:rsidR="007E2A32">
        <w:t>-</w:t>
      </w:r>
      <w:r w:rsidR="001C51E7">
        <w:t>0</w:t>
      </w:r>
      <w:r w:rsidR="00E903C2">
        <w:t>2</w:t>
      </w:r>
      <w:r w:rsidR="004D5361">
        <w:t>-</w:t>
      </w:r>
      <w:r w:rsidR="00E903C2">
        <w:t>21</w:t>
      </w:r>
      <w:r>
        <w:t xml:space="preserve">) </w:t>
      </w:r>
      <w:r>
        <w:rPr>
          <w:lang w:val="sv"/>
        </w:rPr>
        <w:t>godkändes och lades till handlingarna.</w:t>
      </w:r>
    </w:p>
    <w:p w14:paraId="1716DFDF" w14:textId="77777777" w:rsidR="00D85CD6" w:rsidRDefault="00D85CD6">
      <w:pPr>
        <w:ind w:left="540"/>
        <w:rPr>
          <w:lang w:val="sv"/>
        </w:rPr>
      </w:pPr>
    </w:p>
    <w:p w14:paraId="63972D06" w14:textId="77777777" w:rsidR="00CA3F30" w:rsidRDefault="00CA3F30">
      <w:pPr>
        <w:rPr>
          <w:lang w:val="sv"/>
        </w:rPr>
      </w:pPr>
    </w:p>
    <w:p w14:paraId="39A7362B" w14:textId="77777777" w:rsidR="00CA3F30" w:rsidRDefault="00CA3F30">
      <w:pPr>
        <w:ind w:firstLine="540"/>
      </w:pPr>
      <w:r>
        <w:rPr>
          <w:b/>
        </w:rPr>
        <w:t xml:space="preserve">§ </w:t>
      </w:r>
      <w:r w:rsidR="00301914">
        <w:rPr>
          <w:b/>
        </w:rPr>
        <w:t>3</w:t>
      </w:r>
      <w:r>
        <w:rPr>
          <w:b/>
        </w:rPr>
        <w:t>.  Ekonomi</w:t>
      </w:r>
    </w:p>
    <w:p w14:paraId="5ED5D42E" w14:textId="77777777" w:rsidR="00CA3F30" w:rsidRDefault="00CA3F30">
      <w:pPr>
        <w:ind w:left="900"/>
      </w:pPr>
    </w:p>
    <w:p w14:paraId="4C39CA44" w14:textId="77777777" w:rsidR="00301914" w:rsidRDefault="00301914" w:rsidP="00301914">
      <w:pPr>
        <w:ind w:left="540"/>
      </w:pPr>
      <w:r>
        <w:t>På kontot finns cirka 75 000 kr.</w:t>
      </w:r>
    </w:p>
    <w:p w14:paraId="60117F93" w14:textId="77777777" w:rsidR="00AA5E4F" w:rsidRDefault="00AA5E4F" w:rsidP="00AD1B84">
      <w:pPr>
        <w:ind w:left="540"/>
      </w:pPr>
    </w:p>
    <w:p w14:paraId="1A580152" w14:textId="77777777" w:rsidR="00231925" w:rsidRDefault="00231925" w:rsidP="00AD1B84">
      <w:pPr>
        <w:ind w:left="540"/>
      </w:pPr>
    </w:p>
    <w:p w14:paraId="3D37753D" w14:textId="77777777" w:rsidR="00CA3F30" w:rsidRDefault="00CA3F30" w:rsidP="00AD1B84">
      <w:pPr>
        <w:ind w:left="540"/>
        <w:rPr>
          <w:b/>
        </w:rPr>
      </w:pPr>
      <w:r>
        <w:rPr>
          <w:b/>
        </w:rPr>
        <w:t xml:space="preserve">§ </w:t>
      </w:r>
      <w:r w:rsidR="00301914">
        <w:rPr>
          <w:b/>
        </w:rPr>
        <w:t>4</w:t>
      </w:r>
      <w:r>
        <w:rPr>
          <w:b/>
        </w:rPr>
        <w:t>.  Medlemsantal</w:t>
      </w:r>
    </w:p>
    <w:p w14:paraId="139985D2" w14:textId="77777777" w:rsidR="001909F2" w:rsidRDefault="001909F2" w:rsidP="00AD1B84">
      <w:pPr>
        <w:ind w:left="540"/>
        <w:rPr>
          <w:b/>
        </w:rPr>
      </w:pPr>
    </w:p>
    <w:p w14:paraId="03AF88E8" w14:textId="77777777" w:rsidR="00EA3AA6" w:rsidRDefault="003221F7" w:rsidP="00EA3AA6">
      <w:pPr>
        <w:ind w:left="540"/>
      </w:pPr>
      <w:r>
        <w:t>Idag har</w:t>
      </w:r>
      <w:r w:rsidR="00297DF6">
        <w:t xml:space="preserve"> Norrvikens Villaägareförening </w:t>
      </w:r>
      <w:r>
        <w:t>3</w:t>
      </w:r>
      <w:r w:rsidR="005407FA">
        <w:t>7</w:t>
      </w:r>
      <w:r w:rsidR="00301914">
        <w:t>7</w:t>
      </w:r>
      <w:r w:rsidR="00297DF6">
        <w:t xml:space="preserve"> medlemmar</w:t>
      </w:r>
      <w:r>
        <w:t xml:space="preserve">. </w:t>
      </w:r>
    </w:p>
    <w:p w14:paraId="0023E7EE" w14:textId="77777777" w:rsidR="00301914" w:rsidRDefault="00301914" w:rsidP="00EA3AA6">
      <w:pPr>
        <w:ind w:left="540"/>
      </w:pPr>
      <w:r>
        <w:lastRenderedPageBreak/>
        <w:t xml:space="preserve">Medlemsantalet har gått ner på sista tiden. Förmodligen finns det flera orsaker. Det är lätt att missa en inbetalning och man får aldrig någon påminnelse. </w:t>
      </w:r>
      <w:r w:rsidR="00635C64">
        <w:t xml:space="preserve">Under pandemin har alla aktiviteter varit inställda. </w:t>
      </w:r>
      <w:r w:rsidR="000D702E">
        <w:t>Men n</w:t>
      </w:r>
      <w:r w:rsidR="00635C64">
        <w:t>u när vi kommer igång igen måste vi försöka värva nya medlemmar. Valborgsfirandet, vårkonserten den 8 maj och stormötet den 10 maj är bra tillfällen att påminna om medlemskap.</w:t>
      </w:r>
    </w:p>
    <w:p w14:paraId="7C85390C" w14:textId="77777777" w:rsidR="00960F8E" w:rsidRPr="00AD1B84" w:rsidRDefault="00960F8E" w:rsidP="00AE05D6">
      <w:pPr>
        <w:ind w:left="567"/>
      </w:pPr>
    </w:p>
    <w:p w14:paraId="1DEA8C48" w14:textId="77777777" w:rsidR="00985211" w:rsidRDefault="00985211" w:rsidP="00E85EC9"/>
    <w:p w14:paraId="4A145EE0" w14:textId="77777777" w:rsidR="00CC673A" w:rsidRDefault="00CC673A" w:rsidP="00CC673A">
      <w:pPr>
        <w:ind w:left="567"/>
        <w:rPr>
          <w:b/>
        </w:rPr>
      </w:pPr>
      <w:r>
        <w:rPr>
          <w:b/>
        </w:rPr>
        <w:t xml:space="preserve">§ </w:t>
      </w:r>
      <w:r w:rsidR="008B2410">
        <w:rPr>
          <w:b/>
        </w:rPr>
        <w:t>5</w:t>
      </w:r>
      <w:r>
        <w:rPr>
          <w:b/>
        </w:rPr>
        <w:t xml:space="preserve">.  </w:t>
      </w:r>
      <w:r w:rsidR="006B6669">
        <w:rPr>
          <w:b/>
        </w:rPr>
        <w:t>Facebook/</w:t>
      </w:r>
      <w:r w:rsidR="00137854">
        <w:rPr>
          <w:b/>
        </w:rPr>
        <w:t>Administratör</w:t>
      </w:r>
    </w:p>
    <w:p w14:paraId="0A88A479" w14:textId="77777777" w:rsidR="00041B1A" w:rsidRDefault="00041B1A" w:rsidP="00CC673A">
      <w:pPr>
        <w:ind w:left="567"/>
        <w:rPr>
          <w:b/>
        </w:rPr>
      </w:pPr>
    </w:p>
    <w:p w14:paraId="371A7B6B" w14:textId="77777777" w:rsidR="00797AED" w:rsidRDefault="008B2410" w:rsidP="00041B1A">
      <w:pPr>
        <w:ind w:left="540"/>
      </w:pPr>
      <w:r>
        <w:t xml:space="preserve">En ny </w:t>
      </w:r>
      <w:r w:rsidR="008B707E">
        <w:t>Facebook-</w:t>
      </w:r>
      <w:r>
        <w:t xml:space="preserve">administratör behövs. Eva kommer att kontakta Charlotte för att få hjälp med att byta. Det bästa vore om det går att ha flera administratörer. Eva, Monica och Johan är alla tre villiga att </w:t>
      </w:r>
      <w:r w:rsidR="008B707E">
        <w:t xml:space="preserve">hjälpa till med att </w:t>
      </w:r>
      <w:r>
        <w:t xml:space="preserve">underhålla </w:t>
      </w:r>
      <w:r w:rsidR="008B707E">
        <w:t>vår Facebook.</w:t>
      </w:r>
      <w:r w:rsidR="00F61DF3">
        <w:t xml:space="preserve"> </w:t>
      </w:r>
    </w:p>
    <w:p w14:paraId="0DFD79F6" w14:textId="77777777" w:rsidR="00797AED" w:rsidRDefault="00797AED" w:rsidP="00041B1A">
      <w:pPr>
        <w:ind w:left="540"/>
      </w:pPr>
    </w:p>
    <w:p w14:paraId="503C8DC9" w14:textId="77777777" w:rsidR="00420A22" w:rsidRDefault="00F61DF3" w:rsidP="00797AED">
      <w:pPr>
        <w:ind w:left="540"/>
      </w:pPr>
      <w:r>
        <w:t>Information om Valborg, konsert</w:t>
      </w:r>
      <w:r w:rsidR="005265C9">
        <w:t>en</w:t>
      </w:r>
      <w:r>
        <w:t xml:space="preserve"> och stormötet behöver spridas </w:t>
      </w:r>
      <w:r w:rsidR="00797AED">
        <w:t>digitalt.</w:t>
      </w:r>
    </w:p>
    <w:p w14:paraId="3E18336F" w14:textId="77777777" w:rsidR="006C1A77" w:rsidRPr="00041B1A" w:rsidRDefault="00420A22" w:rsidP="00041B1A">
      <w:pPr>
        <w:ind w:left="540"/>
      </w:pPr>
      <w:r>
        <w:t>Facebook-sidan ”Vi i Norrviken”</w:t>
      </w:r>
      <w:r w:rsidR="00797AED">
        <w:t xml:space="preserve"> och mejl-utskick</w:t>
      </w:r>
      <w:r>
        <w:t xml:space="preserve"> kan vi också använda för att sprida information.</w:t>
      </w:r>
    </w:p>
    <w:p w14:paraId="4179F3E1" w14:textId="77777777" w:rsidR="003F672B" w:rsidRDefault="003F672B" w:rsidP="002D6EB1"/>
    <w:p w14:paraId="7E8DCE4F" w14:textId="77777777" w:rsidR="00471355" w:rsidRDefault="00471355" w:rsidP="002D6EB1"/>
    <w:p w14:paraId="2130A928" w14:textId="77777777" w:rsidR="006C20E1" w:rsidRDefault="002D6EB1" w:rsidP="003A6F8F">
      <w:pPr>
        <w:ind w:left="567"/>
        <w:rPr>
          <w:b/>
        </w:rPr>
      </w:pPr>
      <w:r>
        <w:rPr>
          <w:b/>
        </w:rPr>
        <w:t xml:space="preserve">§ </w:t>
      </w:r>
      <w:r w:rsidR="004E222B">
        <w:rPr>
          <w:b/>
        </w:rPr>
        <w:t>6</w:t>
      </w:r>
      <w:r>
        <w:rPr>
          <w:b/>
        </w:rPr>
        <w:t xml:space="preserve">.  </w:t>
      </w:r>
      <w:r w:rsidR="006B6669">
        <w:rPr>
          <w:b/>
        </w:rPr>
        <w:t>Information från Villaägarna</w:t>
      </w:r>
    </w:p>
    <w:p w14:paraId="62D63221" w14:textId="77777777" w:rsidR="00C26E40" w:rsidRDefault="00C26E40" w:rsidP="003A6F8F">
      <w:pPr>
        <w:ind w:left="567"/>
        <w:rPr>
          <w:b/>
        </w:rPr>
      </w:pPr>
    </w:p>
    <w:p w14:paraId="4E4E0A95" w14:textId="77777777" w:rsidR="00C26E40" w:rsidRPr="00C26E40" w:rsidRDefault="00C26E40" w:rsidP="003A6F8F">
      <w:pPr>
        <w:ind w:left="567"/>
      </w:pPr>
      <w:r w:rsidRPr="00C26E40">
        <w:t>Ingenting nytt att rapportera.</w:t>
      </w:r>
    </w:p>
    <w:p w14:paraId="22F8D3DE" w14:textId="77777777" w:rsidR="002D6EB1" w:rsidRDefault="002D6EB1" w:rsidP="002D6EB1"/>
    <w:p w14:paraId="3EE4A80B" w14:textId="77777777" w:rsidR="00ED300D" w:rsidRDefault="00ED300D" w:rsidP="000B2200">
      <w:pPr>
        <w:pStyle w:val="Liststycke"/>
        <w:ind w:left="1134"/>
      </w:pPr>
    </w:p>
    <w:p w14:paraId="650F70E8" w14:textId="77777777" w:rsidR="00DA51DF" w:rsidRDefault="00CC673A" w:rsidP="003A6F8F">
      <w:pPr>
        <w:ind w:left="567"/>
        <w:rPr>
          <w:b/>
        </w:rPr>
      </w:pPr>
      <w:r>
        <w:rPr>
          <w:b/>
        </w:rPr>
        <w:t xml:space="preserve">§ </w:t>
      </w:r>
      <w:r w:rsidR="004E222B">
        <w:rPr>
          <w:b/>
        </w:rPr>
        <w:t>7</w:t>
      </w:r>
      <w:r>
        <w:rPr>
          <w:b/>
        </w:rPr>
        <w:t xml:space="preserve">.  </w:t>
      </w:r>
      <w:r w:rsidR="004E222B">
        <w:rPr>
          <w:b/>
        </w:rPr>
        <w:t>Årsmöte</w:t>
      </w:r>
      <w:r w:rsidR="00543667">
        <w:rPr>
          <w:b/>
        </w:rPr>
        <w:t xml:space="preserve"> - </w:t>
      </w:r>
      <w:r w:rsidR="00543667" w:rsidRPr="00543667">
        <w:rPr>
          <w:b/>
        </w:rPr>
        <w:t>Uppföljning</w:t>
      </w:r>
    </w:p>
    <w:p w14:paraId="1C6B55FE" w14:textId="77777777" w:rsidR="004E222B" w:rsidRDefault="004E222B" w:rsidP="003A6F8F">
      <w:pPr>
        <w:ind w:left="567"/>
        <w:rPr>
          <w:b/>
        </w:rPr>
      </w:pPr>
    </w:p>
    <w:p w14:paraId="5CCE9F5A" w14:textId="77777777" w:rsidR="004E222B" w:rsidRDefault="00CF320A" w:rsidP="00B077D4">
      <w:pPr>
        <w:pStyle w:val="Liststycke"/>
        <w:numPr>
          <w:ilvl w:val="0"/>
          <w:numId w:val="36"/>
        </w:numPr>
      </w:pPr>
      <w:r>
        <w:t>25 medlemmar deltog, inklusive 8 styrelsemedlemmar</w:t>
      </w:r>
    </w:p>
    <w:p w14:paraId="7DC434BB" w14:textId="77777777" w:rsidR="00B077D4" w:rsidRDefault="00B077D4" w:rsidP="003A6F8F">
      <w:pPr>
        <w:ind w:left="567"/>
      </w:pPr>
    </w:p>
    <w:p w14:paraId="6B27DF7E" w14:textId="77777777" w:rsidR="00F755A2" w:rsidRDefault="00CF320A" w:rsidP="00B077D4">
      <w:pPr>
        <w:pStyle w:val="Liststycke"/>
        <w:numPr>
          <w:ilvl w:val="0"/>
          <w:numId w:val="36"/>
        </w:numPr>
      </w:pPr>
      <w:r>
        <w:t>Janne informerade om att pensionatet ska byggas om till lägenheter</w:t>
      </w:r>
      <w:r w:rsidR="00F755A2">
        <w:t xml:space="preserve">. Vi bör fortsätta med att följa upp pensionatets ombyggnad. </w:t>
      </w:r>
      <w:r>
        <w:t xml:space="preserve"> </w:t>
      </w:r>
    </w:p>
    <w:p w14:paraId="73B5E4D3" w14:textId="77777777" w:rsidR="00F755A2" w:rsidRDefault="00F755A2" w:rsidP="00F755A2">
      <w:pPr>
        <w:pStyle w:val="Liststycke"/>
      </w:pPr>
    </w:p>
    <w:p w14:paraId="24185CD4" w14:textId="77777777" w:rsidR="004E222B" w:rsidRDefault="00CF320A" w:rsidP="00B077D4">
      <w:pPr>
        <w:pStyle w:val="Liststycke"/>
        <w:numPr>
          <w:ilvl w:val="0"/>
          <w:numId w:val="36"/>
        </w:numPr>
      </w:pPr>
      <w:r>
        <w:t>Per-Inge presenterade våra planer för en ny brygga</w:t>
      </w:r>
      <w:r w:rsidR="00902AA3">
        <w:t xml:space="preserve"> och en bryggfond</w:t>
      </w:r>
      <w:r>
        <w:t xml:space="preserve">. </w:t>
      </w:r>
      <w:r w:rsidR="00902AA3">
        <w:t>Eva ska sätta upp ett anslag</w:t>
      </w:r>
      <w:r w:rsidR="004A0E49">
        <w:t xml:space="preserve"> om</w:t>
      </w:r>
      <w:r w:rsidR="00902AA3">
        <w:t xml:space="preserve"> bryggfonden </w:t>
      </w:r>
      <w:r w:rsidR="005265C9">
        <w:t>bred</w:t>
      </w:r>
      <w:r w:rsidR="00902AA3">
        <w:t>vid bryggan. Livbojen har av okänd anledning ryckts loss oc</w:t>
      </w:r>
      <w:r w:rsidR="004A0E49">
        <w:t>h</w:t>
      </w:r>
      <w:r w:rsidR="00902AA3">
        <w:t xml:space="preserve"> behöver sättas på plats igen</w:t>
      </w:r>
      <w:r w:rsidR="00F755A2">
        <w:t>.</w:t>
      </w:r>
      <w:r w:rsidR="00B077D4">
        <w:t xml:space="preserve"> </w:t>
      </w:r>
    </w:p>
    <w:p w14:paraId="55ADF353" w14:textId="77777777" w:rsidR="00B077D4" w:rsidRDefault="00B077D4" w:rsidP="003A6F8F">
      <w:pPr>
        <w:ind w:left="567"/>
      </w:pPr>
    </w:p>
    <w:p w14:paraId="0D5CADD8" w14:textId="77777777" w:rsidR="004E222B" w:rsidRPr="004E222B" w:rsidRDefault="004E222B" w:rsidP="00B077D4">
      <w:pPr>
        <w:pStyle w:val="Liststycke"/>
        <w:numPr>
          <w:ilvl w:val="0"/>
          <w:numId w:val="36"/>
        </w:numPr>
      </w:pPr>
      <w:r>
        <w:t>Presentation</w:t>
      </w:r>
      <w:r w:rsidR="004A0E49">
        <w:t xml:space="preserve"> –</w:t>
      </w:r>
      <w:r>
        <w:t xml:space="preserve"> Moa Rasmusson</w:t>
      </w:r>
      <w:r w:rsidR="004A0E49">
        <w:t xml:space="preserve"> </w:t>
      </w:r>
      <w:r w:rsidR="00F10852">
        <w:t>redogjorde för</w:t>
      </w:r>
      <w:r w:rsidR="004A0E49">
        <w:t xml:space="preserve"> kommunens planer </w:t>
      </w:r>
      <w:r w:rsidR="00F10852">
        <w:t>i</w:t>
      </w:r>
      <w:r w:rsidR="004A0E49">
        <w:t xml:space="preserve"> Norrviken. </w:t>
      </w:r>
      <w:r w:rsidR="00616E30">
        <w:t>Där ingick inte planer på att bygga brygga eller flotte vid Torparängsbadet.</w:t>
      </w:r>
    </w:p>
    <w:p w14:paraId="3785E028" w14:textId="77777777" w:rsidR="00B7246D" w:rsidRPr="0026308C" w:rsidRDefault="00B7246D" w:rsidP="0026308C">
      <w:pPr>
        <w:pStyle w:val="Liststycke"/>
        <w:ind w:left="1134"/>
      </w:pPr>
    </w:p>
    <w:p w14:paraId="25F52A36" w14:textId="77777777" w:rsidR="00B7246D" w:rsidRDefault="00B7246D" w:rsidP="00CC673A">
      <w:pPr>
        <w:ind w:left="567"/>
        <w:rPr>
          <w:b/>
        </w:rPr>
      </w:pPr>
    </w:p>
    <w:p w14:paraId="49611EA0" w14:textId="77777777" w:rsidR="00CC673A" w:rsidRDefault="00CC673A" w:rsidP="00CC673A">
      <w:pPr>
        <w:ind w:left="567"/>
        <w:rPr>
          <w:b/>
        </w:rPr>
      </w:pPr>
      <w:r>
        <w:rPr>
          <w:b/>
        </w:rPr>
        <w:t xml:space="preserve">§ </w:t>
      </w:r>
      <w:r w:rsidR="00440A46">
        <w:rPr>
          <w:b/>
        </w:rPr>
        <w:t>8</w:t>
      </w:r>
      <w:r>
        <w:rPr>
          <w:b/>
        </w:rPr>
        <w:t xml:space="preserve">.  </w:t>
      </w:r>
      <w:r w:rsidR="006F3723">
        <w:rPr>
          <w:b/>
        </w:rPr>
        <w:t xml:space="preserve"> </w:t>
      </w:r>
      <w:r w:rsidR="00440A46">
        <w:rPr>
          <w:b/>
        </w:rPr>
        <w:t>Information från Trafikverket</w:t>
      </w:r>
    </w:p>
    <w:p w14:paraId="2DE0C521" w14:textId="77777777" w:rsidR="00D769E2" w:rsidRDefault="00D769E2" w:rsidP="00CC673A">
      <w:pPr>
        <w:ind w:left="567"/>
        <w:rPr>
          <w:b/>
        </w:rPr>
      </w:pPr>
    </w:p>
    <w:p w14:paraId="22F75723" w14:textId="77777777" w:rsidR="00CF1CEA" w:rsidRDefault="00CF1CEA" w:rsidP="00CF1CEA">
      <w:pPr>
        <w:ind w:left="567"/>
      </w:pPr>
      <w:r>
        <w:t xml:space="preserve">Trafikverket har lovat Gunnar att återkomma med mer information om </w:t>
      </w:r>
      <w:r w:rsidR="00DB38DC" w:rsidRPr="00D6181B">
        <w:t>projekt</w:t>
      </w:r>
      <w:r w:rsidR="00DB38DC">
        <w:t>et</w:t>
      </w:r>
      <w:r w:rsidR="00DB38DC" w:rsidRPr="00D6181B">
        <w:t xml:space="preserve"> för att bredda E4 med en fil i vardera riktningen mellan Häggvik och Rotebro</w:t>
      </w:r>
      <w:r w:rsidR="00DB38DC">
        <w:t>. Hittills har de inte återkommit.</w:t>
      </w:r>
    </w:p>
    <w:p w14:paraId="05D68C85" w14:textId="77777777" w:rsidR="00F411A8" w:rsidRDefault="00F411A8" w:rsidP="00F411A8"/>
    <w:p w14:paraId="12D983A4" w14:textId="77777777" w:rsidR="00A42181" w:rsidRDefault="00A42181" w:rsidP="00F411A8"/>
    <w:p w14:paraId="3D9BDC55" w14:textId="77777777" w:rsidR="00F411A8" w:rsidRDefault="00F411A8" w:rsidP="00F411A8">
      <w:pPr>
        <w:ind w:left="567"/>
        <w:rPr>
          <w:b/>
        </w:rPr>
      </w:pPr>
      <w:r>
        <w:rPr>
          <w:b/>
        </w:rPr>
        <w:t xml:space="preserve">§ </w:t>
      </w:r>
      <w:r w:rsidR="00E135F0">
        <w:rPr>
          <w:b/>
        </w:rPr>
        <w:t>9</w:t>
      </w:r>
      <w:r>
        <w:rPr>
          <w:b/>
        </w:rPr>
        <w:t xml:space="preserve">.   </w:t>
      </w:r>
      <w:r w:rsidR="00DB38DC">
        <w:rPr>
          <w:b/>
        </w:rPr>
        <w:t>Valborg 2022-04-30, kl. 19:30</w:t>
      </w:r>
    </w:p>
    <w:p w14:paraId="1F6073BC" w14:textId="77777777" w:rsidR="00F411A8" w:rsidRDefault="00F411A8" w:rsidP="00F411A8">
      <w:pPr>
        <w:ind w:left="567"/>
        <w:rPr>
          <w:b/>
        </w:rPr>
      </w:pPr>
    </w:p>
    <w:p w14:paraId="5244B861" w14:textId="77777777" w:rsidR="00F411A8" w:rsidRDefault="00DB38DC" w:rsidP="00F411A8">
      <w:pPr>
        <w:pStyle w:val="Liststycke"/>
        <w:numPr>
          <w:ilvl w:val="0"/>
          <w:numId w:val="31"/>
        </w:numPr>
        <w:ind w:left="1134"/>
      </w:pPr>
      <w:r>
        <w:t xml:space="preserve">Vårtal – </w:t>
      </w:r>
      <w:r w:rsidR="0079404C">
        <w:t xml:space="preserve">Firandet inleds med </w:t>
      </w:r>
      <w:r>
        <w:t>Elisabeth Nemert</w:t>
      </w:r>
      <w:r w:rsidR="0079404C">
        <w:t xml:space="preserve">s </w:t>
      </w:r>
      <w:r>
        <w:t>vårtal.</w:t>
      </w:r>
    </w:p>
    <w:p w14:paraId="31624D36" w14:textId="77777777" w:rsidR="00DB38DC" w:rsidRDefault="00DB38DC" w:rsidP="00F411A8">
      <w:pPr>
        <w:pStyle w:val="Liststycke"/>
        <w:numPr>
          <w:ilvl w:val="0"/>
          <w:numId w:val="31"/>
        </w:numPr>
        <w:ind w:left="1134"/>
      </w:pPr>
      <w:r>
        <w:t>Manskör – Efter vårtalet sjunger manskören.</w:t>
      </w:r>
    </w:p>
    <w:p w14:paraId="2338E0A5" w14:textId="77777777" w:rsidR="00DB38DC" w:rsidRDefault="00DB38DC" w:rsidP="00F411A8">
      <w:pPr>
        <w:pStyle w:val="Liststycke"/>
        <w:numPr>
          <w:ilvl w:val="0"/>
          <w:numId w:val="31"/>
        </w:numPr>
        <w:ind w:left="1134"/>
      </w:pPr>
      <w:r>
        <w:t>Brasa – Sist tänds brasan. Vi har fått ett tillst</w:t>
      </w:r>
      <w:r w:rsidR="0079404C">
        <w:t>å</w:t>
      </w:r>
      <w:r>
        <w:t xml:space="preserve">nd från </w:t>
      </w:r>
      <w:r w:rsidR="0079404C">
        <w:t xml:space="preserve">brandkåren </w:t>
      </w:r>
      <w:r w:rsidR="00F229E0">
        <w:t>och kommunen. SEOM ställer upp med vatten från brandpost, men vi måste själva ordna med brandpost och</w:t>
      </w:r>
      <w:r w:rsidR="0079404C">
        <w:t xml:space="preserve"> slang</w:t>
      </w:r>
      <w:r w:rsidR="00F229E0">
        <w:t>. Gunnar</w:t>
      </w:r>
      <w:r w:rsidR="0079404C">
        <w:t xml:space="preserve"> ska undersöka om brandkår</w:t>
      </w:r>
      <w:r w:rsidR="00F229E0">
        <w:t xml:space="preserve">en kan låna ut en brandpost, </w:t>
      </w:r>
      <w:r w:rsidR="0079404C">
        <w:t>slang</w:t>
      </w:r>
      <w:r w:rsidR="00F229E0">
        <w:t xml:space="preserve"> har Gerry tillgång till</w:t>
      </w:r>
      <w:r w:rsidR="0079404C">
        <w:t>.</w:t>
      </w:r>
    </w:p>
    <w:p w14:paraId="580ECD1E" w14:textId="77777777" w:rsidR="0068643C" w:rsidRDefault="0068643C" w:rsidP="0068643C">
      <w:pPr>
        <w:pStyle w:val="Liststycke"/>
        <w:ind w:left="1134"/>
      </w:pPr>
    </w:p>
    <w:p w14:paraId="4ADFD40F" w14:textId="77777777" w:rsidR="0079404C" w:rsidRDefault="00910D48" w:rsidP="00F411A8">
      <w:pPr>
        <w:pStyle w:val="Liststycke"/>
        <w:numPr>
          <w:ilvl w:val="0"/>
          <w:numId w:val="31"/>
        </w:numPr>
        <w:ind w:left="1134"/>
      </w:pPr>
      <w:r>
        <w:lastRenderedPageBreak/>
        <w:t>Brandvaktschema, h</w:t>
      </w:r>
      <w:r w:rsidR="0079404C">
        <w:t>ögtalare</w:t>
      </w:r>
      <w:r w:rsidR="002717D6">
        <w:t xml:space="preserve">, elsladd, blommor till kör och vårtalare ordnas på sedvanligt sätt. </w:t>
      </w:r>
      <w:r>
        <w:t>Gunnar</w:t>
      </w:r>
      <w:r w:rsidR="00B331D1">
        <w:t xml:space="preserve"> </w:t>
      </w:r>
      <w:r>
        <w:t xml:space="preserve">kontrollerar </w:t>
      </w:r>
      <w:r w:rsidR="00B331D1">
        <w:t xml:space="preserve">med Per-Inges hjälp </w:t>
      </w:r>
      <w:r>
        <w:t>att brasan inte blir för stor.</w:t>
      </w:r>
    </w:p>
    <w:p w14:paraId="07D72D54" w14:textId="77777777" w:rsidR="00B0208F" w:rsidRDefault="00B0208F" w:rsidP="00B0208F">
      <w:pPr>
        <w:pStyle w:val="Liststycke"/>
      </w:pPr>
    </w:p>
    <w:p w14:paraId="64F295E1" w14:textId="77777777" w:rsidR="00B0208F" w:rsidRDefault="00B331D1" w:rsidP="00F411A8">
      <w:pPr>
        <w:pStyle w:val="Liststycke"/>
        <w:numPr>
          <w:ilvl w:val="0"/>
          <w:numId w:val="31"/>
        </w:numPr>
        <w:ind w:left="1134"/>
      </w:pPr>
      <w:r>
        <w:t>Lokaltidningen ”Mitt i Sollentuna” kommer att annonsera om Valborgsfirandet på Torparängen.</w:t>
      </w:r>
    </w:p>
    <w:p w14:paraId="496CB294" w14:textId="77777777" w:rsidR="00F411A8" w:rsidRDefault="00F411A8" w:rsidP="00F411A8"/>
    <w:p w14:paraId="6A0BA96F" w14:textId="77777777" w:rsidR="00F411A8" w:rsidRDefault="00F411A8" w:rsidP="00F411A8"/>
    <w:p w14:paraId="5C700713" w14:textId="77777777" w:rsidR="00F411A8" w:rsidRDefault="00F411A8" w:rsidP="00F411A8">
      <w:pPr>
        <w:ind w:left="567"/>
        <w:rPr>
          <w:b/>
        </w:rPr>
      </w:pPr>
      <w:r>
        <w:rPr>
          <w:b/>
        </w:rPr>
        <w:t xml:space="preserve">§ </w:t>
      </w:r>
      <w:r w:rsidR="00E135F0">
        <w:rPr>
          <w:b/>
        </w:rPr>
        <w:t>10</w:t>
      </w:r>
      <w:r>
        <w:rPr>
          <w:b/>
        </w:rPr>
        <w:t xml:space="preserve">.   </w:t>
      </w:r>
      <w:r w:rsidR="00E135F0">
        <w:rPr>
          <w:b/>
        </w:rPr>
        <w:t>Konsert i S:t Larsgården 2022-05-08, kl. 16.00</w:t>
      </w:r>
    </w:p>
    <w:p w14:paraId="50CC587D" w14:textId="77777777" w:rsidR="00F3226A" w:rsidRDefault="00F3226A" w:rsidP="00F411A8">
      <w:pPr>
        <w:ind w:left="567"/>
        <w:rPr>
          <w:b/>
        </w:rPr>
      </w:pPr>
    </w:p>
    <w:p w14:paraId="4A6BA587" w14:textId="77777777" w:rsidR="00F3226A" w:rsidRDefault="00F3226A" w:rsidP="00F3226A">
      <w:pPr>
        <w:pStyle w:val="Liststycke"/>
        <w:numPr>
          <w:ilvl w:val="0"/>
          <w:numId w:val="31"/>
        </w:numPr>
        <w:ind w:left="1134"/>
      </w:pPr>
      <w:r w:rsidRPr="00F3226A">
        <w:t>Opera, jazz och allsång</w:t>
      </w:r>
      <w:r>
        <w:t xml:space="preserve"> med en hemlig gäst!</w:t>
      </w:r>
    </w:p>
    <w:p w14:paraId="1EB9F806" w14:textId="77777777" w:rsidR="00F3226A" w:rsidRPr="00F3226A" w:rsidRDefault="00F3226A" w:rsidP="00F3226A">
      <w:pPr>
        <w:pStyle w:val="Liststycke"/>
        <w:numPr>
          <w:ilvl w:val="0"/>
          <w:numId w:val="31"/>
        </w:numPr>
        <w:ind w:left="1134"/>
      </w:pPr>
      <w:r>
        <w:t>Affisch – Gerry ansvarar</w:t>
      </w:r>
      <w:r w:rsidR="00B331D1">
        <w:t>.</w:t>
      </w:r>
    </w:p>
    <w:p w14:paraId="5F6CB8B2" w14:textId="77777777" w:rsidR="00563583" w:rsidRDefault="00563583" w:rsidP="008856C6"/>
    <w:p w14:paraId="68F67F8B" w14:textId="77777777" w:rsidR="00E110D9" w:rsidRDefault="00E110D9" w:rsidP="00E110D9"/>
    <w:p w14:paraId="5387F380" w14:textId="77777777" w:rsidR="00E110D9" w:rsidRDefault="00E110D9" w:rsidP="00E110D9">
      <w:pPr>
        <w:ind w:left="567"/>
        <w:rPr>
          <w:b/>
        </w:rPr>
      </w:pPr>
      <w:r>
        <w:rPr>
          <w:b/>
        </w:rPr>
        <w:t xml:space="preserve">§ 11.   </w:t>
      </w:r>
      <w:r w:rsidR="00DB1CDD">
        <w:rPr>
          <w:b/>
        </w:rPr>
        <w:t>Stormöte med politiker 2022-05-10, kl. 18:30</w:t>
      </w:r>
    </w:p>
    <w:p w14:paraId="219566F2" w14:textId="77777777" w:rsidR="00E110D9" w:rsidRDefault="00E110D9" w:rsidP="00E110D9">
      <w:pPr>
        <w:ind w:left="567"/>
        <w:rPr>
          <w:b/>
        </w:rPr>
      </w:pPr>
    </w:p>
    <w:p w14:paraId="7B9B0589" w14:textId="77777777" w:rsidR="00E110D9" w:rsidRDefault="00803C23" w:rsidP="00803C23">
      <w:pPr>
        <w:pStyle w:val="Liststycke"/>
        <w:numPr>
          <w:ilvl w:val="0"/>
          <w:numId w:val="31"/>
        </w:numPr>
        <w:ind w:left="1134"/>
      </w:pPr>
      <w:r w:rsidRPr="00803C23">
        <w:t>Politikerutfrågning</w:t>
      </w:r>
      <w:r w:rsidR="0073356B">
        <w:t xml:space="preserve"> med Sollentuna-politiker från samtliga partier</w:t>
      </w:r>
      <w:r w:rsidR="00E20D98">
        <w:t xml:space="preserve">. Alla medlemmar i Villaägarnas lokalföreningar i Sollentuna är inbjudna. </w:t>
      </w:r>
    </w:p>
    <w:p w14:paraId="05305EBF" w14:textId="77777777" w:rsidR="00E20D98" w:rsidRDefault="00E20D98" w:rsidP="00803C23">
      <w:pPr>
        <w:pStyle w:val="Liststycke"/>
        <w:numPr>
          <w:ilvl w:val="0"/>
          <w:numId w:val="31"/>
        </w:numPr>
        <w:ind w:left="1134"/>
      </w:pPr>
      <w:r>
        <w:t>Lokal: Amorinasalen i Biblioteket.</w:t>
      </w:r>
    </w:p>
    <w:p w14:paraId="2BAF702C" w14:textId="77777777" w:rsidR="00471355" w:rsidRDefault="00E93878" w:rsidP="004D1B9A">
      <w:pPr>
        <w:pStyle w:val="Liststycke"/>
        <w:numPr>
          <w:ilvl w:val="0"/>
          <w:numId w:val="31"/>
        </w:numPr>
        <w:ind w:left="1134"/>
      </w:pPr>
      <w:r>
        <w:t>Frågeställningar:</w:t>
      </w:r>
    </w:p>
    <w:p w14:paraId="046F16F6" w14:textId="77777777" w:rsidR="00E93878" w:rsidRDefault="00E93878" w:rsidP="00E93878">
      <w:pPr>
        <w:pStyle w:val="Liststycke"/>
        <w:numPr>
          <w:ilvl w:val="1"/>
          <w:numId w:val="31"/>
        </w:numPr>
      </w:pPr>
      <w:r>
        <w:t>Försäljning av skolor t.ex. Norrvikens</w:t>
      </w:r>
    </w:p>
    <w:p w14:paraId="34D0A014" w14:textId="77777777" w:rsidR="00E93878" w:rsidRDefault="00E93878" w:rsidP="00E93878">
      <w:pPr>
        <w:pStyle w:val="Liststycke"/>
        <w:numPr>
          <w:ilvl w:val="1"/>
          <w:numId w:val="31"/>
        </w:numPr>
      </w:pPr>
      <w:r>
        <w:t>Buller</w:t>
      </w:r>
    </w:p>
    <w:p w14:paraId="4299E865" w14:textId="77777777" w:rsidR="00E93878" w:rsidRDefault="00E93878" w:rsidP="00E93878">
      <w:pPr>
        <w:pStyle w:val="Liststycke"/>
        <w:numPr>
          <w:ilvl w:val="1"/>
          <w:numId w:val="31"/>
        </w:numPr>
      </w:pPr>
      <w:r>
        <w:t>Infrastruktur</w:t>
      </w:r>
    </w:p>
    <w:p w14:paraId="25754F52" w14:textId="77777777" w:rsidR="00DB1CDD" w:rsidRDefault="00E93878" w:rsidP="00E02C70">
      <w:pPr>
        <w:pStyle w:val="Liststycke"/>
        <w:numPr>
          <w:ilvl w:val="1"/>
          <w:numId w:val="31"/>
        </w:numPr>
      </w:pPr>
      <w:r>
        <w:t>Förtätningar</w:t>
      </w:r>
    </w:p>
    <w:p w14:paraId="2070D475" w14:textId="77777777" w:rsidR="00E93878" w:rsidRDefault="00E93878" w:rsidP="00E02C70">
      <w:pPr>
        <w:pStyle w:val="Liststycke"/>
        <w:numPr>
          <w:ilvl w:val="1"/>
          <w:numId w:val="31"/>
        </w:numPr>
      </w:pPr>
      <w:r>
        <w:t>Norrvikens Centrum</w:t>
      </w:r>
    </w:p>
    <w:p w14:paraId="239353EA" w14:textId="77777777" w:rsidR="00E93878" w:rsidRDefault="00E93878" w:rsidP="00E93878">
      <w:pPr>
        <w:pStyle w:val="Liststycke"/>
        <w:ind w:left="2007"/>
      </w:pPr>
    </w:p>
    <w:p w14:paraId="6606EF74" w14:textId="77777777" w:rsidR="00E93878" w:rsidRDefault="00E93878" w:rsidP="00E93878">
      <w:pPr>
        <w:pStyle w:val="Liststycke"/>
        <w:ind w:left="2007"/>
      </w:pPr>
    </w:p>
    <w:p w14:paraId="331D1EDE" w14:textId="77777777" w:rsidR="00DB1CDD" w:rsidRDefault="00DB1CDD" w:rsidP="00DB1CDD">
      <w:pPr>
        <w:ind w:left="567"/>
        <w:rPr>
          <w:b/>
        </w:rPr>
      </w:pPr>
      <w:r w:rsidRPr="00DB1CDD">
        <w:rPr>
          <w:b/>
        </w:rPr>
        <w:t>§ 1</w:t>
      </w:r>
      <w:r>
        <w:rPr>
          <w:b/>
        </w:rPr>
        <w:t>2</w:t>
      </w:r>
      <w:r w:rsidRPr="00DB1CDD">
        <w:rPr>
          <w:b/>
        </w:rPr>
        <w:t>.   Övriga frågor</w:t>
      </w:r>
    </w:p>
    <w:p w14:paraId="7F35E96F" w14:textId="77777777" w:rsidR="00E20D98" w:rsidRDefault="00E20D98" w:rsidP="00DB1CDD">
      <w:pPr>
        <w:ind w:left="567"/>
        <w:rPr>
          <w:b/>
        </w:rPr>
      </w:pPr>
      <w:r>
        <w:rPr>
          <w:b/>
        </w:rPr>
        <w:t xml:space="preserve"> </w:t>
      </w:r>
    </w:p>
    <w:p w14:paraId="52494FC5" w14:textId="77777777" w:rsidR="00E20D98" w:rsidRDefault="00E20D98" w:rsidP="00E053F0">
      <w:pPr>
        <w:pStyle w:val="Liststycke"/>
        <w:numPr>
          <w:ilvl w:val="0"/>
          <w:numId w:val="31"/>
        </w:numPr>
        <w:ind w:left="1134"/>
      </w:pPr>
      <w:r>
        <w:t xml:space="preserve">Politikerna </w:t>
      </w:r>
      <w:r w:rsidRPr="00E20D98">
        <w:t xml:space="preserve">Moa Ramusson, </w:t>
      </w:r>
      <w:r>
        <w:t>T</w:t>
      </w:r>
      <w:r w:rsidR="00ED7CBE">
        <w:t>h</w:t>
      </w:r>
      <w:r>
        <w:t>omas Ardenfors och T</w:t>
      </w:r>
      <w:r w:rsidR="00ED7CBE">
        <w:t>h</w:t>
      </w:r>
      <w:r>
        <w:t xml:space="preserve">omas Nyman är villiga att träffa oss i styrelsen i ett separat möte. </w:t>
      </w:r>
      <w:r w:rsidR="00E053F0">
        <w:t>Janne kallar till mötet efter sommaren.</w:t>
      </w:r>
    </w:p>
    <w:p w14:paraId="61860990" w14:textId="77777777" w:rsidR="00E053F0" w:rsidRDefault="00E053F0" w:rsidP="00E053F0">
      <w:pPr>
        <w:pStyle w:val="Liststycke"/>
        <w:numPr>
          <w:ilvl w:val="0"/>
          <w:numId w:val="31"/>
        </w:numPr>
        <w:ind w:left="1134"/>
      </w:pPr>
      <w:r>
        <w:t>Norrvikens skol</w:t>
      </w:r>
      <w:r w:rsidR="005F7C01">
        <w:t>byggnader</w:t>
      </w:r>
      <w:r>
        <w:t xml:space="preserve"> </w:t>
      </w:r>
      <w:r w:rsidR="005F7C01">
        <w:t xml:space="preserve">kommer eventuellt att säljas till Dibber </w:t>
      </w:r>
      <w:r w:rsidR="00997BB8">
        <w:t>International School. Riskfyllt med tanke på</w:t>
      </w:r>
      <w:r w:rsidR="00E93878">
        <w:t xml:space="preserve"> vad som kan ske med</w:t>
      </w:r>
      <w:r w:rsidR="00997BB8">
        <w:t xml:space="preserve"> skolan</w:t>
      </w:r>
      <w:r w:rsidR="00E93878">
        <w:t>.</w:t>
      </w:r>
    </w:p>
    <w:p w14:paraId="6E29C0B6" w14:textId="77777777" w:rsidR="00EC6D95" w:rsidRDefault="00EC6D95" w:rsidP="00E053F0">
      <w:pPr>
        <w:pStyle w:val="Liststycke"/>
        <w:numPr>
          <w:ilvl w:val="0"/>
          <w:numId w:val="31"/>
        </w:numPr>
        <w:ind w:left="1134"/>
      </w:pPr>
      <w:r>
        <w:t>Rundvandringar i Norrviken med Eva som guide planeras i september. Eva ska kontakta de tidigare guiderna Lena och Eva M. för kunskapsöverföring.</w:t>
      </w:r>
    </w:p>
    <w:p w14:paraId="52D2F96E" w14:textId="77777777" w:rsidR="00EC6D95" w:rsidRDefault="00EC6D95" w:rsidP="00E053F0">
      <w:pPr>
        <w:pStyle w:val="Liststycke"/>
        <w:numPr>
          <w:ilvl w:val="0"/>
          <w:numId w:val="31"/>
        </w:numPr>
        <w:ind w:left="1134"/>
      </w:pPr>
      <w:r>
        <w:t>Norrvikenvarvet – efter sommaren.</w:t>
      </w:r>
    </w:p>
    <w:p w14:paraId="02B7DFC9" w14:textId="77777777" w:rsidR="00EC6D95" w:rsidRPr="00E053F0" w:rsidRDefault="00EC6D95" w:rsidP="00E053F0">
      <w:pPr>
        <w:pStyle w:val="Liststycke"/>
        <w:numPr>
          <w:ilvl w:val="0"/>
          <w:numId w:val="31"/>
        </w:numPr>
        <w:ind w:left="1134"/>
      </w:pPr>
      <w:r>
        <w:t xml:space="preserve">Utdelningsområdena </w:t>
      </w:r>
      <w:r w:rsidR="00502B7B">
        <w:t>måste justeras och skickas ut till både gamla och nya styrelsemedlemmar. Viveka ansvarar</w:t>
      </w:r>
    </w:p>
    <w:p w14:paraId="6310C7EE" w14:textId="77777777" w:rsidR="00E110D9" w:rsidRDefault="00E110D9" w:rsidP="00E110D9"/>
    <w:p w14:paraId="15D2F239" w14:textId="77777777" w:rsidR="006F3723" w:rsidRDefault="006F3723" w:rsidP="00CC673A">
      <w:pPr>
        <w:ind w:left="567"/>
        <w:rPr>
          <w:b/>
        </w:rPr>
      </w:pPr>
    </w:p>
    <w:p w14:paraId="58A32961" w14:textId="77777777" w:rsidR="006F3723" w:rsidRDefault="006F3723" w:rsidP="006F3723">
      <w:pPr>
        <w:ind w:left="567"/>
        <w:rPr>
          <w:b/>
        </w:rPr>
      </w:pPr>
      <w:r>
        <w:rPr>
          <w:b/>
        </w:rPr>
        <w:t>§ 1</w:t>
      </w:r>
      <w:r w:rsidR="00471355">
        <w:rPr>
          <w:b/>
        </w:rPr>
        <w:t>3</w:t>
      </w:r>
      <w:r>
        <w:rPr>
          <w:b/>
        </w:rPr>
        <w:t>.  Möten</w:t>
      </w:r>
    </w:p>
    <w:p w14:paraId="067762AE" w14:textId="77777777" w:rsidR="00DA51DF" w:rsidRDefault="00DA51DF" w:rsidP="00CC673A">
      <w:pPr>
        <w:ind w:left="567"/>
        <w:rPr>
          <w:b/>
        </w:rPr>
      </w:pPr>
    </w:p>
    <w:p w14:paraId="2D116B07" w14:textId="39BA5741" w:rsidR="00AD578B" w:rsidRDefault="00486967" w:rsidP="00244FE8">
      <w:pPr>
        <w:pStyle w:val="Liststycke"/>
        <w:numPr>
          <w:ilvl w:val="0"/>
          <w:numId w:val="31"/>
        </w:numPr>
        <w:ind w:left="1134"/>
      </w:pPr>
      <w:r>
        <w:t>Eter ett kort styrelsemöte</w:t>
      </w:r>
      <w:r w:rsidR="00194AB8">
        <w:t xml:space="preserve"> den 1 juni</w:t>
      </w:r>
      <w:r w:rsidR="00935904">
        <w:t xml:space="preserve"> kl. 18.30</w:t>
      </w:r>
      <w:r w:rsidR="00194AB8">
        <w:t xml:space="preserve"> hemma hos Eva</w:t>
      </w:r>
      <w:r>
        <w:t xml:space="preserve"> </w:t>
      </w:r>
      <w:r w:rsidR="00194AB8">
        <w:t>blir det f</w:t>
      </w:r>
      <w:r w:rsidR="00502B7B">
        <w:t xml:space="preserve">est och avtackning </w:t>
      </w:r>
      <w:r>
        <w:t>för nuvarande och avgående styrelsemedlemmar</w:t>
      </w:r>
      <w:r w:rsidR="00502B7B">
        <w:t xml:space="preserve">. </w:t>
      </w:r>
    </w:p>
    <w:p w14:paraId="1043BFC4" w14:textId="77777777" w:rsidR="00C17DB3" w:rsidRDefault="00C17DB3" w:rsidP="00AD1B84"/>
    <w:p w14:paraId="12207BFA" w14:textId="77777777" w:rsidR="00332114" w:rsidRDefault="00332114" w:rsidP="00107A05"/>
    <w:p w14:paraId="0340DB06" w14:textId="77777777" w:rsidR="00CA3F30" w:rsidRDefault="00CA3F30" w:rsidP="00AD1B84">
      <w:pPr>
        <w:ind w:firstLine="540"/>
      </w:pPr>
      <w:r>
        <w:t>Vid protokollet                                                                             Justeras:</w:t>
      </w:r>
    </w:p>
    <w:p w14:paraId="6A1F274E" w14:textId="77777777" w:rsidR="00CA3F30" w:rsidRDefault="00CA3F30">
      <w:pPr>
        <w:ind w:firstLine="540"/>
      </w:pPr>
    </w:p>
    <w:p w14:paraId="4833C908" w14:textId="77777777" w:rsidR="00C47088" w:rsidRDefault="00C47088">
      <w:pPr>
        <w:ind w:firstLine="540"/>
      </w:pPr>
    </w:p>
    <w:p w14:paraId="05B425C1" w14:textId="77777777" w:rsidR="00CA3F30" w:rsidRDefault="00CA3F30">
      <w:pPr>
        <w:ind w:firstLine="540"/>
      </w:pPr>
    </w:p>
    <w:p w14:paraId="6B191B87" w14:textId="77777777" w:rsidR="00CA3F30" w:rsidRPr="00D77920" w:rsidRDefault="00CC673A">
      <w:pPr>
        <w:ind w:firstLine="540"/>
        <w:rPr>
          <w:i/>
        </w:rPr>
      </w:pPr>
      <w:r>
        <w:t>Viveka Eriksson</w:t>
      </w:r>
      <w:r>
        <w:tab/>
      </w:r>
      <w:r w:rsidR="00CA3F30">
        <w:tab/>
      </w:r>
      <w:r w:rsidR="00CA3F30">
        <w:tab/>
      </w:r>
      <w:r w:rsidR="009C0D78">
        <w:tab/>
      </w:r>
      <w:r w:rsidR="00834EBB">
        <w:t>Jan Sannergren</w:t>
      </w:r>
    </w:p>
    <w:sectPr w:rsidR="00CA3F30" w:rsidRPr="00D77920">
      <w:pgSz w:w="11906" w:h="16838"/>
      <w:pgMar w:top="1134" w:right="851" w:bottom="1418"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Rubri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Rubri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1260"/>
        </w:tabs>
        <w:ind w:left="1260" w:hanging="360"/>
      </w:pPr>
      <w:rPr>
        <w:rFonts w:ascii="Symbol" w:hAnsi="Symbol" w:cs="Symbol" w:hint="default"/>
      </w:rPr>
    </w:lvl>
  </w:abstractNum>
  <w:abstractNum w:abstractNumId="2" w15:restartNumberingAfterBreak="0">
    <w:nsid w:val="00000003"/>
    <w:multiLevelType w:val="singleLevel"/>
    <w:tmpl w:val="00000003"/>
    <w:name w:val="WW8Num8"/>
    <w:lvl w:ilvl="0">
      <w:start w:val="1"/>
      <w:numFmt w:val="bullet"/>
      <w:lvlText w:val=""/>
      <w:lvlJc w:val="left"/>
      <w:pPr>
        <w:tabs>
          <w:tab w:val="num" w:pos="1260"/>
        </w:tabs>
        <w:ind w:left="1260" w:hanging="360"/>
      </w:pPr>
      <w:rPr>
        <w:rFonts w:ascii="Symbol" w:hAnsi="Symbol" w:cs="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1287"/>
        </w:tabs>
        <w:ind w:left="1287" w:hanging="360"/>
      </w:pPr>
      <w:rPr>
        <w:rFonts w:ascii="Symbol" w:hAnsi="Symbol" w:cs="Symbol" w:hint="default"/>
      </w:rPr>
    </w:lvl>
  </w:abstractNum>
  <w:abstractNum w:abstractNumId="4" w15:restartNumberingAfterBreak="0">
    <w:nsid w:val="003C36F6"/>
    <w:multiLevelType w:val="hybridMultilevel"/>
    <w:tmpl w:val="941430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2C153A1"/>
    <w:multiLevelType w:val="hybridMultilevel"/>
    <w:tmpl w:val="3904A8FC"/>
    <w:lvl w:ilvl="0" w:tplc="20000001">
      <w:start w:val="1"/>
      <w:numFmt w:val="bullet"/>
      <w:lvlText w:val=""/>
      <w:lvlJc w:val="left"/>
      <w:pPr>
        <w:ind w:left="1026" w:hanging="360"/>
      </w:pPr>
      <w:rPr>
        <w:rFonts w:ascii="Symbol" w:hAnsi="Symbol" w:hint="default"/>
      </w:rPr>
    </w:lvl>
    <w:lvl w:ilvl="1" w:tplc="20000003" w:tentative="1">
      <w:start w:val="1"/>
      <w:numFmt w:val="bullet"/>
      <w:lvlText w:val="o"/>
      <w:lvlJc w:val="left"/>
      <w:pPr>
        <w:ind w:left="1746" w:hanging="360"/>
      </w:pPr>
      <w:rPr>
        <w:rFonts w:ascii="Courier New" w:hAnsi="Courier New" w:cs="Courier New" w:hint="default"/>
      </w:rPr>
    </w:lvl>
    <w:lvl w:ilvl="2" w:tplc="20000005" w:tentative="1">
      <w:start w:val="1"/>
      <w:numFmt w:val="bullet"/>
      <w:lvlText w:val=""/>
      <w:lvlJc w:val="left"/>
      <w:pPr>
        <w:ind w:left="2466" w:hanging="360"/>
      </w:pPr>
      <w:rPr>
        <w:rFonts w:ascii="Wingdings" w:hAnsi="Wingdings" w:hint="default"/>
      </w:rPr>
    </w:lvl>
    <w:lvl w:ilvl="3" w:tplc="20000001" w:tentative="1">
      <w:start w:val="1"/>
      <w:numFmt w:val="bullet"/>
      <w:lvlText w:val=""/>
      <w:lvlJc w:val="left"/>
      <w:pPr>
        <w:ind w:left="3186" w:hanging="360"/>
      </w:pPr>
      <w:rPr>
        <w:rFonts w:ascii="Symbol" w:hAnsi="Symbol" w:hint="default"/>
      </w:rPr>
    </w:lvl>
    <w:lvl w:ilvl="4" w:tplc="20000003" w:tentative="1">
      <w:start w:val="1"/>
      <w:numFmt w:val="bullet"/>
      <w:lvlText w:val="o"/>
      <w:lvlJc w:val="left"/>
      <w:pPr>
        <w:ind w:left="3906" w:hanging="360"/>
      </w:pPr>
      <w:rPr>
        <w:rFonts w:ascii="Courier New" w:hAnsi="Courier New" w:cs="Courier New" w:hint="default"/>
      </w:rPr>
    </w:lvl>
    <w:lvl w:ilvl="5" w:tplc="20000005" w:tentative="1">
      <w:start w:val="1"/>
      <w:numFmt w:val="bullet"/>
      <w:lvlText w:val=""/>
      <w:lvlJc w:val="left"/>
      <w:pPr>
        <w:ind w:left="4626" w:hanging="360"/>
      </w:pPr>
      <w:rPr>
        <w:rFonts w:ascii="Wingdings" w:hAnsi="Wingdings" w:hint="default"/>
      </w:rPr>
    </w:lvl>
    <w:lvl w:ilvl="6" w:tplc="20000001" w:tentative="1">
      <w:start w:val="1"/>
      <w:numFmt w:val="bullet"/>
      <w:lvlText w:val=""/>
      <w:lvlJc w:val="left"/>
      <w:pPr>
        <w:ind w:left="5346" w:hanging="360"/>
      </w:pPr>
      <w:rPr>
        <w:rFonts w:ascii="Symbol" w:hAnsi="Symbol" w:hint="default"/>
      </w:rPr>
    </w:lvl>
    <w:lvl w:ilvl="7" w:tplc="20000003" w:tentative="1">
      <w:start w:val="1"/>
      <w:numFmt w:val="bullet"/>
      <w:lvlText w:val="o"/>
      <w:lvlJc w:val="left"/>
      <w:pPr>
        <w:ind w:left="6066" w:hanging="360"/>
      </w:pPr>
      <w:rPr>
        <w:rFonts w:ascii="Courier New" w:hAnsi="Courier New" w:cs="Courier New" w:hint="default"/>
      </w:rPr>
    </w:lvl>
    <w:lvl w:ilvl="8" w:tplc="20000005" w:tentative="1">
      <w:start w:val="1"/>
      <w:numFmt w:val="bullet"/>
      <w:lvlText w:val=""/>
      <w:lvlJc w:val="left"/>
      <w:pPr>
        <w:ind w:left="6786" w:hanging="360"/>
      </w:pPr>
      <w:rPr>
        <w:rFonts w:ascii="Wingdings" w:hAnsi="Wingdings" w:hint="default"/>
      </w:rPr>
    </w:lvl>
  </w:abstractNum>
  <w:abstractNum w:abstractNumId="6" w15:restartNumberingAfterBreak="0">
    <w:nsid w:val="0ED52360"/>
    <w:multiLevelType w:val="hybridMultilevel"/>
    <w:tmpl w:val="A96079CE"/>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20B59E3"/>
    <w:multiLevelType w:val="hybridMultilevel"/>
    <w:tmpl w:val="673009AC"/>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4A10ADA"/>
    <w:multiLevelType w:val="hybridMultilevel"/>
    <w:tmpl w:val="FB1024E2"/>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9" w15:restartNumberingAfterBreak="0">
    <w:nsid w:val="14FF29C2"/>
    <w:multiLevelType w:val="hybridMultilevel"/>
    <w:tmpl w:val="63A8BD24"/>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C0A7425"/>
    <w:multiLevelType w:val="hybridMultilevel"/>
    <w:tmpl w:val="0DB42314"/>
    <w:lvl w:ilvl="0" w:tplc="041D0001">
      <w:start w:val="1"/>
      <w:numFmt w:val="bullet"/>
      <w:lvlText w:val=""/>
      <w:lvlJc w:val="left"/>
      <w:pPr>
        <w:ind w:left="900" w:hanging="360"/>
      </w:pPr>
      <w:rPr>
        <w:rFonts w:ascii="Symbol" w:hAnsi="Symbol"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11" w15:restartNumberingAfterBreak="0">
    <w:nsid w:val="1F3B42ED"/>
    <w:multiLevelType w:val="hybridMultilevel"/>
    <w:tmpl w:val="65C81D7E"/>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12" w15:restartNumberingAfterBreak="0">
    <w:nsid w:val="258176D8"/>
    <w:multiLevelType w:val="hybridMultilevel"/>
    <w:tmpl w:val="42005BC4"/>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64C6051"/>
    <w:multiLevelType w:val="hybridMultilevel"/>
    <w:tmpl w:val="B63A6900"/>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B0E61EA"/>
    <w:multiLevelType w:val="hybridMultilevel"/>
    <w:tmpl w:val="37B221DA"/>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5301E4E"/>
    <w:multiLevelType w:val="hybridMultilevel"/>
    <w:tmpl w:val="8AFE9C04"/>
    <w:lvl w:ilvl="0" w:tplc="041D0001">
      <w:start w:val="1"/>
      <w:numFmt w:val="bullet"/>
      <w:lvlText w:val=""/>
      <w:lvlJc w:val="left"/>
      <w:pPr>
        <w:tabs>
          <w:tab w:val="num" w:pos="1620"/>
        </w:tabs>
        <w:ind w:left="1620" w:hanging="360"/>
      </w:pPr>
      <w:rPr>
        <w:rFonts w:ascii="Symbol" w:hAnsi="Symbol"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35B75A09"/>
    <w:multiLevelType w:val="hybridMultilevel"/>
    <w:tmpl w:val="CE542014"/>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37B37F67"/>
    <w:multiLevelType w:val="hybridMultilevel"/>
    <w:tmpl w:val="EF5C4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F5C5B37"/>
    <w:multiLevelType w:val="hybridMultilevel"/>
    <w:tmpl w:val="398074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3CF2B10"/>
    <w:multiLevelType w:val="multilevel"/>
    <w:tmpl w:val="D9D8C8AC"/>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EB422BA"/>
    <w:multiLevelType w:val="hybridMultilevel"/>
    <w:tmpl w:val="E8DCD152"/>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554400F"/>
    <w:multiLevelType w:val="hybridMultilevel"/>
    <w:tmpl w:val="79BC9A88"/>
    <w:lvl w:ilvl="0" w:tplc="041D0001">
      <w:start w:val="1"/>
      <w:numFmt w:val="bullet"/>
      <w:lvlText w:val=""/>
      <w:lvlJc w:val="left"/>
      <w:pPr>
        <w:tabs>
          <w:tab w:val="num" w:pos="1996"/>
        </w:tabs>
        <w:ind w:left="1996" w:hanging="360"/>
      </w:pPr>
      <w:rPr>
        <w:rFonts w:ascii="Symbol" w:hAnsi="Symbol" w:hint="default"/>
      </w:rPr>
    </w:lvl>
    <w:lvl w:ilvl="1" w:tplc="041D0003" w:tentative="1">
      <w:start w:val="1"/>
      <w:numFmt w:val="bullet"/>
      <w:lvlText w:val="o"/>
      <w:lvlJc w:val="left"/>
      <w:pPr>
        <w:tabs>
          <w:tab w:val="num" w:pos="2716"/>
        </w:tabs>
        <w:ind w:left="2716" w:hanging="360"/>
      </w:pPr>
      <w:rPr>
        <w:rFonts w:ascii="Courier New" w:hAnsi="Courier New" w:cs="Courier New" w:hint="default"/>
      </w:rPr>
    </w:lvl>
    <w:lvl w:ilvl="2" w:tplc="041D0005" w:tentative="1">
      <w:start w:val="1"/>
      <w:numFmt w:val="bullet"/>
      <w:lvlText w:val=""/>
      <w:lvlJc w:val="left"/>
      <w:pPr>
        <w:tabs>
          <w:tab w:val="num" w:pos="3436"/>
        </w:tabs>
        <w:ind w:left="3436" w:hanging="360"/>
      </w:pPr>
      <w:rPr>
        <w:rFonts w:ascii="Wingdings" w:hAnsi="Wingdings" w:hint="default"/>
      </w:rPr>
    </w:lvl>
    <w:lvl w:ilvl="3" w:tplc="041D0001" w:tentative="1">
      <w:start w:val="1"/>
      <w:numFmt w:val="bullet"/>
      <w:lvlText w:val=""/>
      <w:lvlJc w:val="left"/>
      <w:pPr>
        <w:tabs>
          <w:tab w:val="num" w:pos="4156"/>
        </w:tabs>
        <w:ind w:left="4156" w:hanging="360"/>
      </w:pPr>
      <w:rPr>
        <w:rFonts w:ascii="Symbol" w:hAnsi="Symbol" w:hint="default"/>
      </w:rPr>
    </w:lvl>
    <w:lvl w:ilvl="4" w:tplc="041D0003" w:tentative="1">
      <w:start w:val="1"/>
      <w:numFmt w:val="bullet"/>
      <w:lvlText w:val="o"/>
      <w:lvlJc w:val="left"/>
      <w:pPr>
        <w:tabs>
          <w:tab w:val="num" w:pos="4876"/>
        </w:tabs>
        <w:ind w:left="4876" w:hanging="360"/>
      </w:pPr>
      <w:rPr>
        <w:rFonts w:ascii="Courier New" w:hAnsi="Courier New" w:cs="Courier New" w:hint="default"/>
      </w:rPr>
    </w:lvl>
    <w:lvl w:ilvl="5" w:tplc="041D0005" w:tentative="1">
      <w:start w:val="1"/>
      <w:numFmt w:val="bullet"/>
      <w:lvlText w:val=""/>
      <w:lvlJc w:val="left"/>
      <w:pPr>
        <w:tabs>
          <w:tab w:val="num" w:pos="5596"/>
        </w:tabs>
        <w:ind w:left="5596" w:hanging="360"/>
      </w:pPr>
      <w:rPr>
        <w:rFonts w:ascii="Wingdings" w:hAnsi="Wingdings" w:hint="default"/>
      </w:rPr>
    </w:lvl>
    <w:lvl w:ilvl="6" w:tplc="041D0001" w:tentative="1">
      <w:start w:val="1"/>
      <w:numFmt w:val="bullet"/>
      <w:lvlText w:val=""/>
      <w:lvlJc w:val="left"/>
      <w:pPr>
        <w:tabs>
          <w:tab w:val="num" w:pos="6316"/>
        </w:tabs>
        <w:ind w:left="6316" w:hanging="360"/>
      </w:pPr>
      <w:rPr>
        <w:rFonts w:ascii="Symbol" w:hAnsi="Symbol" w:hint="default"/>
      </w:rPr>
    </w:lvl>
    <w:lvl w:ilvl="7" w:tplc="041D0003" w:tentative="1">
      <w:start w:val="1"/>
      <w:numFmt w:val="bullet"/>
      <w:lvlText w:val="o"/>
      <w:lvlJc w:val="left"/>
      <w:pPr>
        <w:tabs>
          <w:tab w:val="num" w:pos="7036"/>
        </w:tabs>
        <w:ind w:left="7036" w:hanging="360"/>
      </w:pPr>
      <w:rPr>
        <w:rFonts w:ascii="Courier New" w:hAnsi="Courier New" w:cs="Courier New" w:hint="default"/>
      </w:rPr>
    </w:lvl>
    <w:lvl w:ilvl="8" w:tplc="041D0005" w:tentative="1">
      <w:start w:val="1"/>
      <w:numFmt w:val="bullet"/>
      <w:lvlText w:val=""/>
      <w:lvlJc w:val="left"/>
      <w:pPr>
        <w:tabs>
          <w:tab w:val="num" w:pos="7756"/>
        </w:tabs>
        <w:ind w:left="7756" w:hanging="360"/>
      </w:pPr>
      <w:rPr>
        <w:rFonts w:ascii="Wingdings" w:hAnsi="Wingdings" w:hint="default"/>
      </w:rPr>
    </w:lvl>
  </w:abstractNum>
  <w:abstractNum w:abstractNumId="22" w15:restartNumberingAfterBreak="0">
    <w:nsid w:val="567168B7"/>
    <w:multiLevelType w:val="hybridMultilevel"/>
    <w:tmpl w:val="18E0958C"/>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7762386"/>
    <w:multiLevelType w:val="hybridMultilevel"/>
    <w:tmpl w:val="16F40C4A"/>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59706CE1"/>
    <w:multiLevelType w:val="hybridMultilevel"/>
    <w:tmpl w:val="69AED338"/>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B592CCE"/>
    <w:multiLevelType w:val="hybridMultilevel"/>
    <w:tmpl w:val="4B046ABA"/>
    <w:lvl w:ilvl="0" w:tplc="041D0003">
      <w:start w:val="1"/>
      <w:numFmt w:val="bullet"/>
      <w:lvlText w:val="o"/>
      <w:lvlJc w:val="left"/>
      <w:pPr>
        <w:tabs>
          <w:tab w:val="num" w:pos="1620"/>
        </w:tabs>
        <w:ind w:left="1620" w:hanging="360"/>
      </w:pPr>
      <w:rPr>
        <w:rFonts w:ascii="Courier New" w:hAnsi="Courier New" w:cs="Courier New"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5C4352D8"/>
    <w:multiLevelType w:val="hybridMultilevel"/>
    <w:tmpl w:val="F24A9A8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7" w15:restartNumberingAfterBreak="0">
    <w:nsid w:val="5FD24B76"/>
    <w:multiLevelType w:val="hybridMultilevel"/>
    <w:tmpl w:val="81E6EC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3ED3E7C"/>
    <w:multiLevelType w:val="multilevel"/>
    <w:tmpl w:val="BBCACF72"/>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7F60E58"/>
    <w:multiLevelType w:val="hybridMultilevel"/>
    <w:tmpl w:val="9B7A44B0"/>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BDF0AAD"/>
    <w:multiLevelType w:val="hybridMultilevel"/>
    <w:tmpl w:val="98BAC40C"/>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31" w15:restartNumberingAfterBreak="0">
    <w:nsid w:val="6D0A6BA1"/>
    <w:multiLevelType w:val="hybridMultilevel"/>
    <w:tmpl w:val="8B7E0734"/>
    <w:lvl w:ilvl="0" w:tplc="20000001">
      <w:start w:val="1"/>
      <w:numFmt w:val="bullet"/>
      <w:lvlText w:val=""/>
      <w:lvlJc w:val="left"/>
      <w:pPr>
        <w:ind w:left="1287" w:hanging="360"/>
      </w:pPr>
      <w:rPr>
        <w:rFonts w:ascii="Symbol" w:hAnsi="Symbol" w:hint="default"/>
      </w:rPr>
    </w:lvl>
    <w:lvl w:ilvl="1" w:tplc="20000003">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2" w15:restartNumberingAfterBreak="0">
    <w:nsid w:val="71A93961"/>
    <w:multiLevelType w:val="hybridMultilevel"/>
    <w:tmpl w:val="F852159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8F5433"/>
    <w:multiLevelType w:val="hybridMultilevel"/>
    <w:tmpl w:val="BBCACF7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9D12276"/>
    <w:multiLevelType w:val="multilevel"/>
    <w:tmpl w:val="4B046ABA"/>
    <w:lvl w:ilvl="0">
      <w:start w:val="1"/>
      <w:numFmt w:val="bullet"/>
      <w:lvlText w:val="o"/>
      <w:lvlJc w:val="left"/>
      <w:pPr>
        <w:tabs>
          <w:tab w:val="num" w:pos="1620"/>
        </w:tabs>
        <w:ind w:left="1620" w:hanging="360"/>
      </w:pPr>
      <w:rPr>
        <w:rFonts w:ascii="Courier New" w:hAnsi="Courier New" w:cs="Courier New"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7DC250EE"/>
    <w:multiLevelType w:val="hybridMultilevel"/>
    <w:tmpl w:val="218C3E8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6" w15:restartNumberingAfterBreak="0">
    <w:nsid w:val="7F3E377E"/>
    <w:multiLevelType w:val="hybridMultilevel"/>
    <w:tmpl w:val="4B2C635A"/>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num w:numId="1" w16cid:durableId="110709122">
    <w:abstractNumId w:val="0"/>
  </w:num>
  <w:num w:numId="2" w16cid:durableId="596862445">
    <w:abstractNumId w:val="1"/>
  </w:num>
  <w:num w:numId="3" w16cid:durableId="1810127922">
    <w:abstractNumId w:val="2"/>
  </w:num>
  <w:num w:numId="4" w16cid:durableId="1573468441">
    <w:abstractNumId w:val="3"/>
  </w:num>
  <w:num w:numId="5" w16cid:durableId="1969160883">
    <w:abstractNumId w:val="7"/>
  </w:num>
  <w:num w:numId="6" w16cid:durableId="1845776009">
    <w:abstractNumId w:val="12"/>
  </w:num>
  <w:num w:numId="7" w16cid:durableId="1555775016">
    <w:abstractNumId w:val="13"/>
  </w:num>
  <w:num w:numId="8" w16cid:durableId="1339112436">
    <w:abstractNumId w:val="14"/>
  </w:num>
  <w:num w:numId="9" w16cid:durableId="617418981">
    <w:abstractNumId w:val="33"/>
  </w:num>
  <w:num w:numId="10" w16cid:durableId="1486094557">
    <w:abstractNumId w:val="29"/>
  </w:num>
  <w:num w:numId="11" w16cid:durableId="1102578514">
    <w:abstractNumId w:val="28"/>
  </w:num>
  <w:num w:numId="12" w16cid:durableId="790326586">
    <w:abstractNumId w:val="19"/>
  </w:num>
  <w:num w:numId="13" w16cid:durableId="1346398114">
    <w:abstractNumId w:val="36"/>
  </w:num>
  <w:num w:numId="14" w16cid:durableId="1429498467">
    <w:abstractNumId w:val="25"/>
  </w:num>
  <w:num w:numId="15" w16cid:durableId="593054469">
    <w:abstractNumId w:val="34"/>
  </w:num>
  <w:num w:numId="16" w16cid:durableId="1415400935">
    <w:abstractNumId w:val="16"/>
  </w:num>
  <w:num w:numId="17" w16cid:durableId="765005938">
    <w:abstractNumId w:val="21"/>
  </w:num>
  <w:num w:numId="18" w16cid:durableId="379939237">
    <w:abstractNumId w:val="32"/>
  </w:num>
  <w:num w:numId="19" w16cid:durableId="962465512">
    <w:abstractNumId w:val="15"/>
  </w:num>
  <w:num w:numId="20" w16cid:durableId="1662197463">
    <w:abstractNumId w:val="22"/>
  </w:num>
  <w:num w:numId="21" w16cid:durableId="1823346005">
    <w:abstractNumId w:val="23"/>
  </w:num>
  <w:num w:numId="22" w16cid:durableId="1670866572">
    <w:abstractNumId w:val="20"/>
  </w:num>
  <w:num w:numId="23" w16cid:durableId="243808733">
    <w:abstractNumId w:val="9"/>
  </w:num>
  <w:num w:numId="24" w16cid:durableId="397745660">
    <w:abstractNumId w:val="24"/>
  </w:num>
  <w:num w:numId="25" w16cid:durableId="421222409">
    <w:abstractNumId w:val="6"/>
  </w:num>
  <w:num w:numId="26" w16cid:durableId="1529370554">
    <w:abstractNumId w:val="8"/>
  </w:num>
  <w:num w:numId="27" w16cid:durableId="1634099985">
    <w:abstractNumId w:val="30"/>
  </w:num>
  <w:num w:numId="28" w16cid:durableId="1125613255">
    <w:abstractNumId w:val="4"/>
  </w:num>
  <w:num w:numId="29" w16cid:durableId="1336035749">
    <w:abstractNumId w:val="11"/>
  </w:num>
  <w:num w:numId="30" w16cid:durableId="1725327585">
    <w:abstractNumId w:val="27"/>
  </w:num>
  <w:num w:numId="31" w16cid:durableId="1254508818">
    <w:abstractNumId w:val="31"/>
  </w:num>
  <w:num w:numId="32" w16cid:durableId="1189568201">
    <w:abstractNumId w:val="5"/>
  </w:num>
  <w:num w:numId="33" w16cid:durableId="1180196040">
    <w:abstractNumId w:val="18"/>
  </w:num>
  <w:num w:numId="34" w16cid:durableId="1343123995">
    <w:abstractNumId w:val="10"/>
  </w:num>
  <w:num w:numId="35" w16cid:durableId="934895896">
    <w:abstractNumId w:val="26"/>
  </w:num>
  <w:num w:numId="36" w16cid:durableId="1653412681">
    <w:abstractNumId w:val="35"/>
  </w:num>
  <w:num w:numId="37" w16cid:durableId="10827218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96"/>
    <w:rsid w:val="000044D1"/>
    <w:rsid w:val="00007843"/>
    <w:rsid w:val="000126EE"/>
    <w:rsid w:val="00014B1A"/>
    <w:rsid w:val="00022D67"/>
    <w:rsid w:val="00023FC6"/>
    <w:rsid w:val="00025B40"/>
    <w:rsid w:val="000318E7"/>
    <w:rsid w:val="0003199A"/>
    <w:rsid w:val="00034053"/>
    <w:rsid w:val="00037460"/>
    <w:rsid w:val="0004089D"/>
    <w:rsid w:val="00040E34"/>
    <w:rsid w:val="00041B1A"/>
    <w:rsid w:val="000462F0"/>
    <w:rsid w:val="00047508"/>
    <w:rsid w:val="0005045C"/>
    <w:rsid w:val="0006189B"/>
    <w:rsid w:val="0006385E"/>
    <w:rsid w:val="00064AAF"/>
    <w:rsid w:val="00065879"/>
    <w:rsid w:val="00070E34"/>
    <w:rsid w:val="00071C6E"/>
    <w:rsid w:val="000746E1"/>
    <w:rsid w:val="00077949"/>
    <w:rsid w:val="00080C56"/>
    <w:rsid w:val="000853DF"/>
    <w:rsid w:val="00085DE6"/>
    <w:rsid w:val="00086ABE"/>
    <w:rsid w:val="00090868"/>
    <w:rsid w:val="000A0584"/>
    <w:rsid w:val="000A13B0"/>
    <w:rsid w:val="000A2477"/>
    <w:rsid w:val="000A2EB5"/>
    <w:rsid w:val="000B1BA7"/>
    <w:rsid w:val="000B2200"/>
    <w:rsid w:val="000C1ED1"/>
    <w:rsid w:val="000C2E63"/>
    <w:rsid w:val="000C6D02"/>
    <w:rsid w:val="000D3DC1"/>
    <w:rsid w:val="000D702E"/>
    <w:rsid w:val="000E0FD6"/>
    <w:rsid w:val="000E13BE"/>
    <w:rsid w:val="000E2FF1"/>
    <w:rsid w:val="000E5AE1"/>
    <w:rsid w:val="000E6F23"/>
    <w:rsid w:val="000F5BD5"/>
    <w:rsid w:val="000F6FA5"/>
    <w:rsid w:val="000F7226"/>
    <w:rsid w:val="00105C6E"/>
    <w:rsid w:val="00106651"/>
    <w:rsid w:val="00107A05"/>
    <w:rsid w:val="00112926"/>
    <w:rsid w:val="001173D8"/>
    <w:rsid w:val="0012237F"/>
    <w:rsid w:val="00124F93"/>
    <w:rsid w:val="001300F6"/>
    <w:rsid w:val="0013592C"/>
    <w:rsid w:val="00136B39"/>
    <w:rsid w:val="00136BA0"/>
    <w:rsid w:val="0013779C"/>
    <w:rsid w:val="001377B8"/>
    <w:rsid w:val="00137854"/>
    <w:rsid w:val="00137D9F"/>
    <w:rsid w:val="001503FB"/>
    <w:rsid w:val="00152E4E"/>
    <w:rsid w:val="001530CE"/>
    <w:rsid w:val="00155AB8"/>
    <w:rsid w:val="0015656B"/>
    <w:rsid w:val="00157BA7"/>
    <w:rsid w:val="00160F19"/>
    <w:rsid w:val="00162320"/>
    <w:rsid w:val="00163476"/>
    <w:rsid w:val="00163E22"/>
    <w:rsid w:val="00165496"/>
    <w:rsid w:val="001659AA"/>
    <w:rsid w:val="00166DDC"/>
    <w:rsid w:val="00167578"/>
    <w:rsid w:val="0017618A"/>
    <w:rsid w:val="00182914"/>
    <w:rsid w:val="001859B1"/>
    <w:rsid w:val="001909F2"/>
    <w:rsid w:val="00194AB8"/>
    <w:rsid w:val="001962E2"/>
    <w:rsid w:val="001A72D6"/>
    <w:rsid w:val="001B0801"/>
    <w:rsid w:val="001B2F87"/>
    <w:rsid w:val="001B579A"/>
    <w:rsid w:val="001B63D4"/>
    <w:rsid w:val="001C1F9B"/>
    <w:rsid w:val="001C4004"/>
    <w:rsid w:val="001C51E7"/>
    <w:rsid w:val="001C79C1"/>
    <w:rsid w:val="001D0254"/>
    <w:rsid w:val="001D1611"/>
    <w:rsid w:val="001D4BB5"/>
    <w:rsid w:val="001D7AD2"/>
    <w:rsid w:val="001E440D"/>
    <w:rsid w:val="001E7796"/>
    <w:rsid w:val="001F1164"/>
    <w:rsid w:val="00205144"/>
    <w:rsid w:val="0021331C"/>
    <w:rsid w:val="00215F5C"/>
    <w:rsid w:val="002174DA"/>
    <w:rsid w:val="00220FD1"/>
    <w:rsid w:val="00230926"/>
    <w:rsid w:val="00231925"/>
    <w:rsid w:val="002330C1"/>
    <w:rsid w:val="00233AD0"/>
    <w:rsid w:val="00233C0D"/>
    <w:rsid w:val="00236908"/>
    <w:rsid w:val="00237A13"/>
    <w:rsid w:val="0024299E"/>
    <w:rsid w:val="00245EDD"/>
    <w:rsid w:val="0024795F"/>
    <w:rsid w:val="0025168C"/>
    <w:rsid w:val="00251F8A"/>
    <w:rsid w:val="002557B6"/>
    <w:rsid w:val="00260E42"/>
    <w:rsid w:val="0026308C"/>
    <w:rsid w:val="00270743"/>
    <w:rsid w:val="002715D0"/>
    <w:rsid w:val="002717D6"/>
    <w:rsid w:val="002727DF"/>
    <w:rsid w:val="002736A8"/>
    <w:rsid w:val="002753E5"/>
    <w:rsid w:val="00275D18"/>
    <w:rsid w:val="0027721C"/>
    <w:rsid w:val="0029237E"/>
    <w:rsid w:val="002937C5"/>
    <w:rsid w:val="00294276"/>
    <w:rsid w:val="00294FCE"/>
    <w:rsid w:val="00297DF6"/>
    <w:rsid w:val="002A346D"/>
    <w:rsid w:val="002A42CB"/>
    <w:rsid w:val="002A6440"/>
    <w:rsid w:val="002B351B"/>
    <w:rsid w:val="002B3746"/>
    <w:rsid w:val="002C0CAE"/>
    <w:rsid w:val="002C4E3A"/>
    <w:rsid w:val="002C79DE"/>
    <w:rsid w:val="002D38B9"/>
    <w:rsid w:val="002D5712"/>
    <w:rsid w:val="002D6EB1"/>
    <w:rsid w:val="002D7221"/>
    <w:rsid w:val="002E2CEC"/>
    <w:rsid w:val="002F1507"/>
    <w:rsid w:val="002F6C5C"/>
    <w:rsid w:val="0030084A"/>
    <w:rsid w:val="00301914"/>
    <w:rsid w:val="00310FFC"/>
    <w:rsid w:val="003137C5"/>
    <w:rsid w:val="003152A4"/>
    <w:rsid w:val="0031571D"/>
    <w:rsid w:val="00317323"/>
    <w:rsid w:val="003178E6"/>
    <w:rsid w:val="003221F7"/>
    <w:rsid w:val="00323F87"/>
    <w:rsid w:val="00331C9C"/>
    <w:rsid w:val="00332114"/>
    <w:rsid w:val="0033622A"/>
    <w:rsid w:val="00337B2A"/>
    <w:rsid w:val="0034760E"/>
    <w:rsid w:val="003521BF"/>
    <w:rsid w:val="00365BB4"/>
    <w:rsid w:val="003662B3"/>
    <w:rsid w:val="003671F6"/>
    <w:rsid w:val="003722A2"/>
    <w:rsid w:val="00373AD7"/>
    <w:rsid w:val="00374C9C"/>
    <w:rsid w:val="003766FF"/>
    <w:rsid w:val="00377C1B"/>
    <w:rsid w:val="00381BC9"/>
    <w:rsid w:val="003829DC"/>
    <w:rsid w:val="00383056"/>
    <w:rsid w:val="003840E5"/>
    <w:rsid w:val="00394D48"/>
    <w:rsid w:val="003956ED"/>
    <w:rsid w:val="003A1E2A"/>
    <w:rsid w:val="003A6F8F"/>
    <w:rsid w:val="003B58A9"/>
    <w:rsid w:val="003B6560"/>
    <w:rsid w:val="003B68F7"/>
    <w:rsid w:val="003C1CA8"/>
    <w:rsid w:val="003C3A84"/>
    <w:rsid w:val="003C3CF4"/>
    <w:rsid w:val="003D1CD5"/>
    <w:rsid w:val="003D50D1"/>
    <w:rsid w:val="003E6268"/>
    <w:rsid w:val="003E7851"/>
    <w:rsid w:val="003F1612"/>
    <w:rsid w:val="003F4A8F"/>
    <w:rsid w:val="003F672B"/>
    <w:rsid w:val="004019E6"/>
    <w:rsid w:val="00404985"/>
    <w:rsid w:val="00410767"/>
    <w:rsid w:val="00412BFB"/>
    <w:rsid w:val="00420A22"/>
    <w:rsid w:val="00422892"/>
    <w:rsid w:val="00423D7A"/>
    <w:rsid w:val="00424BD9"/>
    <w:rsid w:val="004277FE"/>
    <w:rsid w:val="00427C3A"/>
    <w:rsid w:val="00430761"/>
    <w:rsid w:val="00431F15"/>
    <w:rsid w:val="00432830"/>
    <w:rsid w:val="00440A46"/>
    <w:rsid w:val="00441041"/>
    <w:rsid w:val="00441685"/>
    <w:rsid w:val="00441851"/>
    <w:rsid w:val="00444A17"/>
    <w:rsid w:val="00452466"/>
    <w:rsid w:val="00452CF8"/>
    <w:rsid w:val="004538B6"/>
    <w:rsid w:val="00454487"/>
    <w:rsid w:val="004553F8"/>
    <w:rsid w:val="00464390"/>
    <w:rsid w:val="0046560A"/>
    <w:rsid w:val="004661C5"/>
    <w:rsid w:val="00470F97"/>
    <w:rsid w:val="0047132C"/>
    <w:rsid w:val="00471355"/>
    <w:rsid w:val="00483805"/>
    <w:rsid w:val="00486059"/>
    <w:rsid w:val="00486967"/>
    <w:rsid w:val="004909D8"/>
    <w:rsid w:val="00495170"/>
    <w:rsid w:val="004976E7"/>
    <w:rsid w:val="004A0E49"/>
    <w:rsid w:val="004A1381"/>
    <w:rsid w:val="004A1990"/>
    <w:rsid w:val="004A6C8A"/>
    <w:rsid w:val="004A7A94"/>
    <w:rsid w:val="004B1419"/>
    <w:rsid w:val="004B2823"/>
    <w:rsid w:val="004C1CFC"/>
    <w:rsid w:val="004C6842"/>
    <w:rsid w:val="004C6B60"/>
    <w:rsid w:val="004D3491"/>
    <w:rsid w:val="004D40E8"/>
    <w:rsid w:val="004D4A7E"/>
    <w:rsid w:val="004D5361"/>
    <w:rsid w:val="004E0736"/>
    <w:rsid w:val="004E0F8E"/>
    <w:rsid w:val="004E15F8"/>
    <w:rsid w:val="004E169E"/>
    <w:rsid w:val="004E182C"/>
    <w:rsid w:val="004E222B"/>
    <w:rsid w:val="004E25FF"/>
    <w:rsid w:val="004E322E"/>
    <w:rsid w:val="0050038B"/>
    <w:rsid w:val="005008ED"/>
    <w:rsid w:val="00502B7B"/>
    <w:rsid w:val="00511AE7"/>
    <w:rsid w:val="0051754B"/>
    <w:rsid w:val="00523727"/>
    <w:rsid w:val="00525D09"/>
    <w:rsid w:val="005265C9"/>
    <w:rsid w:val="0053106B"/>
    <w:rsid w:val="005407FA"/>
    <w:rsid w:val="00543667"/>
    <w:rsid w:val="00547BD6"/>
    <w:rsid w:val="0055114C"/>
    <w:rsid w:val="00552871"/>
    <w:rsid w:val="00553211"/>
    <w:rsid w:val="00553C78"/>
    <w:rsid w:val="0055725D"/>
    <w:rsid w:val="00560E4D"/>
    <w:rsid w:val="00563583"/>
    <w:rsid w:val="0056372F"/>
    <w:rsid w:val="0056612D"/>
    <w:rsid w:val="0057283A"/>
    <w:rsid w:val="00576876"/>
    <w:rsid w:val="005803FA"/>
    <w:rsid w:val="00581E24"/>
    <w:rsid w:val="005877C9"/>
    <w:rsid w:val="00595475"/>
    <w:rsid w:val="005A18ED"/>
    <w:rsid w:val="005A36F2"/>
    <w:rsid w:val="005A4CA5"/>
    <w:rsid w:val="005A7ECA"/>
    <w:rsid w:val="005B06F3"/>
    <w:rsid w:val="005B2AF8"/>
    <w:rsid w:val="005B4F79"/>
    <w:rsid w:val="005C335B"/>
    <w:rsid w:val="005C3611"/>
    <w:rsid w:val="005C4100"/>
    <w:rsid w:val="005C5B06"/>
    <w:rsid w:val="005D1D9D"/>
    <w:rsid w:val="005D1F9E"/>
    <w:rsid w:val="005D5B87"/>
    <w:rsid w:val="005D5C59"/>
    <w:rsid w:val="005D716E"/>
    <w:rsid w:val="005E5730"/>
    <w:rsid w:val="005F3332"/>
    <w:rsid w:val="005F5CF3"/>
    <w:rsid w:val="005F6DCF"/>
    <w:rsid w:val="005F7C01"/>
    <w:rsid w:val="005F7D1E"/>
    <w:rsid w:val="00600104"/>
    <w:rsid w:val="006006B1"/>
    <w:rsid w:val="0060070D"/>
    <w:rsid w:val="006011EA"/>
    <w:rsid w:val="006048D4"/>
    <w:rsid w:val="00613D60"/>
    <w:rsid w:val="00614132"/>
    <w:rsid w:val="00616E30"/>
    <w:rsid w:val="00622D11"/>
    <w:rsid w:val="00624BCD"/>
    <w:rsid w:val="00630B06"/>
    <w:rsid w:val="00634375"/>
    <w:rsid w:val="0063467C"/>
    <w:rsid w:val="00634C6D"/>
    <w:rsid w:val="00635C64"/>
    <w:rsid w:val="00640ADB"/>
    <w:rsid w:val="0065153A"/>
    <w:rsid w:val="00653218"/>
    <w:rsid w:val="006542D9"/>
    <w:rsid w:val="006619D8"/>
    <w:rsid w:val="00662013"/>
    <w:rsid w:val="0066676B"/>
    <w:rsid w:val="00671363"/>
    <w:rsid w:val="00673613"/>
    <w:rsid w:val="0067440A"/>
    <w:rsid w:val="00674582"/>
    <w:rsid w:val="006839E2"/>
    <w:rsid w:val="0068643C"/>
    <w:rsid w:val="00686F3C"/>
    <w:rsid w:val="00694663"/>
    <w:rsid w:val="006A46F5"/>
    <w:rsid w:val="006A4A43"/>
    <w:rsid w:val="006A5CA5"/>
    <w:rsid w:val="006A6D93"/>
    <w:rsid w:val="006A7225"/>
    <w:rsid w:val="006A7E12"/>
    <w:rsid w:val="006B0DD6"/>
    <w:rsid w:val="006B16FB"/>
    <w:rsid w:val="006B60DD"/>
    <w:rsid w:val="006B6669"/>
    <w:rsid w:val="006B7B1A"/>
    <w:rsid w:val="006C093D"/>
    <w:rsid w:val="006C1A77"/>
    <w:rsid w:val="006C20E1"/>
    <w:rsid w:val="006C5958"/>
    <w:rsid w:val="006C5994"/>
    <w:rsid w:val="006C7243"/>
    <w:rsid w:val="006C78DF"/>
    <w:rsid w:val="006C7936"/>
    <w:rsid w:val="006D06AB"/>
    <w:rsid w:val="006D1178"/>
    <w:rsid w:val="006D3126"/>
    <w:rsid w:val="006D4FCD"/>
    <w:rsid w:val="006E0C74"/>
    <w:rsid w:val="006E338C"/>
    <w:rsid w:val="006E4477"/>
    <w:rsid w:val="006E664D"/>
    <w:rsid w:val="006E70AD"/>
    <w:rsid w:val="006F0A9A"/>
    <w:rsid w:val="006F2353"/>
    <w:rsid w:val="006F2E6F"/>
    <w:rsid w:val="006F3723"/>
    <w:rsid w:val="006F42A5"/>
    <w:rsid w:val="00703784"/>
    <w:rsid w:val="0071519F"/>
    <w:rsid w:val="00730856"/>
    <w:rsid w:val="00732E53"/>
    <w:rsid w:val="0073356B"/>
    <w:rsid w:val="0074142A"/>
    <w:rsid w:val="007448C7"/>
    <w:rsid w:val="0074709D"/>
    <w:rsid w:val="007512F9"/>
    <w:rsid w:val="0075194D"/>
    <w:rsid w:val="00752AB5"/>
    <w:rsid w:val="00754251"/>
    <w:rsid w:val="00757039"/>
    <w:rsid w:val="00757C6C"/>
    <w:rsid w:val="00761233"/>
    <w:rsid w:val="00764DFF"/>
    <w:rsid w:val="00764EF3"/>
    <w:rsid w:val="00765AD0"/>
    <w:rsid w:val="007668E8"/>
    <w:rsid w:val="00766F6D"/>
    <w:rsid w:val="00767D4D"/>
    <w:rsid w:val="007736CD"/>
    <w:rsid w:val="0077649A"/>
    <w:rsid w:val="007764B5"/>
    <w:rsid w:val="00776C59"/>
    <w:rsid w:val="0078232F"/>
    <w:rsid w:val="00783C68"/>
    <w:rsid w:val="00784767"/>
    <w:rsid w:val="007852C7"/>
    <w:rsid w:val="00785EBD"/>
    <w:rsid w:val="007868A5"/>
    <w:rsid w:val="0079404C"/>
    <w:rsid w:val="00797AED"/>
    <w:rsid w:val="007A252B"/>
    <w:rsid w:val="007A3D1E"/>
    <w:rsid w:val="007A6426"/>
    <w:rsid w:val="007A7ED6"/>
    <w:rsid w:val="007B3A87"/>
    <w:rsid w:val="007B6F1E"/>
    <w:rsid w:val="007C0375"/>
    <w:rsid w:val="007C1DCD"/>
    <w:rsid w:val="007C38FD"/>
    <w:rsid w:val="007C44C0"/>
    <w:rsid w:val="007C5E5E"/>
    <w:rsid w:val="007D3B40"/>
    <w:rsid w:val="007D46C4"/>
    <w:rsid w:val="007E248E"/>
    <w:rsid w:val="007E2A32"/>
    <w:rsid w:val="007E2C52"/>
    <w:rsid w:val="007E5229"/>
    <w:rsid w:val="007E712A"/>
    <w:rsid w:val="007E71B9"/>
    <w:rsid w:val="007F0F61"/>
    <w:rsid w:val="007F1A1E"/>
    <w:rsid w:val="008027CE"/>
    <w:rsid w:val="00803886"/>
    <w:rsid w:val="00803C23"/>
    <w:rsid w:val="00806722"/>
    <w:rsid w:val="00810023"/>
    <w:rsid w:val="00811F5E"/>
    <w:rsid w:val="00825FED"/>
    <w:rsid w:val="00830C43"/>
    <w:rsid w:val="00830DA3"/>
    <w:rsid w:val="008313BB"/>
    <w:rsid w:val="00832C36"/>
    <w:rsid w:val="008349BB"/>
    <w:rsid w:val="00834EBB"/>
    <w:rsid w:val="008429AC"/>
    <w:rsid w:val="008439CB"/>
    <w:rsid w:val="00843DA4"/>
    <w:rsid w:val="008500DB"/>
    <w:rsid w:val="00852375"/>
    <w:rsid w:val="00854B17"/>
    <w:rsid w:val="0085680E"/>
    <w:rsid w:val="00860D4A"/>
    <w:rsid w:val="00870B94"/>
    <w:rsid w:val="00871367"/>
    <w:rsid w:val="00872B0E"/>
    <w:rsid w:val="00872C39"/>
    <w:rsid w:val="0087408E"/>
    <w:rsid w:val="008741A1"/>
    <w:rsid w:val="00874D40"/>
    <w:rsid w:val="008840A9"/>
    <w:rsid w:val="008856C6"/>
    <w:rsid w:val="00887B92"/>
    <w:rsid w:val="008937BC"/>
    <w:rsid w:val="008A3392"/>
    <w:rsid w:val="008A3788"/>
    <w:rsid w:val="008A3F61"/>
    <w:rsid w:val="008B2410"/>
    <w:rsid w:val="008B3EBC"/>
    <w:rsid w:val="008B5C46"/>
    <w:rsid w:val="008B66C6"/>
    <w:rsid w:val="008B707E"/>
    <w:rsid w:val="008C2C2C"/>
    <w:rsid w:val="008C44DC"/>
    <w:rsid w:val="008C4664"/>
    <w:rsid w:val="008C6B9F"/>
    <w:rsid w:val="008D1AA0"/>
    <w:rsid w:val="008D2616"/>
    <w:rsid w:val="008E3BAE"/>
    <w:rsid w:val="008E4D0B"/>
    <w:rsid w:val="008F1561"/>
    <w:rsid w:val="008F3F49"/>
    <w:rsid w:val="00902AA3"/>
    <w:rsid w:val="00910D48"/>
    <w:rsid w:val="00911C3E"/>
    <w:rsid w:val="0091266E"/>
    <w:rsid w:val="00912D3A"/>
    <w:rsid w:val="009143E4"/>
    <w:rsid w:val="00914AAC"/>
    <w:rsid w:val="00915558"/>
    <w:rsid w:val="009155A4"/>
    <w:rsid w:val="009158A6"/>
    <w:rsid w:val="0092043C"/>
    <w:rsid w:val="00920A6D"/>
    <w:rsid w:val="00921D91"/>
    <w:rsid w:val="00923179"/>
    <w:rsid w:val="00925014"/>
    <w:rsid w:val="00935904"/>
    <w:rsid w:val="009420F7"/>
    <w:rsid w:val="0094261A"/>
    <w:rsid w:val="009446B1"/>
    <w:rsid w:val="00945E4D"/>
    <w:rsid w:val="00946E6D"/>
    <w:rsid w:val="009502A5"/>
    <w:rsid w:val="00952457"/>
    <w:rsid w:val="0095451F"/>
    <w:rsid w:val="00954591"/>
    <w:rsid w:val="00956781"/>
    <w:rsid w:val="00960F29"/>
    <w:rsid w:val="00960F8E"/>
    <w:rsid w:val="00962DE3"/>
    <w:rsid w:val="009631DE"/>
    <w:rsid w:val="00963C8C"/>
    <w:rsid w:val="009665C9"/>
    <w:rsid w:val="0096682A"/>
    <w:rsid w:val="00970DF8"/>
    <w:rsid w:val="009712EB"/>
    <w:rsid w:val="00974D8F"/>
    <w:rsid w:val="00981C72"/>
    <w:rsid w:val="00985211"/>
    <w:rsid w:val="00990A43"/>
    <w:rsid w:val="009916E7"/>
    <w:rsid w:val="00995444"/>
    <w:rsid w:val="00996B25"/>
    <w:rsid w:val="00997BB8"/>
    <w:rsid w:val="009A013B"/>
    <w:rsid w:val="009A227A"/>
    <w:rsid w:val="009A4569"/>
    <w:rsid w:val="009A5E5F"/>
    <w:rsid w:val="009B191C"/>
    <w:rsid w:val="009B1C50"/>
    <w:rsid w:val="009B5EDC"/>
    <w:rsid w:val="009C0BE8"/>
    <w:rsid w:val="009C0D78"/>
    <w:rsid w:val="009C21C0"/>
    <w:rsid w:val="009C4290"/>
    <w:rsid w:val="009C45AB"/>
    <w:rsid w:val="009D321C"/>
    <w:rsid w:val="009D6CFA"/>
    <w:rsid w:val="009D785E"/>
    <w:rsid w:val="009E4BF1"/>
    <w:rsid w:val="009E752D"/>
    <w:rsid w:val="009F202E"/>
    <w:rsid w:val="009F2340"/>
    <w:rsid w:val="009F2C9E"/>
    <w:rsid w:val="009F5AFB"/>
    <w:rsid w:val="009F652B"/>
    <w:rsid w:val="009F7273"/>
    <w:rsid w:val="00A03413"/>
    <w:rsid w:val="00A070D2"/>
    <w:rsid w:val="00A13238"/>
    <w:rsid w:val="00A157D6"/>
    <w:rsid w:val="00A17C50"/>
    <w:rsid w:val="00A27BCD"/>
    <w:rsid w:val="00A321EC"/>
    <w:rsid w:val="00A3304B"/>
    <w:rsid w:val="00A360EF"/>
    <w:rsid w:val="00A41B41"/>
    <w:rsid w:val="00A42181"/>
    <w:rsid w:val="00A465B7"/>
    <w:rsid w:val="00A60AAA"/>
    <w:rsid w:val="00A66631"/>
    <w:rsid w:val="00A75A4B"/>
    <w:rsid w:val="00A80CFB"/>
    <w:rsid w:val="00A86025"/>
    <w:rsid w:val="00A903E8"/>
    <w:rsid w:val="00A92FC5"/>
    <w:rsid w:val="00A93068"/>
    <w:rsid w:val="00A93EE7"/>
    <w:rsid w:val="00AA4AF1"/>
    <w:rsid w:val="00AA57B7"/>
    <w:rsid w:val="00AA5E4F"/>
    <w:rsid w:val="00AA606C"/>
    <w:rsid w:val="00AB65C4"/>
    <w:rsid w:val="00AB7030"/>
    <w:rsid w:val="00AC0372"/>
    <w:rsid w:val="00AC039B"/>
    <w:rsid w:val="00AC1F7F"/>
    <w:rsid w:val="00AC1FE1"/>
    <w:rsid w:val="00AC6E3C"/>
    <w:rsid w:val="00AD0398"/>
    <w:rsid w:val="00AD066C"/>
    <w:rsid w:val="00AD1B84"/>
    <w:rsid w:val="00AD578B"/>
    <w:rsid w:val="00AD7CFA"/>
    <w:rsid w:val="00AE05D6"/>
    <w:rsid w:val="00AE0805"/>
    <w:rsid w:val="00AE66A3"/>
    <w:rsid w:val="00AF5C24"/>
    <w:rsid w:val="00AF5F83"/>
    <w:rsid w:val="00B0208F"/>
    <w:rsid w:val="00B027D6"/>
    <w:rsid w:val="00B05AE1"/>
    <w:rsid w:val="00B06296"/>
    <w:rsid w:val="00B077D4"/>
    <w:rsid w:val="00B07A82"/>
    <w:rsid w:val="00B102DF"/>
    <w:rsid w:val="00B12BC4"/>
    <w:rsid w:val="00B20F45"/>
    <w:rsid w:val="00B24A84"/>
    <w:rsid w:val="00B25126"/>
    <w:rsid w:val="00B26DC7"/>
    <w:rsid w:val="00B305CB"/>
    <w:rsid w:val="00B314E8"/>
    <w:rsid w:val="00B314FF"/>
    <w:rsid w:val="00B32A73"/>
    <w:rsid w:val="00B331D1"/>
    <w:rsid w:val="00B361D4"/>
    <w:rsid w:val="00B4492A"/>
    <w:rsid w:val="00B501B4"/>
    <w:rsid w:val="00B5589E"/>
    <w:rsid w:val="00B60D22"/>
    <w:rsid w:val="00B7032C"/>
    <w:rsid w:val="00B70ADF"/>
    <w:rsid w:val="00B71989"/>
    <w:rsid w:val="00B71B2A"/>
    <w:rsid w:val="00B7246D"/>
    <w:rsid w:val="00B75473"/>
    <w:rsid w:val="00B85BA0"/>
    <w:rsid w:val="00B91DBB"/>
    <w:rsid w:val="00B93278"/>
    <w:rsid w:val="00B94184"/>
    <w:rsid w:val="00BA2011"/>
    <w:rsid w:val="00BA788E"/>
    <w:rsid w:val="00BB03CB"/>
    <w:rsid w:val="00BC4BDB"/>
    <w:rsid w:val="00BC516C"/>
    <w:rsid w:val="00BC5943"/>
    <w:rsid w:val="00BC79EB"/>
    <w:rsid w:val="00BD093E"/>
    <w:rsid w:val="00BD280F"/>
    <w:rsid w:val="00BD4A29"/>
    <w:rsid w:val="00BD622E"/>
    <w:rsid w:val="00BE1E3A"/>
    <w:rsid w:val="00BE461A"/>
    <w:rsid w:val="00BE6584"/>
    <w:rsid w:val="00BE7282"/>
    <w:rsid w:val="00BE7324"/>
    <w:rsid w:val="00BE73E3"/>
    <w:rsid w:val="00BF1E5F"/>
    <w:rsid w:val="00BF3FDF"/>
    <w:rsid w:val="00BF51BA"/>
    <w:rsid w:val="00C01CB4"/>
    <w:rsid w:val="00C02695"/>
    <w:rsid w:val="00C03603"/>
    <w:rsid w:val="00C1271B"/>
    <w:rsid w:val="00C12928"/>
    <w:rsid w:val="00C1659C"/>
    <w:rsid w:val="00C17DB3"/>
    <w:rsid w:val="00C26E40"/>
    <w:rsid w:val="00C30714"/>
    <w:rsid w:val="00C31C91"/>
    <w:rsid w:val="00C32F09"/>
    <w:rsid w:val="00C33ED7"/>
    <w:rsid w:val="00C35953"/>
    <w:rsid w:val="00C4155E"/>
    <w:rsid w:val="00C4172B"/>
    <w:rsid w:val="00C47088"/>
    <w:rsid w:val="00C47F26"/>
    <w:rsid w:val="00C5056E"/>
    <w:rsid w:val="00C5721B"/>
    <w:rsid w:val="00C642D7"/>
    <w:rsid w:val="00C6668E"/>
    <w:rsid w:val="00C67CFF"/>
    <w:rsid w:val="00C74A3D"/>
    <w:rsid w:val="00C777A6"/>
    <w:rsid w:val="00C808C3"/>
    <w:rsid w:val="00C8160A"/>
    <w:rsid w:val="00C81642"/>
    <w:rsid w:val="00C85EB6"/>
    <w:rsid w:val="00C900BD"/>
    <w:rsid w:val="00C91E1D"/>
    <w:rsid w:val="00C928DE"/>
    <w:rsid w:val="00CA3F30"/>
    <w:rsid w:val="00CA4AA0"/>
    <w:rsid w:val="00CB4DB4"/>
    <w:rsid w:val="00CB5F9B"/>
    <w:rsid w:val="00CC3232"/>
    <w:rsid w:val="00CC35F1"/>
    <w:rsid w:val="00CC673A"/>
    <w:rsid w:val="00CC7D2E"/>
    <w:rsid w:val="00CE03F9"/>
    <w:rsid w:val="00CE06D2"/>
    <w:rsid w:val="00CE1995"/>
    <w:rsid w:val="00CE767F"/>
    <w:rsid w:val="00CF1CEA"/>
    <w:rsid w:val="00CF320A"/>
    <w:rsid w:val="00CF4581"/>
    <w:rsid w:val="00CF4780"/>
    <w:rsid w:val="00CF76C5"/>
    <w:rsid w:val="00D0007B"/>
    <w:rsid w:val="00D01E17"/>
    <w:rsid w:val="00D11A3F"/>
    <w:rsid w:val="00D14385"/>
    <w:rsid w:val="00D20641"/>
    <w:rsid w:val="00D21DA4"/>
    <w:rsid w:val="00D247F9"/>
    <w:rsid w:val="00D2521F"/>
    <w:rsid w:val="00D31265"/>
    <w:rsid w:val="00D3172E"/>
    <w:rsid w:val="00D34B9D"/>
    <w:rsid w:val="00D35724"/>
    <w:rsid w:val="00D36E0A"/>
    <w:rsid w:val="00D36F2B"/>
    <w:rsid w:val="00D37A11"/>
    <w:rsid w:val="00D41192"/>
    <w:rsid w:val="00D42BE3"/>
    <w:rsid w:val="00D435DF"/>
    <w:rsid w:val="00D436BF"/>
    <w:rsid w:val="00D4691A"/>
    <w:rsid w:val="00D47617"/>
    <w:rsid w:val="00D50396"/>
    <w:rsid w:val="00D50F56"/>
    <w:rsid w:val="00D55043"/>
    <w:rsid w:val="00D55D62"/>
    <w:rsid w:val="00D57BB3"/>
    <w:rsid w:val="00D62379"/>
    <w:rsid w:val="00D63958"/>
    <w:rsid w:val="00D64050"/>
    <w:rsid w:val="00D676EF"/>
    <w:rsid w:val="00D70539"/>
    <w:rsid w:val="00D71461"/>
    <w:rsid w:val="00D75347"/>
    <w:rsid w:val="00D75BEC"/>
    <w:rsid w:val="00D769E2"/>
    <w:rsid w:val="00D77920"/>
    <w:rsid w:val="00D77B63"/>
    <w:rsid w:val="00D81BC3"/>
    <w:rsid w:val="00D854B3"/>
    <w:rsid w:val="00D85CD6"/>
    <w:rsid w:val="00D93780"/>
    <w:rsid w:val="00DA0421"/>
    <w:rsid w:val="00DA51DF"/>
    <w:rsid w:val="00DA7375"/>
    <w:rsid w:val="00DB1CDD"/>
    <w:rsid w:val="00DB1D7E"/>
    <w:rsid w:val="00DB38DC"/>
    <w:rsid w:val="00DC3916"/>
    <w:rsid w:val="00DC527A"/>
    <w:rsid w:val="00DC588C"/>
    <w:rsid w:val="00DC7AA0"/>
    <w:rsid w:val="00DD2701"/>
    <w:rsid w:val="00DD28D7"/>
    <w:rsid w:val="00DD609B"/>
    <w:rsid w:val="00DD6FB3"/>
    <w:rsid w:val="00DE1960"/>
    <w:rsid w:val="00DE2CC6"/>
    <w:rsid w:val="00DE4D6E"/>
    <w:rsid w:val="00DE53CF"/>
    <w:rsid w:val="00DE79CB"/>
    <w:rsid w:val="00DF2871"/>
    <w:rsid w:val="00DF60AD"/>
    <w:rsid w:val="00E004A0"/>
    <w:rsid w:val="00E0167B"/>
    <w:rsid w:val="00E02EE6"/>
    <w:rsid w:val="00E032F3"/>
    <w:rsid w:val="00E04230"/>
    <w:rsid w:val="00E0488D"/>
    <w:rsid w:val="00E053F0"/>
    <w:rsid w:val="00E110D9"/>
    <w:rsid w:val="00E1279C"/>
    <w:rsid w:val="00E135F0"/>
    <w:rsid w:val="00E13EC6"/>
    <w:rsid w:val="00E17DB3"/>
    <w:rsid w:val="00E20D98"/>
    <w:rsid w:val="00E22ABC"/>
    <w:rsid w:val="00E23E92"/>
    <w:rsid w:val="00E348B5"/>
    <w:rsid w:val="00E350C5"/>
    <w:rsid w:val="00E37DCC"/>
    <w:rsid w:val="00E40752"/>
    <w:rsid w:val="00E40A0D"/>
    <w:rsid w:val="00E418F8"/>
    <w:rsid w:val="00E42C99"/>
    <w:rsid w:val="00E63114"/>
    <w:rsid w:val="00E64B7E"/>
    <w:rsid w:val="00E672AD"/>
    <w:rsid w:val="00E7164D"/>
    <w:rsid w:val="00E725CD"/>
    <w:rsid w:val="00E822F9"/>
    <w:rsid w:val="00E82F18"/>
    <w:rsid w:val="00E85EC9"/>
    <w:rsid w:val="00E8752B"/>
    <w:rsid w:val="00E902C0"/>
    <w:rsid w:val="00E903C2"/>
    <w:rsid w:val="00E92AB6"/>
    <w:rsid w:val="00E93878"/>
    <w:rsid w:val="00EA292D"/>
    <w:rsid w:val="00EA318B"/>
    <w:rsid w:val="00EA3AA6"/>
    <w:rsid w:val="00EA48A8"/>
    <w:rsid w:val="00EA52AB"/>
    <w:rsid w:val="00EB113C"/>
    <w:rsid w:val="00EB4981"/>
    <w:rsid w:val="00EB5B23"/>
    <w:rsid w:val="00EC3A37"/>
    <w:rsid w:val="00EC5484"/>
    <w:rsid w:val="00EC606E"/>
    <w:rsid w:val="00EC69C0"/>
    <w:rsid w:val="00EC6D95"/>
    <w:rsid w:val="00ED0050"/>
    <w:rsid w:val="00ED0714"/>
    <w:rsid w:val="00ED11F2"/>
    <w:rsid w:val="00ED215A"/>
    <w:rsid w:val="00ED24AA"/>
    <w:rsid w:val="00ED300D"/>
    <w:rsid w:val="00ED70CB"/>
    <w:rsid w:val="00ED7B57"/>
    <w:rsid w:val="00ED7CBE"/>
    <w:rsid w:val="00EE1B9F"/>
    <w:rsid w:val="00EE3C23"/>
    <w:rsid w:val="00EE4477"/>
    <w:rsid w:val="00EE4A1D"/>
    <w:rsid w:val="00EE5AE4"/>
    <w:rsid w:val="00EE5F6A"/>
    <w:rsid w:val="00EF0319"/>
    <w:rsid w:val="00EF4777"/>
    <w:rsid w:val="00EF6ACF"/>
    <w:rsid w:val="00EF6D75"/>
    <w:rsid w:val="00F00F6A"/>
    <w:rsid w:val="00F023E2"/>
    <w:rsid w:val="00F06B29"/>
    <w:rsid w:val="00F10852"/>
    <w:rsid w:val="00F13526"/>
    <w:rsid w:val="00F13E97"/>
    <w:rsid w:val="00F215CE"/>
    <w:rsid w:val="00F229E0"/>
    <w:rsid w:val="00F231CB"/>
    <w:rsid w:val="00F271AE"/>
    <w:rsid w:val="00F279ED"/>
    <w:rsid w:val="00F30530"/>
    <w:rsid w:val="00F3226A"/>
    <w:rsid w:val="00F328D6"/>
    <w:rsid w:val="00F33777"/>
    <w:rsid w:val="00F3431A"/>
    <w:rsid w:val="00F3448C"/>
    <w:rsid w:val="00F36952"/>
    <w:rsid w:val="00F37AE2"/>
    <w:rsid w:val="00F411A8"/>
    <w:rsid w:val="00F426A4"/>
    <w:rsid w:val="00F47FE3"/>
    <w:rsid w:val="00F55A25"/>
    <w:rsid w:val="00F60C91"/>
    <w:rsid w:val="00F61D00"/>
    <w:rsid w:val="00F61DF3"/>
    <w:rsid w:val="00F62CA3"/>
    <w:rsid w:val="00F648FE"/>
    <w:rsid w:val="00F755A2"/>
    <w:rsid w:val="00F772F1"/>
    <w:rsid w:val="00F851C3"/>
    <w:rsid w:val="00F8624C"/>
    <w:rsid w:val="00F901C7"/>
    <w:rsid w:val="00F905F5"/>
    <w:rsid w:val="00F90621"/>
    <w:rsid w:val="00F9081C"/>
    <w:rsid w:val="00F90E0F"/>
    <w:rsid w:val="00FA24FB"/>
    <w:rsid w:val="00FB20AD"/>
    <w:rsid w:val="00FB6DC6"/>
    <w:rsid w:val="00FB6F76"/>
    <w:rsid w:val="00FC245D"/>
    <w:rsid w:val="00FC36DD"/>
    <w:rsid w:val="00FC7415"/>
    <w:rsid w:val="00FD42B8"/>
    <w:rsid w:val="00FD59B4"/>
    <w:rsid w:val="00FD5BEC"/>
    <w:rsid w:val="00FD7F87"/>
    <w:rsid w:val="00FE52A4"/>
    <w:rsid w:val="00FF5C83"/>
    <w:rsid w:val="00FF70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926ED9"/>
  <w15:chartTrackingRefBased/>
  <w15:docId w15:val="{7622AB8C-3806-4A3B-AF19-04512FAE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Rubrik1">
    <w:name w:val="heading 1"/>
    <w:basedOn w:val="Normal"/>
    <w:next w:val="Normal"/>
    <w:qFormat/>
    <w:pPr>
      <w:keepNext/>
      <w:numPr>
        <w:numId w:val="1"/>
      </w:numPr>
      <w:outlineLvl w:val="0"/>
    </w:pPr>
    <w:rPr>
      <w:b/>
      <w:bCs/>
      <w:sz w:val="28"/>
    </w:rPr>
  </w:style>
  <w:style w:type="paragraph" w:styleId="Rubrik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Standardstycketeckensnitt1">
    <w:name w:val="Standardstycketeckensnitt1"/>
  </w:style>
  <w:style w:type="character" w:styleId="Sidnummer">
    <w:name w:val="page number"/>
    <w:basedOn w:val="Standardstycketeckensnitt1"/>
  </w:style>
  <w:style w:type="character" w:styleId="Hyperlnk">
    <w:name w:val="Hyperlink"/>
    <w:rPr>
      <w:color w:val="0000FF"/>
      <w:u w:val="single"/>
    </w:rPr>
  </w:style>
  <w:style w:type="character" w:customStyle="1" w:styleId="spelle">
    <w:name w:val="spelle"/>
    <w:basedOn w:val="Standardstycketeckensnitt1"/>
  </w:style>
  <w:style w:type="character" w:customStyle="1" w:styleId="grame">
    <w:name w:val="grame"/>
    <w:basedOn w:val="Standardstycketeckensnitt1"/>
  </w:style>
  <w:style w:type="character" w:customStyle="1" w:styleId="street-address">
    <w:name w:val="street-address"/>
    <w:basedOn w:val="Standardstycketeckensnitt1"/>
  </w:style>
  <w:style w:type="character" w:customStyle="1" w:styleId="postal-code">
    <w:name w:val="postal-code"/>
    <w:basedOn w:val="Standardstycketeckensnitt1"/>
  </w:style>
  <w:style w:type="character" w:customStyle="1" w:styleId="locality">
    <w:name w:val="locality"/>
    <w:basedOn w:val="Standardstycketeckensnitt1"/>
  </w:style>
  <w:style w:type="character" w:styleId="AnvndHyperlnk">
    <w:name w:val="FollowedHyperlink"/>
    <w:rPr>
      <w:color w:val="800080"/>
      <w:u w:val="single"/>
    </w:rPr>
  </w:style>
  <w:style w:type="character" w:customStyle="1" w:styleId="st">
    <w:name w:val="st"/>
    <w:basedOn w:val="Standardstycketeckensnitt1"/>
  </w:style>
  <w:style w:type="character" w:styleId="Betoning">
    <w:name w:val="Emphasis"/>
    <w:qFormat/>
    <w:rPr>
      <w:i/>
      <w:iCs/>
    </w:rPr>
  </w:style>
  <w:style w:type="character" w:styleId="Stark">
    <w:name w:val="Strong"/>
    <w:qFormat/>
    <w:rPr>
      <w:b/>
      <w:bCs/>
    </w:rPr>
  </w:style>
  <w:style w:type="character" w:customStyle="1" w:styleId="A3">
    <w:name w:val="A3"/>
    <w:rPr>
      <w:rFonts w:ascii="Minion Pro" w:hAnsi="Minion Pro" w:cs="Minion Pro"/>
      <w:color w:val="000000"/>
    </w:rPr>
  </w:style>
  <w:style w:type="character" w:customStyle="1" w:styleId="textexposedshow">
    <w:name w:val="text_exposed_show"/>
    <w:basedOn w:val="Standardstycketeckensnitt1"/>
  </w:style>
  <w:style w:type="character" w:customStyle="1" w:styleId="7oe">
    <w:name w:val="_7oe"/>
    <w:basedOn w:val="Standardstycketeckensnitt1"/>
  </w:style>
  <w:style w:type="paragraph" w:customStyle="1" w:styleId="Rubrik10">
    <w:name w:val="Rubrik1"/>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Bildtext">
    <w:name w:val="Bildtext"/>
    <w:basedOn w:val="Normal"/>
    <w:pPr>
      <w:suppressLineNumbers/>
      <w:spacing w:before="120" w:after="120"/>
    </w:pPr>
    <w:rPr>
      <w:rFonts w:cs="Mangal"/>
      <w:i/>
      <w:iCs/>
    </w:rPr>
  </w:style>
  <w:style w:type="paragraph" w:customStyle="1" w:styleId="Frteckning">
    <w:name w:val="Förteckning"/>
    <w:basedOn w:val="Normal"/>
    <w:pPr>
      <w:suppressLineNumbers/>
    </w:pPr>
    <w:rPr>
      <w:rFonts w:cs="Mangal"/>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Liststycke">
    <w:name w:val="List Paragraph"/>
    <w:basedOn w:val="Normal"/>
    <w:qFormat/>
    <w:pPr>
      <w:ind w:left="1304"/>
    </w:pPr>
  </w:style>
  <w:style w:type="paragraph" w:styleId="Normalwebb">
    <w:name w:val="Normal (Web)"/>
    <w:basedOn w:val="Normal"/>
    <w:pPr>
      <w:spacing w:before="280" w:after="280"/>
    </w:pPr>
  </w:style>
  <w:style w:type="paragraph" w:customStyle="1" w:styleId="Default">
    <w:name w:val="Default"/>
    <w:pPr>
      <w:suppressAutoHyphens/>
      <w:autoSpaceDE w:val="0"/>
    </w:pPr>
    <w:rPr>
      <w:color w:val="000000"/>
      <w:sz w:val="24"/>
      <w:szCs w:val="24"/>
      <w:lang w:eastAsia="ar-SA"/>
    </w:rPr>
  </w:style>
  <w:style w:type="character" w:customStyle="1" w:styleId="ilfuvd">
    <w:name w:val="ilfuvd"/>
    <w:basedOn w:val="Standardstycketeckensnitt"/>
    <w:rsid w:val="008D2616"/>
  </w:style>
  <w:style w:type="paragraph" w:styleId="Ballongtext">
    <w:name w:val="Balloon Text"/>
    <w:basedOn w:val="Normal"/>
    <w:link w:val="BallongtextChar"/>
    <w:rsid w:val="00830DA3"/>
    <w:rPr>
      <w:rFonts w:ascii="Segoe UI" w:hAnsi="Segoe UI" w:cs="Segoe UI"/>
      <w:sz w:val="18"/>
      <w:szCs w:val="18"/>
    </w:rPr>
  </w:style>
  <w:style w:type="character" w:customStyle="1" w:styleId="BallongtextChar">
    <w:name w:val="Ballongtext Char"/>
    <w:basedOn w:val="Standardstycketeckensnitt"/>
    <w:link w:val="Ballongtext"/>
    <w:rsid w:val="00830DA3"/>
    <w:rPr>
      <w:rFonts w:ascii="Segoe UI" w:hAnsi="Segoe UI" w:cs="Segoe UI"/>
      <w:sz w:val="18"/>
      <w:szCs w:val="18"/>
      <w:lang w:eastAsia="ar-SA"/>
    </w:rPr>
  </w:style>
  <w:style w:type="character" w:customStyle="1" w:styleId="Olstomnmnande1">
    <w:name w:val="Olöst omnämnande1"/>
    <w:basedOn w:val="Standardstycketeckensnitt"/>
    <w:uiPriority w:val="99"/>
    <w:semiHidden/>
    <w:unhideWhenUsed/>
    <w:rsid w:val="00155AB8"/>
    <w:rPr>
      <w:color w:val="605E5C"/>
      <w:shd w:val="clear" w:color="auto" w:fill="E1DFDD"/>
    </w:rPr>
  </w:style>
  <w:style w:type="paragraph" w:styleId="Oformateradtext">
    <w:name w:val="Plain Text"/>
    <w:basedOn w:val="Normal"/>
    <w:link w:val="OformateradtextChar"/>
    <w:uiPriority w:val="99"/>
    <w:unhideWhenUsed/>
    <w:rsid w:val="00C12928"/>
    <w:pPr>
      <w:suppressAutoHyphens w:val="0"/>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C1292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2757">
      <w:bodyDiv w:val="1"/>
      <w:marLeft w:val="0"/>
      <w:marRight w:val="0"/>
      <w:marTop w:val="0"/>
      <w:marBottom w:val="0"/>
      <w:divBdr>
        <w:top w:val="none" w:sz="0" w:space="0" w:color="auto"/>
        <w:left w:val="none" w:sz="0" w:space="0" w:color="auto"/>
        <w:bottom w:val="none" w:sz="0" w:space="0" w:color="auto"/>
        <w:right w:val="none" w:sz="0" w:space="0" w:color="auto"/>
      </w:divBdr>
    </w:div>
    <w:div w:id="211309539">
      <w:bodyDiv w:val="1"/>
      <w:marLeft w:val="0"/>
      <w:marRight w:val="0"/>
      <w:marTop w:val="0"/>
      <w:marBottom w:val="0"/>
      <w:divBdr>
        <w:top w:val="none" w:sz="0" w:space="0" w:color="auto"/>
        <w:left w:val="none" w:sz="0" w:space="0" w:color="auto"/>
        <w:bottom w:val="none" w:sz="0" w:space="0" w:color="auto"/>
        <w:right w:val="none" w:sz="0" w:space="0" w:color="auto"/>
      </w:divBdr>
    </w:div>
    <w:div w:id="471288508">
      <w:bodyDiv w:val="1"/>
      <w:marLeft w:val="0"/>
      <w:marRight w:val="0"/>
      <w:marTop w:val="0"/>
      <w:marBottom w:val="0"/>
      <w:divBdr>
        <w:top w:val="none" w:sz="0" w:space="0" w:color="auto"/>
        <w:left w:val="none" w:sz="0" w:space="0" w:color="auto"/>
        <w:bottom w:val="none" w:sz="0" w:space="0" w:color="auto"/>
        <w:right w:val="none" w:sz="0" w:space="0" w:color="auto"/>
      </w:divBdr>
      <w:divsChild>
        <w:div w:id="498691744">
          <w:marLeft w:val="0"/>
          <w:marRight w:val="0"/>
          <w:marTop w:val="0"/>
          <w:marBottom w:val="0"/>
          <w:divBdr>
            <w:top w:val="none" w:sz="0" w:space="0" w:color="auto"/>
            <w:left w:val="none" w:sz="0" w:space="0" w:color="auto"/>
            <w:bottom w:val="none" w:sz="0" w:space="0" w:color="auto"/>
            <w:right w:val="none" w:sz="0" w:space="0" w:color="auto"/>
          </w:divBdr>
        </w:div>
        <w:div w:id="1351642526">
          <w:marLeft w:val="0"/>
          <w:marRight w:val="0"/>
          <w:marTop w:val="0"/>
          <w:marBottom w:val="0"/>
          <w:divBdr>
            <w:top w:val="none" w:sz="0" w:space="0" w:color="auto"/>
            <w:left w:val="none" w:sz="0" w:space="0" w:color="auto"/>
            <w:bottom w:val="none" w:sz="0" w:space="0" w:color="auto"/>
            <w:right w:val="none" w:sz="0" w:space="0" w:color="auto"/>
          </w:divBdr>
        </w:div>
        <w:div w:id="1750074806">
          <w:marLeft w:val="0"/>
          <w:marRight w:val="0"/>
          <w:marTop w:val="0"/>
          <w:marBottom w:val="0"/>
          <w:divBdr>
            <w:top w:val="none" w:sz="0" w:space="0" w:color="auto"/>
            <w:left w:val="none" w:sz="0" w:space="0" w:color="auto"/>
            <w:bottom w:val="none" w:sz="0" w:space="0" w:color="auto"/>
            <w:right w:val="none" w:sz="0" w:space="0" w:color="auto"/>
          </w:divBdr>
        </w:div>
        <w:div w:id="1984114717">
          <w:marLeft w:val="0"/>
          <w:marRight w:val="0"/>
          <w:marTop w:val="0"/>
          <w:marBottom w:val="0"/>
          <w:divBdr>
            <w:top w:val="none" w:sz="0" w:space="0" w:color="auto"/>
            <w:left w:val="none" w:sz="0" w:space="0" w:color="auto"/>
            <w:bottom w:val="none" w:sz="0" w:space="0" w:color="auto"/>
            <w:right w:val="none" w:sz="0" w:space="0" w:color="auto"/>
          </w:divBdr>
        </w:div>
      </w:divsChild>
    </w:div>
    <w:div w:id="535118508">
      <w:bodyDiv w:val="1"/>
      <w:marLeft w:val="0"/>
      <w:marRight w:val="0"/>
      <w:marTop w:val="0"/>
      <w:marBottom w:val="0"/>
      <w:divBdr>
        <w:top w:val="none" w:sz="0" w:space="0" w:color="auto"/>
        <w:left w:val="none" w:sz="0" w:space="0" w:color="auto"/>
        <w:bottom w:val="none" w:sz="0" w:space="0" w:color="auto"/>
        <w:right w:val="none" w:sz="0" w:space="0" w:color="auto"/>
      </w:divBdr>
    </w:div>
    <w:div w:id="571893346">
      <w:bodyDiv w:val="1"/>
      <w:marLeft w:val="0"/>
      <w:marRight w:val="0"/>
      <w:marTop w:val="0"/>
      <w:marBottom w:val="0"/>
      <w:divBdr>
        <w:top w:val="none" w:sz="0" w:space="0" w:color="auto"/>
        <w:left w:val="none" w:sz="0" w:space="0" w:color="auto"/>
        <w:bottom w:val="none" w:sz="0" w:space="0" w:color="auto"/>
        <w:right w:val="none" w:sz="0" w:space="0" w:color="auto"/>
      </w:divBdr>
    </w:div>
    <w:div w:id="643050795">
      <w:bodyDiv w:val="1"/>
      <w:marLeft w:val="0"/>
      <w:marRight w:val="0"/>
      <w:marTop w:val="0"/>
      <w:marBottom w:val="0"/>
      <w:divBdr>
        <w:top w:val="none" w:sz="0" w:space="0" w:color="auto"/>
        <w:left w:val="none" w:sz="0" w:space="0" w:color="auto"/>
        <w:bottom w:val="none" w:sz="0" w:space="0" w:color="auto"/>
        <w:right w:val="none" w:sz="0" w:space="0" w:color="auto"/>
      </w:divBdr>
    </w:div>
    <w:div w:id="660036620">
      <w:bodyDiv w:val="1"/>
      <w:marLeft w:val="0"/>
      <w:marRight w:val="0"/>
      <w:marTop w:val="0"/>
      <w:marBottom w:val="0"/>
      <w:divBdr>
        <w:top w:val="none" w:sz="0" w:space="0" w:color="auto"/>
        <w:left w:val="none" w:sz="0" w:space="0" w:color="auto"/>
        <w:bottom w:val="none" w:sz="0" w:space="0" w:color="auto"/>
        <w:right w:val="none" w:sz="0" w:space="0" w:color="auto"/>
      </w:divBdr>
    </w:div>
    <w:div w:id="872113947">
      <w:bodyDiv w:val="1"/>
      <w:marLeft w:val="0"/>
      <w:marRight w:val="0"/>
      <w:marTop w:val="0"/>
      <w:marBottom w:val="0"/>
      <w:divBdr>
        <w:top w:val="none" w:sz="0" w:space="0" w:color="auto"/>
        <w:left w:val="none" w:sz="0" w:space="0" w:color="auto"/>
        <w:bottom w:val="none" w:sz="0" w:space="0" w:color="auto"/>
        <w:right w:val="none" w:sz="0" w:space="0" w:color="auto"/>
      </w:divBdr>
    </w:div>
    <w:div w:id="900093951">
      <w:bodyDiv w:val="1"/>
      <w:marLeft w:val="0"/>
      <w:marRight w:val="0"/>
      <w:marTop w:val="0"/>
      <w:marBottom w:val="0"/>
      <w:divBdr>
        <w:top w:val="none" w:sz="0" w:space="0" w:color="auto"/>
        <w:left w:val="none" w:sz="0" w:space="0" w:color="auto"/>
        <w:bottom w:val="none" w:sz="0" w:space="0" w:color="auto"/>
        <w:right w:val="none" w:sz="0" w:space="0" w:color="auto"/>
      </w:divBdr>
      <w:divsChild>
        <w:div w:id="418984171">
          <w:marLeft w:val="0"/>
          <w:marRight w:val="0"/>
          <w:marTop w:val="0"/>
          <w:marBottom w:val="0"/>
          <w:divBdr>
            <w:top w:val="none" w:sz="0" w:space="0" w:color="auto"/>
            <w:left w:val="none" w:sz="0" w:space="0" w:color="auto"/>
            <w:bottom w:val="none" w:sz="0" w:space="0" w:color="auto"/>
            <w:right w:val="none" w:sz="0" w:space="0" w:color="auto"/>
          </w:divBdr>
          <w:divsChild>
            <w:div w:id="249319814">
              <w:marLeft w:val="0"/>
              <w:marRight w:val="0"/>
              <w:marTop w:val="0"/>
              <w:marBottom w:val="0"/>
              <w:divBdr>
                <w:top w:val="none" w:sz="0" w:space="0" w:color="auto"/>
                <w:left w:val="none" w:sz="0" w:space="0" w:color="auto"/>
                <w:bottom w:val="none" w:sz="0" w:space="0" w:color="auto"/>
                <w:right w:val="none" w:sz="0" w:space="0" w:color="auto"/>
              </w:divBdr>
              <w:divsChild>
                <w:div w:id="638534394">
                  <w:marLeft w:val="0"/>
                  <w:marRight w:val="0"/>
                  <w:marTop w:val="0"/>
                  <w:marBottom w:val="0"/>
                  <w:divBdr>
                    <w:top w:val="none" w:sz="0" w:space="0" w:color="auto"/>
                    <w:left w:val="none" w:sz="0" w:space="0" w:color="auto"/>
                    <w:bottom w:val="none" w:sz="0" w:space="0" w:color="auto"/>
                    <w:right w:val="none" w:sz="0" w:space="0" w:color="auto"/>
                  </w:divBdr>
                  <w:divsChild>
                    <w:div w:id="13287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89730">
      <w:bodyDiv w:val="1"/>
      <w:marLeft w:val="0"/>
      <w:marRight w:val="0"/>
      <w:marTop w:val="0"/>
      <w:marBottom w:val="0"/>
      <w:divBdr>
        <w:top w:val="none" w:sz="0" w:space="0" w:color="auto"/>
        <w:left w:val="none" w:sz="0" w:space="0" w:color="auto"/>
        <w:bottom w:val="none" w:sz="0" w:space="0" w:color="auto"/>
        <w:right w:val="none" w:sz="0" w:space="0" w:color="auto"/>
      </w:divBdr>
    </w:div>
    <w:div w:id="1550024281">
      <w:bodyDiv w:val="1"/>
      <w:marLeft w:val="0"/>
      <w:marRight w:val="0"/>
      <w:marTop w:val="0"/>
      <w:marBottom w:val="0"/>
      <w:divBdr>
        <w:top w:val="none" w:sz="0" w:space="0" w:color="auto"/>
        <w:left w:val="none" w:sz="0" w:space="0" w:color="auto"/>
        <w:bottom w:val="none" w:sz="0" w:space="0" w:color="auto"/>
        <w:right w:val="none" w:sz="0" w:space="0" w:color="auto"/>
      </w:divBdr>
    </w:div>
    <w:div w:id="18280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693</Words>
  <Characters>3677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Gunnar Lustig</dc:creator>
  <cp:keywords/>
  <cp:lastModifiedBy>Viveka Eriksson</cp:lastModifiedBy>
  <cp:revision>3</cp:revision>
  <cp:lastPrinted>2020-10-08T10:07:00Z</cp:lastPrinted>
  <dcterms:created xsi:type="dcterms:W3CDTF">2022-04-22T07:28:00Z</dcterms:created>
  <dcterms:modified xsi:type="dcterms:W3CDTF">2022-04-22T07:31:00Z</dcterms:modified>
</cp:coreProperties>
</file>