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71F8" w14:textId="77777777" w:rsidR="00CA3F30" w:rsidRDefault="00CA3F30">
      <w:pPr>
        <w:jc w:val="center"/>
      </w:pPr>
    </w:p>
    <w:p w14:paraId="5384F9A1" w14:textId="77777777" w:rsidR="00CA3F30" w:rsidRDefault="00136B39">
      <w:pPr>
        <w:jc w:val="center"/>
      </w:pPr>
      <w:r>
        <w:rPr>
          <w:noProof/>
          <w:lang w:eastAsia="sv-SE"/>
        </w:rPr>
        <w:drawing>
          <wp:inline distT="0" distB="0" distL="0" distR="0" wp14:anchorId="1A40BEB9" wp14:editId="40E18617">
            <wp:extent cx="1905000" cy="19538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53895"/>
                    </a:xfrm>
                    <a:prstGeom prst="rect">
                      <a:avLst/>
                    </a:prstGeom>
                    <a:solidFill>
                      <a:srgbClr val="FFFFFF"/>
                    </a:solidFill>
                    <a:ln>
                      <a:noFill/>
                    </a:ln>
                  </pic:spPr>
                </pic:pic>
              </a:graphicData>
            </a:graphic>
          </wp:inline>
        </w:drawing>
      </w:r>
    </w:p>
    <w:p w14:paraId="2F697AB8" w14:textId="77777777" w:rsidR="00CA3F30" w:rsidRDefault="00CA3F30"/>
    <w:p w14:paraId="7C95A787" w14:textId="1E2DB43D" w:rsidR="00CA3F30" w:rsidRDefault="00CA3F30">
      <w:pPr>
        <w:ind w:left="540" w:right="-648"/>
        <w:rPr>
          <w:b/>
          <w:u w:val="single"/>
        </w:rPr>
      </w:pPr>
      <w:r>
        <w:rPr>
          <w:b/>
          <w:u w:val="single"/>
        </w:rPr>
        <w:t>Protokoll fört vid ordinarie styrelsemöte i Norrvikens Villaägareförening 20</w:t>
      </w:r>
      <w:r w:rsidR="00034053">
        <w:rPr>
          <w:b/>
          <w:u w:val="single"/>
        </w:rPr>
        <w:t>2</w:t>
      </w:r>
      <w:r w:rsidR="0074142A">
        <w:rPr>
          <w:b/>
          <w:u w:val="single"/>
        </w:rPr>
        <w:t>1</w:t>
      </w:r>
      <w:r w:rsidR="00624BCD">
        <w:rPr>
          <w:b/>
          <w:u w:val="single"/>
        </w:rPr>
        <w:t>-</w:t>
      </w:r>
      <w:r w:rsidR="0074142A">
        <w:rPr>
          <w:b/>
          <w:u w:val="single"/>
        </w:rPr>
        <w:t>0</w:t>
      </w:r>
      <w:r w:rsidR="009916E7">
        <w:rPr>
          <w:b/>
          <w:u w:val="single"/>
        </w:rPr>
        <w:t>2</w:t>
      </w:r>
      <w:r w:rsidR="00AA5E4F">
        <w:rPr>
          <w:b/>
          <w:u w:val="single"/>
        </w:rPr>
        <w:t>-</w:t>
      </w:r>
      <w:r w:rsidR="009916E7">
        <w:rPr>
          <w:b/>
          <w:u w:val="single"/>
        </w:rPr>
        <w:t>09</w:t>
      </w:r>
    </w:p>
    <w:p w14:paraId="1448D936" w14:textId="77777777" w:rsidR="00CA3F30" w:rsidRDefault="00CA3F30">
      <w:pPr>
        <w:ind w:left="540"/>
        <w:rPr>
          <w:b/>
          <w:u w:val="single"/>
        </w:rPr>
      </w:pPr>
    </w:p>
    <w:p w14:paraId="49C1A723" w14:textId="77777777" w:rsidR="00B32A73" w:rsidRDefault="00B32A73">
      <w:pPr>
        <w:ind w:left="540"/>
        <w:rPr>
          <w:b/>
          <w:u w:val="single"/>
        </w:rPr>
      </w:pPr>
    </w:p>
    <w:p w14:paraId="2535BE3C" w14:textId="77777777" w:rsidR="00CA3F30" w:rsidRDefault="00CA3F30">
      <w:pPr>
        <w:ind w:left="540"/>
        <w:rPr>
          <w:b/>
        </w:rPr>
      </w:pPr>
      <w:r>
        <w:rPr>
          <w:b/>
        </w:rPr>
        <w:t>Närvarande:</w:t>
      </w:r>
    </w:p>
    <w:p w14:paraId="19CFD971" w14:textId="77777777" w:rsidR="00673613" w:rsidRPr="00673613" w:rsidRDefault="00673613" w:rsidP="00673613">
      <w:pPr>
        <w:ind w:left="540"/>
      </w:pPr>
      <w:r>
        <w:t xml:space="preserve">Jan Sannergren </w:t>
      </w:r>
      <w:proofErr w:type="spellStart"/>
      <w:r>
        <w:t>ordf</w:t>
      </w:r>
      <w:proofErr w:type="spellEnd"/>
    </w:p>
    <w:p w14:paraId="55D58F21" w14:textId="77777777" w:rsidR="00871367" w:rsidRDefault="00871367" w:rsidP="00871367">
      <w:pPr>
        <w:ind w:left="540"/>
      </w:pPr>
      <w:r>
        <w:t>Curt Berglund</w:t>
      </w:r>
    </w:p>
    <w:p w14:paraId="7CE0BEF9" w14:textId="77777777" w:rsidR="00034053" w:rsidRDefault="00034053" w:rsidP="00034053">
      <w:pPr>
        <w:ind w:left="540"/>
      </w:pPr>
      <w:r>
        <w:t>Gunnar Lustig</w:t>
      </w:r>
    </w:p>
    <w:p w14:paraId="550B5C6E" w14:textId="77777777" w:rsidR="0074142A" w:rsidRDefault="0074142A" w:rsidP="0074142A">
      <w:pPr>
        <w:ind w:left="540"/>
      </w:pPr>
      <w:r>
        <w:t>Per Inge Gyllenhammar</w:t>
      </w:r>
    </w:p>
    <w:p w14:paraId="5A1C5D27" w14:textId="77777777" w:rsidR="00D37A11" w:rsidRDefault="00D37A11" w:rsidP="00D37A11">
      <w:pPr>
        <w:ind w:left="540"/>
      </w:pPr>
      <w:r w:rsidRPr="009A013B">
        <w:t>Jan-Otto Lindell</w:t>
      </w:r>
    </w:p>
    <w:p w14:paraId="32591484" w14:textId="77777777" w:rsidR="00AA5E4F" w:rsidRDefault="00AA5E4F" w:rsidP="00AA5E4F">
      <w:pPr>
        <w:ind w:left="540"/>
      </w:pPr>
      <w:r>
        <w:t xml:space="preserve">Viveka Eriksson sekr. </w:t>
      </w:r>
    </w:p>
    <w:p w14:paraId="1E74D516" w14:textId="77777777" w:rsidR="00CA3F30" w:rsidRPr="009A013B" w:rsidRDefault="00CA3F30">
      <w:pPr>
        <w:ind w:left="540"/>
      </w:pPr>
    </w:p>
    <w:p w14:paraId="031F6B43" w14:textId="77777777" w:rsidR="00AC039B" w:rsidRDefault="00CA3F30" w:rsidP="00AC039B">
      <w:pPr>
        <w:ind w:left="540"/>
      </w:pPr>
      <w:r>
        <w:rPr>
          <w:b/>
        </w:rPr>
        <w:t>Ej närvarande:</w:t>
      </w:r>
      <w:r w:rsidR="00AC039B" w:rsidRPr="00AC039B">
        <w:t xml:space="preserve"> </w:t>
      </w:r>
    </w:p>
    <w:p w14:paraId="67629AA4" w14:textId="7B41CAF1" w:rsidR="0074142A" w:rsidRDefault="0074142A" w:rsidP="0074142A">
      <w:pPr>
        <w:ind w:left="540"/>
      </w:pPr>
      <w:r>
        <w:t xml:space="preserve">Charlotte </w:t>
      </w:r>
      <w:proofErr w:type="spellStart"/>
      <w:r>
        <w:t>Breimer</w:t>
      </w:r>
      <w:proofErr w:type="spellEnd"/>
      <w:r>
        <w:t>-Törnqvist</w:t>
      </w:r>
    </w:p>
    <w:p w14:paraId="515E8BCC" w14:textId="4FBEE8F1" w:rsidR="00C35953" w:rsidRDefault="00C35953" w:rsidP="00C35953">
      <w:pPr>
        <w:ind w:left="540"/>
      </w:pPr>
      <w:r w:rsidRPr="0074142A">
        <w:t>Eva Schreiber</w:t>
      </w:r>
    </w:p>
    <w:p w14:paraId="676B091C" w14:textId="77777777" w:rsidR="00C35953" w:rsidRDefault="00C35953" w:rsidP="00C35953">
      <w:pPr>
        <w:ind w:left="540"/>
      </w:pPr>
      <w:r w:rsidRPr="0074142A">
        <w:t>Gerry Johansson</w:t>
      </w:r>
    </w:p>
    <w:p w14:paraId="52652325" w14:textId="760C7685" w:rsidR="00AA5E4F" w:rsidRDefault="00AA5E4F" w:rsidP="006A6D93"/>
    <w:p w14:paraId="572BB344" w14:textId="428927B9" w:rsidR="006A6D93" w:rsidRDefault="006A6D93" w:rsidP="006A6D93"/>
    <w:p w14:paraId="12A4EA4D" w14:textId="77777777" w:rsidR="00CA3F30" w:rsidRPr="0057283A" w:rsidRDefault="00CA3F30" w:rsidP="00AD1B84"/>
    <w:p w14:paraId="5BBD424B" w14:textId="77777777" w:rsidR="00CA3F30" w:rsidRDefault="00CA3F30">
      <w:pPr>
        <w:ind w:firstLine="540"/>
      </w:pPr>
      <w:r>
        <w:rPr>
          <w:b/>
        </w:rPr>
        <w:t>§ 1.  Godkännande av föregående styrelsemötesprotokoll</w:t>
      </w:r>
    </w:p>
    <w:p w14:paraId="06A52B8A" w14:textId="77777777" w:rsidR="00CA3F30" w:rsidRDefault="00CA3F30">
      <w:pPr>
        <w:ind w:left="540"/>
      </w:pPr>
    </w:p>
    <w:p w14:paraId="0983FD04" w14:textId="632B0BD1" w:rsidR="00CA3F30" w:rsidRDefault="00CA3F30">
      <w:pPr>
        <w:ind w:left="540"/>
        <w:rPr>
          <w:lang w:val="sv"/>
        </w:rPr>
      </w:pPr>
      <w:r>
        <w:t>Protokollet fr</w:t>
      </w:r>
      <w:r w:rsidR="00E822F9">
        <w:t>å</w:t>
      </w:r>
      <w:r w:rsidR="00BC4BDB">
        <w:t>n föregående styrelsemöte (</w:t>
      </w:r>
      <w:r w:rsidR="007E2A32">
        <w:t>2021-0</w:t>
      </w:r>
      <w:r w:rsidR="009916E7">
        <w:t>5</w:t>
      </w:r>
      <w:r w:rsidR="007E2A32">
        <w:t>-</w:t>
      </w:r>
      <w:r w:rsidR="009916E7">
        <w:t>19</w:t>
      </w:r>
      <w:r>
        <w:t xml:space="preserve">) </w:t>
      </w:r>
      <w:r>
        <w:rPr>
          <w:lang w:val="sv"/>
        </w:rPr>
        <w:t>godkändes och lades till handlingarna.</w:t>
      </w:r>
    </w:p>
    <w:p w14:paraId="278E388E" w14:textId="77777777" w:rsidR="00D85CD6" w:rsidRDefault="00D85CD6">
      <w:pPr>
        <w:ind w:left="540"/>
        <w:rPr>
          <w:lang w:val="sv"/>
        </w:rPr>
      </w:pPr>
    </w:p>
    <w:p w14:paraId="161C589C" w14:textId="77777777" w:rsidR="00CA3F30" w:rsidRDefault="00CA3F30">
      <w:pPr>
        <w:rPr>
          <w:lang w:val="sv"/>
        </w:rPr>
      </w:pPr>
    </w:p>
    <w:p w14:paraId="588014EA" w14:textId="77777777" w:rsidR="00CA3F30" w:rsidRDefault="00CA3F30">
      <w:pPr>
        <w:ind w:firstLine="540"/>
      </w:pPr>
      <w:r>
        <w:rPr>
          <w:b/>
        </w:rPr>
        <w:t>§ 2.  Ekonomi</w:t>
      </w:r>
    </w:p>
    <w:p w14:paraId="44AF3058" w14:textId="77777777" w:rsidR="00CA3F30" w:rsidRDefault="00CA3F30">
      <w:pPr>
        <w:ind w:left="900"/>
      </w:pPr>
    </w:p>
    <w:p w14:paraId="0FDE89EC" w14:textId="0670C3FC" w:rsidR="006B60DD" w:rsidRDefault="009F5AFB" w:rsidP="00374C9C">
      <w:pPr>
        <w:ind w:left="540"/>
      </w:pPr>
      <w:r>
        <w:t>Föreningens ekonomi är god. Just nu har vi 6</w:t>
      </w:r>
      <w:r w:rsidR="00D81BC3">
        <w:t>6</w:t>
      </w:r>
      <w:r>
        <w:t> 087 kr på vårt konto.</w:t>
      </w:r>
    </w:p>
    <w:p w14:paraId="675DD010" w14:textId="77777777" w:rsidR="00AA5E4F" w:rsidRDefault="00AA5E4F" w:rsidP="00AD1B84">
      <w:pPr>
        <w:ind w:left="540"/>
      </w:pPr>
    </w:p>
    <w:p w14:paraId="1503F1E6" w14:textId="77777777" w:rsidR="0087408E" w:rsidRDefault="0087408E" w:rsidP="00AD1B84">
      <w:pPr>
        <w:ind w:left="540"/>
      </w:pPr>
    </w:p>
    <w:p w14:paraId="5363B03D" w14:textId="77777777" w:rsidR="00CA3F30" w:rsidRDefault="00CA3F30" w:rsidP="00AD1B84">
      <w:pPr>
        <w:ind w:left="540"/>
        <w:rPr>
          <w:b/>
        </w:rPr>
      </w:pPr>
      <w:r>
        <w:rPr>
          <w:b/>
        </w:rPr>
        <w:t>§ 3.  Medlemsantal</w:t>
      </w:r>
    </w:p>
    <w:p w14:paraId="326CEA07" w14:textId="77777777" w:rsidR="001909F2" w:rsidRDefault="001909F2" w:rsidP="00AD1B84">
      <w:pPr>
        <w:ind w:left="540"/>
        <w:rPr>
          <w:b/>
        </w:rPr>
      </w:pPr>
    </w:p>
    <w:p w14:paraId="175AEE87" w14:textId="4402E031" w:rsidR="00EA3AA6" w:rsidRDefault="00297DF6" w:rsidP="00EA3AA6">
      <w:pPr>
        <w:ind w:left="540"/>
      </w:pPr>
      <w:r>
        <w:t>Enligt Villaägarnas lokala medlemsregister ha</w:t>
      </w:r>
      <w:r w:rsidR="007E71B9">
        <w:t>de</w:t>
      </w:r>
      <w:r>
        <w:t xml:space="preserve"> Norrvikens Villaägareförening 40</w:t>
      </w:r>
      <w:r w:rsidR="005D5B87">
        <w:t>4</w:t>
      </w:r>
      <w:r>
        <w:t xml:space="preserve"> medlemmar 2021-0</w:t>
      </w:r>
      <w:r w:rsidR="005D5B87">
        <w:t>5-20</w:t>
      </w:r>
      <w:r>
        <w:t>.</w:t>
      </w:r>
      <w:r w:rsidR="0013592C">
        <w:t xml:space="preserve"> Nu har antalet sjunkit till 369 medlemmar</w:t>
      </w:r>
      <w:r w:rsidR="006C5994">
        <w:t>, troligen p.g.a. utflyttningar.</w:t>
      </w:r>
    </w:p>
    <w:p w14:paraId="167D7EAC" w14:textId="77777777" w:rsidR="00297DF6" w:rsidRDefault="00297DF6" w:rsidP="00EA3AA6">
      <w:pPr>
        <w:ind w:left="540"/>
      </w:pPr>
    </w:p>
    <w:p w14:paraId="677146DA" w14:textId="77777777" w:rsidR="00EA3AA6" w:rsidRDefault="00EA3AA6">
      <w:pPr>
        <w:ind w:left="540"/>
      </w:pPr>
    </w:p>
    <w:p w14:paraId="7FB80623" w14:textId="1F725252" w:rsidR="00CA3F30" w:rsidRDefault="00CA3F30">
      <w:pPr>
        <w:ind w:left="540"/>
        <w:rPr>
          <w:b/>
        </w:rPr>
      </w:pPr>
      <w:r>
        <w:rPr>
          <w:b/>
        </w:rPr>
        <w:t>§ 4.  Facebook</w:t>
      </w:r>
      <w:r w:rsidR="00432830">
        <w:rPr>
          <w:b/>
        </w:rPr>
        <w:t>/</w:t>
      </w:r>
      <w:proofErr w:type="spellStart"/>
      <w:r w:rsidR="00432830">
        <w:rPr>
          <w:b/>
        </w:rPr>
        <w:t>Instagram</w:t>
      </w:r>
      <w:proofErr w:type="spellEnd"/>
    </w:p>
    <w:p w14:paraId="51D070F6" w14:textId="77777777" w:rsidR="000462F0" w:rsidRDefault="000462F0">
      <w:pPr>
        <w:ind w:left="540"/>
        <w:rPr>
          <w:b/>
        </w:rPr>
      </w:pPr>
    </w:p>
    <w:p w14:paraId="2E674908" w14:textId="025CE757" w:rsidR="00843DA4" w:rsidRDefault="00EA3AA6" w:rsidP="006A6D93">
      <w:pPr>
        <w:ind w:left="540"/>
      </w:pPr>
      <w:r>
        <w:t xml:space="preserve">Charlotte </w:t>
      </w:r>
      <w:r w:rsidR="00C30714">
        <w:t xml:space="preserve">kan p.g.a. jobbet inte längre vara med i styrelsen. </w:t>
      </w:r>
      <w:r w:rsidR="004E0736">
        <w:t>Vi har därför ingen som uppdaterar vår FB-sida längre.</w:t>
      </w:r>
    </w:p>
    <w:p w14:paraId="4B6985AE" w14:textId="77777777" w:rsidR="00843DA4" w:rsidRDefault="00843DA4" w:rsidP="00843DA4">
      <w:pPr>
        <w:ind w:left="540"/>
        <w:rPr>
          <w:b/>
        </w:rPr>
      </w:pPr>
      <w:r>
        <w:rPr>
          <w:b/>
        </w:rPr>
        <w:lastRenderedPageBreak/>
        <w:t xml:space="preserve">§ </w:t>
      </w:r>
      <w:r w:rsidR="00F648FE">
        <w:rPr>
          <w:b/>
        </w:rPr>
        <w:t>5</w:t>
      </w:r>
      <w:r>
        <w:rPr>
          <w:b/>
        </w:rPr>
        <w:t xml:space="preserve">.  </w:t>
      </w:r>
      <w:r w:rsidR="003B68F7">
        <w:rPr>
          <w:b/>
        </w:rPr>
        <w:t>Information från Villaägarna</w:t>
      </w:r>
    </w:p>
    <w:p w14:paraId="2A3A52E2" w14:textId="77777777" w:rsidR="00766F6D" w:rsidRDefault="00766F6D" w:rsidP="00843DA4">
      <w:pPr>
        <w:ind w:left="540"/>
        <w:rPr>
          <w:b/>
        </w:rPr>
      </w:pPr>
    </w:p>
    <w:p w14:paraId="4A88DBAF" w14:textId="6DED6DB6" w:rsidR="00D31265" w:rsidRPr="002937C5" w:rsidRDefault="002937C5" w:rsidP="00843DA4">
      <w:pPr>
        <w:ind w:left="540"/>
      </w:pPr>
      <w:r w:rsidRPr="002937C5">
        <w:t>Ingenting nytt.</w:t>
      </w:r>
    </w:p>
    <w:p w14:paraId="7F60B238" w14:textId="4896D14F" w:rsidR="00766F6D" w:rsidRDefault="00766F6D" w:rsidP="00843DA4">
      <w:pPr>
        <w:ind w:left="540"/>
        <w:rPr>
          <w:b/>
        </w:rPr>
      </w:pPr>
    </w:p>
    <w:p w14:paraId="5CE896A5" w14:textId="77777777" w:rsidR="002937C5" w:rsidRDefault="002937C5" w:rsidP="00843DA4">
      <w:pPr>
        <w:ind w:left="540"/>
        <w:rPr>
          <w:b/>
        </w:rPr>
      </w:pPr>
    </w:p>
    <w:p w14:paraId="3BA212E4" w14:textId="74EF34E6" w:rsidR="004C1CFC" w:rsidRDefault="004C1CFC" w:rsidP="00AD1B84">
      <w:pPr>
        <w:ind w:left="567"/>
        <w:rPr>
          <w:b/>
        </w:rPr>
      </w:pPr>
      <w:r>
        <w:rPr>
          <w:b/>
        </w:rPr>
        <w:t xml:space="preserve">§ </w:t>
      </w:r>
      <w:r w:rsidR="00F648FE">
        <w:rPr>
          <w:b/>
        </w:rPr>
        <w:t>6</w:t>
      </w:r>
      <w:r>
        <w:rPr>
          <w:b/>
        </w:rPr>
        <w:t xml:space="preserve">.  </w:t>
      </w:r>
      <w:r w:rsidR="00766F6D">
        <w:rPr>
          <w:b/>
        </w:rPr>
        <w:t>Information från kommunen</w:t>
      </w:r>
    </w:p>
    <w:p w14:paraId="17CD5B76" w14:textId="3C3A73BE" w:rsidR="001D1611" w:rsidRDefault="001D1611" w:rsidP="00AD1B84">
      <w:pPr>
        <w:ind w:left="567"/>
        <w:rPr>
          <w:b/>
        </w:rPr>
      </w:pPr>
    </w:p>
    <w:p w14:paraId="29770A81" w14:textId="02FA4DA3" w:rsidR="001D1611" w:rsidRPr="001D1611" w:rsidRDefault="001D1611" w:rsidP="001D1611">
      <w:pPr>
        <w:ind w:left="540"/>
      </w:pPr>
      <w:r w:rsidRPr="001D1611">
        <w:t>Inget nytt.</w:t>
      </w:r>
      <w:r>
        <w:t xml:space="preserve"> Janne kommer att ta kontakt med kommunen igen för att höra vad som hänt inom områdena Norrvikens centrum, Norrvikens IP, Sjösportcentret, motionerna från vårt årsmöte 2020, m.m.</w:t>
      </w:r>
    </w:p>
    <w:p w14:paraId="5924508A" w14:textId="1058BABE" w:rsidR="009C4290" w:rsidRDefault="009C4290" w:rsidP="00AD1B84">
      <w:pPr>
        <w:ind w:left="567"/>
        <w:rPr>
          <w:b/>
        </w:rPr>
      </w:pPr>
    </w:p>
    <w:p w14:paraId="3700CF6F" w14:textId="77777777" w:rsidR="001D1611" w:rsidRDefault="001D1611" w:rsidP="00AD1B84">
      <w:pPr>
        <w:ind w:left="567"/>
        <w:rPr>
          <w:b/>
        </w:rPr>
      </w:pPr>
    </w:p>
    <w:p w14:paraId="51F43027" w14:textId="3A396270" w:rsidR="001D1611" w:rsidRDefault="001D1611" w:rsidP="001D1611">
      <w:pPr>
        <w:ind w:left="567"/>
        <w:rPr>
          <w:b/>
        </w:rPr>
      </w:pPr>
      <w:r>
        <w:rPr>
          <w:b/>
        </w:rPr>
        <w:t xml:space="preserve">§ 6.  </w:t>
      </w:r>
      <w:r w:rsidRPr="001D1611">
        <w:rPr>
          <w:b/>
        </w:rPr>
        <w:t>Bryggan i Norrviken</w:t>
      </w:r>
    </w:p>
    <w:p w14:paraId="46822586" w14:textId="09E6606C" w:rsidR="00E23E92" w:rsidRDefault="00E23E92" w:rsidP="001D1611">
      <w:pPr>
        <w:ind w:left="567"/>
        <w:rPr>
          <w:b/>
        </w:rPr>
      </w:pPr>
    </w:p>
    <w:p w14:paraId="6131E392" w14:textId="2E6E8996" w:rsidR="001D1611" w:rsidRDefault="00E23E92" w:rsidP="002C79DE">
      <w:pPr>
        <w:pStyle w:val="Liststycke"/>
        <w:numPr>
          <w:ilvl w:val="0"/>
          <w:numId w:val="30"/>
        </w:numPr>
        <w:ind w:left="1134"/>
      </w:pPr>
      <w:r>
        <w:t xml:space="preserve">Per-Inge har med Tages hjälp bytt bryggans två bojkättingar och lagt i två nya bojstenar. </w:t>
      </w:r>
      <w:r w:rsidR="00653218">
        <w:t>B</w:t>
      </w:r>
      <w:r w:rsidR="00FF5C83">
        <w:t xml:space="preserve">ojstenarna </w:t>
      </w:r>
      <w:r w:rsidR="00653218">
        <w:t xml:space="preserve">ska förbättras </w:t>
      </w:r>
      <w:r w:rsidR="00FF5C83">
        <w:t xml:space="preserve">med ytterligare </w:t>
      </w:r>
      <w:r w:rsidR="00EF0319">
        <w:t xml:space="preserve">en eller </w:t>
      </w:r>
      <w:r w:rsidR="00FF5C83">
        <w:t>två plintar.</w:t>
      </w:r>
    </w:p>
    <w:p w14:paraId="7090FCBD" w14:textId="053CDFC4" w:rsidR="00FF5C83" w:rsidRDefault="00FF5C83" w:rsidP="002C79DE">
      <w:pPr>
        <w:ind w:left="1134"/>
      </w:pPr>
    </w:p>
    <w:p w14:paraId="72DFF462" w14:textId="3564AFBE" w:rsidR="00FF5C83" w:rsidRDefault="00FF5C83" w:rsidP="002C79DE">
      <w:pPr>
        <w:pStyle w:val="Liststycke"/>
        <w:numPr>
          <w:ilvl w:val="0"/>
          <w:numId w:val="30"/>
        </w:numPr>
        <w:ind w:left="1134"/>
      </w:pPr>
      <w:r>
        <w:t xml:space="preserve">När vi har ett </w:t>
      </w:r>
      <w:proofErr w:type="spellStart"/>
      <w:r>
        <w:t>Swish</w:t>
      </w:r>
      <w:proofErr w:type="spellEnd"/>
      <w:r>
        <w:t xml:space="preserve">-nummer ska vi med medlemmarnas hjälp bilda en bryggfond för att så småningom kunna köpa en helt ny flytbrygga. Anslag ska sättas upp vid bryggan med ett </w:t>
      </w:r>
      <w:proofErr w:type="spellStart"/>
      <w:r>
        <w:t>Swish</w:t>
      </w:r>
      <w:proofErr w:type="spellEnd"/>
      <w:r>
        <w:t>-nummer så att alla som är intresserade av bryggan kan bidra till fonden. Vi ska även göra reklam för bryggfonden på Facebook. En ny brygga kostar minst 10 000 kr. Per-Inge ansvarar för anslag och Face</w:t>
      </w:r>
      <w:r w:rsidR="008C4664">
        <w:t>b</w:t>
      </w:r>
      <w:r>
        <w:t>ook.</w:t>
      </w:r>
    </w:p>
    <w:p w14:paraId="0B61147C" w14:textId="6374CB0A" w:rsidR="00FF5C83" w:rsidRDefault="00FF5C83" w:rsidP="002C79DE">
      <w:pPr>
        <w:ind w:left="1134"/>
      </w:pPr>
    </w:p>
    <w:p w14:paraId="129E25E3" w14:textId="194B1C08" w:rsidR="00FF5C83" w:rsidRDefault="00FF5C83" w:rsidP="002C79DE">
      <w:pPr>
        <w:pStyle w:val="Liststycke"/>
        <w:numPr>
          <w:ilvl w:val="0"/>
          <w:numId w:val="30"/>
        </w:numPr>
        <w:ind w:left="1134"/>
      </w:pPr>
      <w:r>
        <w:t xml:space="preserve">Vi behöver ett organisationsnummer för att banken ska kunna ge oss ett </w:t>
      </w:r>
      <w:proofErr w:type="spellStart"/>
      <w:r>
        <w:t>Swish</w:t>
      </w:r>
      <w:proofErr w:type="spellEnd"/>
      <w:r>
        <w:t xml:space="preserve">-nummer. Just nu jobbar skatteverket med att ta fram ett organisationsnummer till oss. Jan-Otto ansvarar för att ansöka om </w:t>
      </w:r>
      <w:proofErr w:type="spellStart"/>
      <w:r>
        <w:t>Swish</w:t>
      </w:r>
      <w:proofErr w:type="spellEnd"/>
      <w:r>
        <w:t>-numret när han får organisationsnumret.</w:t>
      </w:r>
    </w:p>
    <w:p w14:paraId="6CD32936" w14:textId="6B7658BE" w:rsidR="00AE05D6" w:rsidRDefault="00AE05D6" w:rsidP="001300F6">
      <w:pPr>
        <w:ind w:left="540"/>
      </w:pPr>
    </w:p>
    <w:p w14:paraId="36375847" w14:textId="77777777" w:rsidR="00FF5C83" w:rsidRDefault="00FF5C83" w:rsidP="001300F6">
      <w:pPr>
        <w:ind w:left="540"/>
      </w:pPr>
    </w:p>
    <w:p w14:paraId="373BFAF9" w14:textId="00A84791" w:rsidR="00F36952" w:rsidRDefault="00E725CD" w:rsidP="00F36952">
      <w:pPr>
        <w:ind w:left="567"/>
        <w:rPr>
          <w:b/>
        </w:rPr>
      </w:pPr>
      <w:r>
        <w:rPr>
          <w:b/>
        </w:rPr>
        <w:t xml:space="preserve">§ </w:t>
      </w:r>
      <w:r w:rsidR="00FF5C83">
        <w:rPr>
          <w:b/>
        </w:rPr>
        <w:t>8</w:t>
      </w:r>
      <w:r>
        <w:rPr>
          <w:b/>
        </w:rPr>
        <w:t>.  Information från Trafikverket</w:t>
      </w:r>
      <w:r w:rsidR="00F36952">
        <w:rPr>
          <w:b/>
        </w:rPr>
        <w:t xml:space="preserve"> </w:t>
      </w:r>
    </w:p>
    <w:p w14:paraId="1317EE23" w14:textId="77777777" w:rsidR="00F36952" w:rsidRDefault="00F36952" w:rsidP="00F36952">
      <w:pPr>
        <w:ind w:left="567"/>
        <w:rPr>
          <w:b/>
        </w:rPr>
      </w:pPr>
    </w:p>
    <w:p w14:paraId="16273E4F" w14:textId="77777777" w:rsidR="00FF5C83" w:rsidRDefault="00AE05D6" w:rsidP="00AE05D6">
      <w:pPr>
        <w:ind w:left="567"/>
      </w:pPr>
      <w:r>
        <w:t xml:space="preserve">E4:an </w:t>
      </w:r>
      <w:proofErr w:type="spellStart"/>
      <w:r>
        <w:t>Häggvik</w:t>
      </w:r>
      <w:proofErr w:type="spellEnd"/>
      <w:r>
        <w:t xml:space="preserve"> – Rotebro: </w:t>
      </w:r>
      <w:r w:rsidR="00FF5C83">
        <w:t>Inget nytt.</w:t>
      </w:r>
    </w:p>
    <w:p w14:paraId="36012C2D" w14:textId="72A8416B" w:rsidR="00FF5C83" w:rsidRDefault="00FF5C83" w:rsidP="00AE05D6">
      <w:pPr>
        <w:ind w:left="567"/>
      </w:pPr>
    </w:p>
    <w:p w14:paraId="3BE289C0" w14:textId="77777777" w:rsidR="00FF5C83" w:rsidRDefault="00FF5C83" w:rsidP="00AE05D6">
      <w:pPr>
        <w:ind w:left="567"/>
      </w:pPr>
    </w:p>
    <w:p w14:paraId="6608977B" w14:textId="4F5D98AD" w:rsidR="00FF5C83" w:rsidRDefault="00FF5C83" w:rsidP="00FF5C83">
      <w:pPr>
        <w:ind w:left="567"/>
        <w:rPr>
          <w:b/>
        </w:rPr>
      </w:pPr>
      <w:r>
        <w:rPr>
          <w:b/>
        </w:rPr>
        <w:t>§ 9.  Översiktsplan</w:t>
      </w:r>
      <w:r w:rsidR="004A6C8A">
        <w:rPr>
          <w:b/>
        </w:rPr>
        <w:t xml:space="preserve"> deadline 30 september</w:t>
      </w:r>
    </w:p>
    <w:p w14:paraId="54B70834" w14:textId="0CC28730" w:rsidR="004A6C8A" w:rsidRDefault="004A6C8A" w:rsidP="00FF5C83">
      <w:pPr>
        <w:ind w:left="567"/>
        <w:rPr>
          <w:b/>
        </w:rPr>
      </w:pPr>
    </w:p>
    <w:p w14:paraId="18FE4F78" w14:textId="41239367" w:rsidR="002A42CB" w:rsidRDefault="004A6C8A" w:rsidP="00FF5C83">
      <w:pPr>
        <w:ind w:left="567"/>
      </w:pPr>
      <w:r w:rsidRPr="004A6C8A">
        <w:t>Planen</w:t>
      </w:r>
      <w:r>
        <w:t xml:space="preserve"> innehåller inte mycket nytt för Norrviken men vi bör ändå lämna in ett remissyttrande. Bl.a. är buller ett stort problem i Norrviken. </w:t>
      </w:r>
      <w:r w:rsidR="002A42CB">
        <w:t xml:space="preserve">Torparängen och </w:t>
      </w:r>
      <w:proofErr w:type="spellStart"/>
      <w:r w:rsidR="002A42CB">
        <w:t>Sollentunaholm</w:t>
      </w:r>
      <w:proofErr w:type="spellEnd"/>
      <w:r w:rsidR="002A42CB">
        <w:t xml:space="preserve"> borde båda två klassas som rekreationsområden med max-värde för bullernivån. </w:t>
      </w:r>
    </w:p>
    <w:p w14:paraId="0CDAA300" w14:textId="77777777" w:rsidR="006A6D93" w:rsidRDefault="006A6D93" w:rsidP="00FF5C83">
      <w:pPr>
        <w:ind w:left="567"/>
      </w:pPr>
    </w:p>
    <w:p w14:paraId="1DC8FD2E" w14:textId="1CF909EB" w:rsidR="004A6C8A" w:rsidRPr="004A6C8A" w:rsidRDefault="004A6C8A" w:rsidP="00FF5C83">
      <w:pPr>
        <w:ind w:left="567"/>
      </w:pPr>
      <w:r>
        <w:t xml:space="preserve">Alla styrelsemedlemmar ska mejla sina förslag till Janne före styrelsemötet den 28 september. </w:t>
      </w:r>
    </w:p>
    <w:p w14:paraId="57A59336" w14:textId="7A8E0921" w:rsidR="00960F8E" w:rsidRPr="00AD1B84" w:rsidRDefault="00960F8E" w:rsidP="00AE05D6">
      <w:pPr>
        <w:ind w:left="567"/>
      </w:pPr>
      <w:r>
        <w:tab/>
      </w:r>
      <w:r>
        <w:tab/>
      </w:r>
      <w:r>
        <w:tab/>
      </w:r>
    </w:p>
    <w:p w14:paraId="060D52C4" w14:textId="77777777" w:rsidR="00985211" w:rsidRDefault="00985211" w:rsidP="00E85EC9"/>
    <w:p w14:paraId="482CDC01" w14:textId="3E636037" w:rsidR="00CC673A" w:rsidRDefault="00CC673A" w:rsidP="00CC673A">
      <w:pPr>
        <w:ind w:left="567"/>
        <w:rPr>
          <w:b/>
        </w:rPr>
      </w:pPr>
      <w:r>
        <w:rPr>
          <w:b/>
        </w:rPr>
        <w:t xml:space="preserve">§ </w:t>
      </w:r>
      <w:r w:rsidR="004A6C8A">
        <w:rPr>
          <w:b/>
        </w:rPr>
        <w:t>10</w:t>
      </w:r>
      <w:r>
        <w:rPr>
          <w:b/>
        </w:rPr>
        <w:t xml:space="preserve">.  </w:t>
      </w:r>
      <w:r w:rsidR="00B75473">
        <w:rPr>
          <w:b/>
        </w:rPr>
        <w:t>Årsmöte 20</w:t>
      </w:r>
      <w:r w:rsidR="004E169E">
        <w:rPr>
          <w:b/>
        </w:rPr>
        <w:t>21</w:t>
      </w:r>
    </w:p>
    <w:p w14:paraId="7C00F20B" w14:textId="77777777" w:rsidR="00DA51DF" w:rsidRDefault="00DA51DF" w:rsidP="00CC673A">
      <w:pPr>
        <w:ind w:left="567"/>
        <w:rPr>
          <w:b/>
        </w:rPr>
      </w:pPr>
    </w:p>
    <w:p w14:paraId="1504D727" w14:textId="771F31AC" w:rsidR="00464390" w:rsidRDefault="004A6C8A" w:rsidP="00F8624C">
      <w:pPr>
        <w:pStyle w:val="Liststycke"/>
        <w:numPr>
          <w:ilvl w:val="0"/>
          <w:numId w:val="32"/>
        </w:numPr>
        <w:ind w:left="1134"/>
      </w:pPr>
      <w:r>
        <w:t xml:space="preserve">Janne </w:t>
      </w:r>
      <w:r w:rsidR="00F8624C">
        <w:t>skickade</w:t>
      </w:r>
      <w:r>
        <w:t xml:space="preserve"> underlag</w:t>
      </w:r>
      <w:r w:rsidR="006A6D93">
        <w:t xml:space="preserve"> </w:t>
      </w:r>
      <w:r w:rsidR="006A6D93">
        <w:t>till Villaägarna</w:t>
      </w:r>
      <w:r>
        <w:t>, bl.a. årsmötesprotokollet för 2020, så att</w:t>
      </w:r>
      <w:r w:rsidR="001859B1">
        <w:t xml:space="preserve"> årets </w:t>
      </w:r>
      <w:r>
        <w:t>debiteringsavgift</w:t>
      </w:r>
      <w:r w:rsidR="001859B1">
        <w:t xml:space="preserve"> kunde bestämmas. </w:t>
      </w:r>
    </w:p>
    <w:p w14:paraId="4E6CC81D" w14:textId="77777777" w:rsidR="001859B1" w:rsidRDefault="001859B1" w:rsidP="00F8624C">
      <w:pPr>
        <w:ind w:left="1134"/>
      </w:pPr>
    </w:p>
    <w:p w14:paraId="3026B2B2" w14:textId="26A783DF" w:rsidR="006A6D93" w:rsidRDefault="006A6D93" w:rsidP="00F8624C">
      <w:pPr>
        <w:pStyle w:val="Liststycke"/>
        <w:numPr>
          <w:ilvl w:val="0"/>
          <w:numId w:val="32"/>
        </w:numPr>
        <w:ind w:left="1134"/>
      </w:pPr>
      <w:r>
        <w:t>Datum för nästa årsmöte: Mitten av november. Fyra veckor i förväg ska mötet annonseras</w:t>
      </w:r>
      <w:r w:rsidR="001859B1">
        <w:t xml:space="preserve"> och ett par veckor innan ska kallelsen/nyhetsbrevet delas ut.</w:t>
      </w:r>
    </w:p>
    <w:p w14:paraId="037AD5A3" w14:textId="3E45D607" w:rsidR="001859B1" w:rsidRDefault="001859B1" w:rsidP="00F8624C">
      <w:pPr>
        <w:ind w:left="1134"/>
      </w:pPr>
    </w:p>
    <w:p w14:paraId="1830AE0D" w14:textId="50047595" w:rsidR="001859B1" w:rsidRDefault="001859B1" w:rsidP="00F8624C">
      <w:pPr>
        <w:pStyle w:val="Liststycke"/>
        <w:numPr>
          <w:ilvl w:val="0"/>
          <w:numId w:val="32"/>
        </w:numPr>
        <w:ind w:left="1134"/>
      </w:pPr>
      <w:r>
        <w:t>Föredragshållare: Janne ska kontakta en Sollentunas kommundirektör.</w:t>
      </w:r>
    </w:p>
    <w:p w14:paraId="3E76F9E4" w14:textId="3734EA94" w:rsidR="001859B1" w:rsidRDefault="00CC673A" w:rsidP="001859B1">
      <w:pPr>
        <w:ind w:left="567"/>
        <w:rPr>
          <w:b/>
        </w:rPr>
      </w:pPr>
      <w:r>
        <w:rPr>
          <w:b/>
        </w:rPr>
        <w:lastRenderedPageBreak/>
        <w:t xml:space="preserve">§ </w:t>
      </w:r>
      <w:r w:rsidR="00954591">
        <w:rPr>
          <w:b/>
        </w:rPr>
        <w:t>11</w:t>
      </w:r>
      <w:r>
        <w:rPr>
          <w:b/>
        </w:rPr>
        <w:t xml:space="preserve">.  </w:t>
      </w:r>
      <w:r w:rsidR="007668E8">
        <w:rPr>
          <w:b/>
        </w:rPr>
        <w:t>Planering för Höst 2021</w:t>
      </w:r>
      <w:r w:rsidR="00A3304B">
        <w:rPr>
          <w:b/>
        </w:rPr>
        <w:t>/Vår 2022</w:t>
      </w:r>
    </w:p>
    <w:p w14:paraId="17A83594" w14:textId="77777777" w:rsidR="00DA51DF" w:rsidRPr="0026308C" w:rsidRDefault="00DA51DF" w:rsidP="0026308C">
      <w:pPr>
        <w:pStyle w:val="Liststycke"/>
        <w:ind w:left="1134"/>
      </w:pPr>
    </w:p>
    <w:p w14:paraId="10FC082B" w14:textId="0D0A9768" w:rsidR="00464390" w:rsidRDefault="00464390" w:rsidP="0026308C">
      <w:pPr>
        <w:pStyle w:val="Liststycke"/>
        <w:numPr>
          <w:ilvl w:val="0"/>
          <w:numId w:val="31"/>
        </w:numPr>
        <w:ind w:left="1134"/>
      </w:pPr>
      <w:r>
        <w:t xml:space="preserve">Konsert: </w:t>
      </w:r>
      <w:r w:rsidR="001859B1">
        <w:tab/>
      </w:r>
      <w:r w:rsidR="001859B1">
        <w:tab/>
      </w:r>
      <w:r w:rsidR="0063467C">
        <w:t xml:space="preserve">    </w:t>
      </w:r>
      <w:r w:rsidR="001859B1">
        <w:t>Våren 2022. I höst är kyrkan helt uppbokad.</w:t>
      </w:r>
    </w:p>
    <w:p w14:paraId="54D3E7ED" w14:textId="77777777" w:rsidR="006C7243" w:rsidRDefault="006C7243" w:rsidP="0026308C">
      <w:pPr>
        <w:pStyle w:val="Liststycke"/>
        <w:ind w:left="1134"/>
      </w:pPr>
    </w:p>
    <w:p w14:paraId="0E92EFD4" w14:textId="6A5F3470" w:rsidR="006C7243" w:rsidRDefault="009D785E" w:rsidP="0026308C">
      <w:pPr>
        <w:pStyle w:val="Liststycke"/>
        <w:numPr>
          <w:ilvl w:val="0"/>
          <w:numId w:val="31"/>
        </w:numPr>
        <w:ind w:left="1134"/>
      </w:pPr>
      <w:r>
        <w:t>Rundvandringar:</w:t>
      </w:r>
      <w:r w:rsidR="00EF6ACF">
        <w:tab/>
      </w:r>
      <w:r w:rsidR="0063467C">
        <w:t xml:space="preserve">    </w:t>
      </w:r>
      <w:r w:rsidR="001859B1">
        <w:t>Våren 2022. Eva M kan inte ställa upp. Kanske Eva S?</w:t>
      </w:r>
    </w:p>
    <w:p w14:paraId="7F31C8D9" w14:textId="77777777" w:rsidR="001859B1" w:rsidRDefault="001859B1" w:rsidP="0026308C">
      <w:pPr>
        <w:pStyle w:val="Liststycke"/>
        <w:ind w:left="1134"/>
      </w:pPr>
    </w:p>
    <w:p w14:paraId="284D49C1" w14:textId="25FB213A" w:rsidR="00464390" w:rsidRPr="00DA51DF" w:rsidRDefault="00A3304B" w:rsidP="0026308C">
      <w:pPr>
        <w:pStyle w:val="Liststycke"/>
        <w:numPr>
          <w:ilvl w:val="0"/>
          <w:numId w:val="31"/>
        </w:numPr>
        <w:ind w:left="1134"/>
      </w:pPr>
      <w:r>
        <w:t>Besök på nya brandstationen</w:t>
      </w:r>
      <w:r w:rsidR="00464390">
        <w:t xml:space="preserve">: </w:t>
      </w:r>
      <w:r w:rsidR="0026308C">
        <w:t xml:space="preserve">   </w:t>
      </w:r>
      <w:r>
        <w:t>Våren 2022</w:t>
      </w:r>
    </w:p>
    <w:p w14:paraId="38134A81" w14:textId="77777777" w:rsidR="00B7246D" w:rsidRPr="0026308C" w:rsidRDefault="00B7246D" w:rsidP="0026308C">
      <w:pPr>
        <w:pStyle w:val="Liststycke"/>
        <w:ind w:left="1134"/>
      </w:pPr>
    </w:p>
    <w:p w14:paraId="571E0516" w14:textId="77777777" w:rsidR="00B7246D" w:rsidRDefault="00B7246D" w:rsidP="00CC673A">
      <w:pPr>
        <w:ind w:left="567"/>
        <w:rPr>
          <w:b/>
        </w:rPr>
      </w:pPr>
    </w:p>
    <w:p w14:paraId="35B60F1C" w14:textId="27E7DFFC" w:rsidR="00CC673A" w:rsidRDefault="00CC673A" w:rsidP="00CC673A">
      <w:pPr>
        <w:ind w:left="567"/>
        <w:rPr>
          <w:b/>
        </w:rPr>
      </w:pPr>
      <w:r>
        <w:rPr>
          <w:b/>
        </w:rPr>
        <w:t xml:space="preserve">§ </w:t>
      </w:r>
      <w:r w:rsidR="009E4BF1">
        <w:rPr>
          <w:b/>
        </w:rPr>
        <w:t>1</w:t>
      </w:r>
      <w:r w:rsidR="00954591">
        <w:rPr>
          <w:b/>
        </w:rPr>
        <w:t>2</w:t>
      </w:r>
      <w:r>
        <w:rPr>
          <w:b/>
        </w:rPr>
        <w:t xml:space="preserve">.  </w:t>
      </w:r>
      <w:r w:rsidR="007668E8">
        <w:rPr>
          <w:b/>
        </w:rPr>
        <w:t>Övriga frågor</w:t>
      </w:r>
    </w:p>
    <w:p w14:paraId="246E7127" w14:textId="77777777" w:rsidR="00DA51DF" w:rsidRDefault="00DA51DF" w:rsidP="00CC673A">
      <w:pPr>
        <w:ind w:left="567"/>
        <w:rPr>
          <w:b/>
        </w:rPr>
      </w:pPr>
    </w:p>
    <w:p w14:paraId="3BF79FB0" w14:textId="5431B9D6" w:rsidR="00DE2CC6" w:rsidRDefault="008E3BAE" w:rsidP="0013439E">
      <w:pPr>
        <w:pStyle w:val="Liststycke"/>
        <w:numPr>
          <w:ilvl w:val="0"/>
          <w:numId w:val="31"/>
        </w:numPr>
        <w:ind w:left="1134"/>
      </w:pPr>
      <w:r>
        <w:t xml:space="preserve">Hur bearbetar vi kommunen inför valår-22: Janne ska kontakta kommunen igen och be om ett möte. Janne och Eva kommer att </w:t>
      </w:r>
      <w:r w:rsidR="00F60C91">
        <w:t xml:space="preserve">delta i </w:t>
      </w:r>
      <w:r>
        <w:t xml:space="preserve">mötet och ev. någon eller några fler från styrelsen. Gerry </w:t>
      </w:r>
      <w:r w:rsidR="00D70539">
        <w:t xml:space="preserve">har </w:t>
      </w:r>
      <w:r>
        <w:t>föresl</w:t>
      </w:r>
      <w:r w:rsidR="00D70539">
        <w:t>agit</w:t>
      </w:r>
      <w:r>
        <w:t xml:space="preserve"> att man då tar upp frågan </w:t>
      </w:r>
      <w:r w:rsidR="0033622A">
        <w:t xml:space="preserve">om </w:t>
      </w:r>
      <w:r>
        <w:t xml:space="preserve">varför </w:t>
      </w:r>
      <w:proofErr w:type="spellStart"/>
      <w:r>
        <w:t>Sollentunaholm</w:t>
      </w:r>
      <w:proofErr w:type="spellEnd"/>
      <w:r>
        <w:t xml:space="preserve"> och Torparängen inte inkluderas bland kommunens parker när det gäller t.ex. badplatser och kommunens bullerutredning.  </w:t>
      </w:r>
      <w:r w:rsidR="0033622A">
        <w:t>I bullerutredningen ange</w:t>
      </w:r>
      <w:r w:rsidR="00D11A3F">
        <w:t>s</w:t>
      </w:r>
      <w:r w:rsidR="0033622A">
        <w:t xml:space="preserve"> en gräns på max 40 dB för alla kommunens parker men inte för </w:t>
      </w:r>
      <w:proofErr w:type="spellStart"/>
      <w:r w:rsidR="0033622A">
        <w:t>Sollentunaholm</w:t>
      </w:r>
      <w:proofErr w:type="spellEnd"/>
      <w:r w:rsidR="0033622A">
        <w:t xml:space="preserve"> och Torparängen.</w:t>
      </w:r>
    </w:p>
    <w:p w14:paraId="232300B6" w14:textId="10DF1731" w:rsidR="00DE1960" w:rsidRDefault="00DE1960" w:rsidP="00DE1960">
      <w:pPr>
        <w:ind w:left="1134"/>
      </w:pPr>
    </w:p>
    <w:p w14:paraId="59897ACE" w14:textId="43689426" w:rsidR="00DE1960" w:rsidRDefault="00DE1960" w:rsidP="00DE1960">
      <w:pPr>
        <w:pStyle w:val="Liststycke"/>
        <w:numPr>
          <w:ilvl w:val="0"/>
          <w:numId w:val="31"/>
        </w:numPr>
        <w:ind w:left="1134"/>
      </w:pPr>
      <w:r>
        <w:t>Norrvikens pensionat: Bygglovet har gått ut och ingenting har hänt. Janne ska kontakta kommunen.</w:t>
      </w:r>
    </w:p>
    <w:p w14:paraId="1E083BF1" w14:textId="77777777" w:rsidR="00DE1960" w:rsidRDefault="00DE1960" w:rsidP="00DE1960">
      <w:pPr>
        <w:ind w:left="1134"/>
      </w:pPr>
    </w:p>
    <w:p w14:paraId="7E73C2A7" w14:textId="3CF040A0" w:rsidR="00DE1960" w:rsidRDefault="00DE1960" w:rsidP="00DE1960">
      <w:pPr>
        <w:pStyle w:val="Liststycke"/>
        <w:numPr>
          <w:ilvl w:val="0"/>
          <w:numId w:val="31"/>
        </w:numPr>
        <w:ind w:left="1134"/>
      </w:pPr>
      <w:r>
        <w:t>Rådjur: Just nu planeras en rådjursjakt i kommunen vilket kommer att göra många villaägare glada.</w:t>
      </w:r>
    </w:p>
    <w:p w14:paraId="67EC1D2E" w14:textId="77777777" w:rsidR="00DE1960" w:rsidRDefault="00DE1960" w:rsidP="00DE1960">
      <w:pPr>
        <w:ind w:left="1134"/>
      </w:pPr>
    </w:p>
    <w:p w14:paraId="02106B17" w14:textId="68284C7E" w:rsidR="00DE1960" w:rsidRPr="00C17DB3" w:rsidRDefault="00DE1960" w:rsidP="00DE1960">
      <w:pPr>
        <w:pStyle w:val="Liststycke"/>
        <w:numPr>
          <w:ilvl w:val="0"/>
          <w:numId w:val="31"/>
        </w:numPr>
        <w:ind w:left="1134"/>
      </w:pPr>
      <w:r>
        <w:t>Rally på Norrvikenleden: Mycket buller från Norrvikenleden på fredags- och lördagskvällar när bilar kör rally. Går det inte att göra något åt det?</w:t>
      </w:r>
    </w:p>
    <w:p w14:paraId="25B5F775" w14:textId="77777777" w:rsidR="004661C5" w:rsidRDefault="004661C5" w:rsidP="004661C5">
      <w:pPr>
        <w:ind w:left="1260"/>
      </w:pPr>
    </w:p>
    <w:p w14:paraId="50E31925" w14:textId="77777777" w:rsidR="003C3CF4" w:rsidRDefault="003C3CF4">
      <w:pPr>
        <w:ind w:left="540"/>
        <w:rPr>
          <w:b/>
        </w:rPr>
      </w:pPr>
    </w:p>
    <w:p w14:paraId="04306372" w14:textId="57120605" w:rsidR="001E7796" w:rsidRDefault="001E7796" w:rsidP="001E7796">
      <w:pPr>
        <w:ind w:left="540"/>
      </w:pPr>
      <w:r>
        <w:rPr>
          <w:b/>
        </w:rPr>
        <w:t xml:space="preserve">§ 13.  </w:t>
      </w:r>
      <w:r>
        <w:rPr>
          <w:b/>
        </w:rPr>
        <w:t>Nästa möte</w:t>
      </w:r>
    </w:p>
    <w:p w14:paraId="4F63B22E" w14:textId="77777777" w:rsidR="001E7796" w:rsidRDefault="001E7796" w:rsidP="001E7796">
      <w:pPr>
        <w:ind w:left="900"/>
      </w:pPr>
    </w:p>
    <w:p w14:paraId="3EB762AA" w14:textId="2FAFBD0C" w:rsidR="001E7796" w:rsidRDefault="001E7796" w:rsidP="001E7796">
      <w:pPr>
        <w:numPr>
          <w:ilvl w:val="0"/>
          <w:numId w:val="3"/>
        </w:numPr>
      </w:pPr>
      <w:r>
        <w:t>Styrelsemöte tisdagen den 2</w:t>
      </w:r>
      <w:r>
        <w:t>8 september hos Curt.</w:t>
      </w:r>
    </w:p>
    <w:p w14:paraId="2E5E8EE2" w14:textId="77777777" w:rsidR="00AD578B" w:rsidRDefault="00AD578B" w:rsidP="00AD1B84"/>
    <w:p w14:paraId="7C9C33B6" w14:textId="77777777" w:rsidR="00C17DB3" w:rsidRDefault="00C17DB3" w:rsidP="00AD1B84"/>
    <w:p w14:paraId="0F78D57D" w14:textId="77777777" w:rsidR="00332114" w:rsidRDefault="00332114" w:rsidP="00107A05"/>
    <w:p w14:paraId="29A2E65E" w14:textId="77777777" w:rsidR="00CA3F30" w:rsidRDefault="00CA3F30" w:rsidP="00AD1B84">
      <w:pPr>
        <w:ind w:firstLine="540"/>
      </w:pPr>
      <w:r>
        <w:t>Vid protokollet                                                                             Justeras:</w:t>
      </w:r>
    </w:p>
    <w:p w14:paraId="696C6256" w14:textId="77777777" w:rsidR="00CA3F30" w:rsidRDefault="00CA3F30">
      <w:pPr>
        <w:ind w:firstLine="540"/>
      </w:pPr>
    </w:p>
    <w:p w14:paraId="7E05744D" w14:textId="77777777" w:rsidR="00CA3F30" w:rsidRDefault="00CA3F30">
      <w:pPr>
        <w:ind w:firstLine="540"/>
      </w:pPr>
    </w:p>
    <w:p w14:paraId="324B9FDD" w14:textId="77777777" w:rsidR="00CA3F30" w:rsidRPr="00D77920" w:rsidRDefault="00CC673A">
      <w:pPr>
        <w:ind w:firstLine="540"/>
        <w:rPr>
          <w:i/>
        </w:rPr>
      </w:pPr>
      <w:r>
        <w:t>Viveka Eriksson</w:t>
      </w:r>
      <w:r>
        <w:tab/>
      </w:r>
      <w:r w:rsidR="00CA3F30">
        <w:tab/>
      </w:r>
      <w:r w:rsidR="00CA3F30">
        <w:tab/>
      </w:r>
      <w:r w:rsidR="009C0D78">
        <w:tab/>
      </w:r>
      <w:r w:rsidR="00834EBB">
        <w:t>Jan Sannergren</w:t>
      </w:r>
    </w:p>
    <w:sectPr w:rsidR="00CA3F30" w:rsidRPr="00D77920">
      <w:pgSz w:w="11906" w:h="16838"/>
      <w:pgMar w:top="1134" w:right="851" w:bottom="1418"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Rubri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Rubri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1260"/>
        </w:tabs>
        <w:ind w:left="1260" w:hanging="360"/>
      </w:pPr>
      <w:rPr>
        <w:rFonts w:ascii="Symbol" w:hAnsi="Symbol" w:cs="Symbol" w:hint="default"/>
      </w:rPr>
    </w:lvl>
  </w:abstractNum>
  <w:abstractNum w:abstractNumId="2" w15:restartNumberingAfterBreak="0">
    <w:nsid w:val="00000003"/>
    <w:multiLevelType w:val="singleLevel"/>
    <w:tmpl w:val="00000003"/>
    <w:name w:val="WW8Num8"/>
    <w:lvl w:ilvl="0">
      <w:start w:val="1"/>
      <w:numFmt w:val="bullet"/>
      <w:lvlText w:val=""/>
      <w:lvlJc w:val="left"/>
      <w:pPr>
        <w:tabs>
          <w:tab w:val="num" w:pos="1260"/>
        </w:tabs>
        <w:ind w:left="1260" w:hanging="360"/>
      </w:pPr>
      <w:rPr>
        <w:rFonts w:ascii="Symbol" w:hAnsi="Symbol" w:cs="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1287"/>
        </w:tabs>
        <w:ind w:left="1287" w:hanging="360"/>
      </w:pPr>
      <w:rPr>
        <w:rFonts w:ascii="Symbol" w:hAnsi="Symbol" w:cs="Symbol" w:hint="default"/>
      </w:rPr>
    </w:lvl>
  </w:abstractNum>
  <w:abstractNum w:abstractNumId="4" w15:restartNumberingAfterBreak="0">
    <w:nsid w:val="003C36F6"/>
    <w:multiLevelType w:val="hybridMultilevel"/>
    <w:tmpl w:val="941430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2C153A1"/>
    <w:multiLevelType w:val="hybridMultilevel"/>
    <w:tmpl w:val="3904A8FC"/>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15:restartNumberingAfterBreak="0">
    <w:nsid w:val="0ED52360"/>
    <w:multiLevelType w:val="hybridMultilevel"/>
    <w:tmpl w:val="A96079CE"/>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20B59E3"/>
    <w:multiLevelType w:val="hybridMultilevel"/>
    <w:tmpl w:val="673009AC"/>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4A10ADA"/>
    <w:multiLevelType w:val="hybridMultilevel"/>
    <w:tmpl w:val="FB1024E2"/>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9" w15:restartNumberingAfterBreak="0">
    <w:nsid w:val="14FF29C2"/>
    <w:multiLevelType w:val="hybridMultilevel"/>
    <w:tmpl w:val="63A8BD24"/>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F3B42ED"/>
    <w:multiLevelType w:val="hybridMultilevel"/>
    <w:tmpl w:val="65C81D7E"/>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11" w15:restartNumberingAfterBreak="0">
    <w:nsid w:val="258176D8"/>
    <w:multiLevelType w:val="hybridMultilevel"/>
    <w:tmpl w:val="42005BC4"/>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64C6051"/>
    <w:multiLevelType w:val="hybridMultilevel"/>
    <w:tmpl w:val="B63A6900"/>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B0E61EA"/>
    <w:multiLevelType w:val="hybridMultilevel"/>
    <w:tmpl w:val="37B221DA"/>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5301E4E"/>
    <w:multiLevelType w:val="hybridMultilevel"/>
    <w:tmpl w:val="8AFE9C04"/>
    <w:lvl w:ilvl="0" w:tplc="041D0001">
      <w:start w:val="1"/>
      <w:numFmt w:val="bullet"/>
      <w:lvlText w:val=""/>
      <w:lvlJc w:val="left"/>
      <w:pPr>
        <w:tabs>
          <w:tab w:val="num" w:pos="1620"/>
        </w:tabs>
        <w:ind w:left="1620" w:hanging="360"/>
      </w:pPr>
      <w:rPr>
        <w:rFonts w:ascii="Symbol" w:hAnsi="Symbol"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35B75A09"/>
    <w:multiLevelType w:val="hybridMultilevel"/>
    <w:tmpl w:val="CE542014"/>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3F5C5B37"/>
    <w:multiLevelType w:val="hybridMultilevel"/>
    <w:tmpl w:val="398074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3CF2B10"/>
    <w:multiLevelType w:val="multilevel"/>
    <w:tmpl w:val="D9D8C8AC"/>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EB422BA"/>
    <w:multiLevelType w:val="hybridMultilevel"/>
    <w:tmpl w:val="E8DCD152"/>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554400F"/>
    <w:multiLevelType w:val="hybridMultilevel"/>
    <w:tmpl w:val="79BC9A88"/>
    <w:lvl w:ilvl="0" w:tplc="041D0001">
      <w:start w:val="1"/>
      <w:numFmt w:val="bullet"/>
      <w:lvlText w:val=""/>
      <w:lvlJc w:val="left"/>
      <w:pPr>
        <w:tabs>
          <w:tab w:val="num" w:pos="1996"/>
        </w:tabs>
        <w:ind w:left="1996" w:hanging="360"/>
      </w:pPr>
      <w:rPr>
        <w:rFonts w:ascii="Symbol" w:hAnsi="Symbol" w:hint="default"/>
      </w:rPr>
    </w:lvl>
    <w:lvl w:ilvl="1" w:tplc="041D0003" w:tentative="1">
      <w:start w:val="1"/>
      <w:numFmt w:val="bullet"/>
      <w:lvlText w:val="o"/>
      <w:lvlJc w:val="left"/>
      <w:pPr>
        <w:tabs>
          <w:tab w:val="num" w:pos="2716"/>
        </w:tabs>
        <w:ind w:left="2716" w:hanging="360"/>
      </w:pPr>
      <w:rPr>
        <w:rFonts w:ascii="Courier New" w:hAnsi="Courier New" w:cs="Courier New" w:hint="default"/>
      </w:rPr>
    </w:lvl>
    <w:lvl w:ilvl="2" w:tplc="041D0005" w:tentative="1">
      <w:start w:val="1"/>
      <w:numFmt w:val="bullet"/>
      <w:lvlText w:val=""/>
      <w:lvlJc w:val="left"/>
      <w:pPr>
        <w:tabs>
          <w:tab w:val="num" w:pos="3436"/>
        </w:tabs>
        <w:ind w:left="3436" w:hanging="360"/>
      </w:pPr>
      <w:rPr>
        <w:rFonts w:ascii="Wingdings" w:hAnsi="Wingdings" w:hint="default"/>
      </w:rPr>
    </w:lvl>
    <w:lvl w:ilvl="3" w:tplc="041D0001" w:tentative="1">
      <w:start w:val="1"/>
      <w:numFmt w:val="bullet"/>
      <w:lvlText w:val=""/>
      <w:lvlJc w:val="left"/>
      <w:pPr>
        <w:tabs>
          <w:tab w:val="num" w:pos="4156"/>
        </w:tabs>
        <w:ind w:left="4156" w:hanging="360"/>
      </w:pPr>
      <w:rPr>
        <w:rFonts w:ascii="Symbol" w:hAnsi="Symbol" w:hint="default"/>
      </w:rPr>
    </w:lvl>
    <w:lvl w:ilvl="4" w:tplc="041D0003" w:tentative="1">
      <w:start w:val="1"/>
      <w:numFmt w:val="bullet"/>
      <w:lvlText w:val="o"/>
      <w:lvlJc w:val="left"/>
      <w:pPr>
        <w:tabs>
          <w:tab w:val="num" w:pos="4876"/>
        </w:tabs>
        <w:ind w:left="4876" w:hanging="360"/>
      </w:pPr>
      <w:rPr>
        <w:rFonts w:ascii="Courier New" w:hAnsi="Courier New" w:cs="Courier New" w:hint="default"/>
      </w:rPr>
    </w:lvl>
    <w:lvl w:ilvl="5" w:tplc="041D0005" w:tentative="1">
      <w:start w:val="1"/>
      <w:numFmt w:val="bullet"/>
      <w:lvlText w:val=""/>
      <w:lvlJc w:val="left"/>
      <w:pPr>
        <w:tabs>
          <w:tab w:val="num" w:pos="5596"/>
        </w:tabs>
        <w:ind w:left="5596" w:hanging="360"/>
      </w:pPr>
      <w:rPr>
        <w:rFonts w:ascii="Wingdings" w:hAnsi="Wingdings" w:hint="default"/>
      </w:rPr>
    </w:lvl>
    <w:lvl w:ilvl="6" w:tplc="041D0001" w:tentative="1">
      <w:start w:val="1"/>
      <w:numFmt w:val="bullet"/>
      <w:lvlText w:val=""/>
      <w:lvlJc w:val="left"/>
      <w:pPr>
        <w:tabs>
          <w:tab w:val="num" w:pos="6316"/>
        </w:tabs>
        <w:ind w:left="6316" w:hanging="360"/>
      </w:pPr>
      <w:rPr>
        <w:rFonts w:ascii="Symbol" w:hAnsi="Symbol" w:hint="default"/>
      </w:rPr>
    </w:lvl>
    <w:lvl w:ilvl="7" w:tplc="041D0003" w:tentative="1">
      <w:start w:val="1"/>
      <w:numFmt w:val="bullet"/>
      <w:lvlText w:val="o"/>
      <w:lvlJc w:val="left"/>
      <w:pPr>
        <w:tabs>
          <w:tab w:val="num" w:pos="7036"/>
        </w:tabs>
        <w:ind w:left="7036" w:hanging="360"/>
      </w:pPr>
      <w:rPr>
        <w:rFonts w:ascii="Courier New" w:hAnsi="Courier New" w:cs="Courier New" w:hint="default"/>
      </w:rPr>
    </w:lvl>
    <w:lvl w:ilvl="8" w:tplc="041D0005" w:tentative="1">
      <w:start w:val="1"/>
      <w:numFmt w:val="bullet"/>
      <w:lvlText w:val=""/>
      <w:lvlJc w:val="left"/>
      <w:pPr>
        <w:tabs>
          <w:tab w:val="num" w:pos="7756"/>
        </w:tabs>
        <w:ind w:left="7756" w:hanging="360"/>
      </w:pPr>
      <w:rPr>
        <w:rFonts w:ascii="Wingdings" w:hAnsi="Wingdings" w:hint="default"/>
      </w:rPr>
    </w:lvl>
  </w:abstractNum>
  <w:abstractNum w:abstractNumId="20" w15:restartNumberingAfterBreak="0">
    <w:nsid w:val="567168B7"/>
    <w:multiLevelType w:val="hybridMultilevel"/>
    <w:tmpl w:val="18E0958C"/>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7762386"/>
    <w:multiLevelType w:val="hybridMultilevel"/>
    <w:tmpl w:val="16F40C4A"/>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9706CE1"/>
    <w:multiLevelType w:val="hybridMultilevel"/>
    <w:tmpl w:val="69AED338"/>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B592CCE"/>
    <w:multiLevelType w:val="hybridMultilevel"/>
    <w:tmpl w:val="4B046ABA"/>
    <w:lvl w:ilvl="0" w:tplc="041D0003">
      <w:start w:val="1"/>
      <w:numFmt w:val="bullet"/>
      <w:lvlText w:val="o"/>
      <w:lvlJc w:val="left"/>
      <w:pPr>
        <w:tabs>
          <w:tab w:val="num" w:pos="1620"/>
        </w:tabs>
        <w:ind w:left="1620" w:hanging="360"/>
      </w:pPr>
      <w:rPr>
        <w:rFonts w:ascii="Courier New" w:hAnsi="Courier New" w:cs="Courier New"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5FD24B76"/>
    <w:multiLevelType w:val="hybridMultilevel"/>
    <w:tmpl w:val="81E6EC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3ED3E7C"/>
    <w:multiLevelType w:val="multilevel"/>
    <w:tmpl w:val="BBCACF72"/>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7F60E58"/>
    <w:multiLevelType w:val="hybridMultilevel"/>
    <w:tmpl w:val="9B7A44B0"/>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BDF0AAD"/>
    <w:multiLevelType w:val="hybridMultilevel"/>
    <w:tmpl w:val="98BAC40C"/>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28" w15:restartNumberingAfterBreak="0">
    <w:nsid w:val="6D0A6BA1"/>
    <w:multiLevelType w:val="hybridMultilevel"/>
    <w:tmpl w:val="8B7E0734"/>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9" w15:restartNumberingAfterBreak="0">
    <w:nsid w:val="71A93961"/>
    <w:multiLevelType w:val="hybridMultilevel"/>
    <w:tmpl w:val="F852159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8F5433"/>
    <w:multiLevelType w:val="hybridMultilevel"/>
    <w:tmpl w:val="BBCACF7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79D12276"/>
    <w:multiLevelType w:val="multilevel"/>
    <w:tmpl w:val="4B046ABA"/>
    <w:lvl w:ilvl="0">
      <w:start w:val="1"/>
      <w:numFmt w:val="bullet"/>
      <w:lvlText w:val="o"/>
      <w:lvlJc w:val="left"/>
      <w:pPr>
        <w:tabs>
          <w:tab w:val="num" w:pos="1620"/>
        </w:tabs>
        <w:ind w:left="1620" w:hanging="360"/>
      </w:pPr>
      <w:rPr>
        <w:rFonts w:ascii="Courier New" w:hAnsi="Courier New" w:cs="Courier New"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7F3E377E"/>
    <w:multiLevelType w:val="hybridMultilevel"/>
    <w:tmpl w:val="4B2C635A"/>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11"/>
  </w:num>
  <w:num w:numId="7">
    <w:abstractNumId w:val="12"/>
  </w:num>
  <w:num w:numId="8">
    <w:abstractNumId w:val="13"/>
  </w:num>
  <w:num w:numId="9">
    <w:abstractNumId w:val="30"/>
  </w:num>
  <w:num w:numId="10">
    <w:abstractNumId w:val="26"/>
  </w:num>
  <w:num w:numId="11">
    <w:abstractNumId w:val="25"/>
  </w:num>
  <w:num w:numId="12">
    <w:abstractNumId w:val="17"/>
  </w:num>
  <w:num w:numId="13">
    <w:abstractNumId w:val="32"/>
  </w:num>
  <w:num w:numId="14">
    <w:abstractNumId w:val="23"/>
  </w:num>
  <w:num w:numId="15">
    <w:abstractNumId w:val="31"/>
  </w:num>
  <w:num w:numId="16">
    <w:abstractNumId w:val="15"/>
  </w:num>
  <w:num w:numId="17">
    <w:abstractNumId w:val="19"/>
  </w:num>
  <w:num w:numId="18">
    <w:abstractNumId w:val="29"/>
  </w:num>
  <w:num w:numId="19">
    <w:abstractNumId w:val="14"/>
  </w:num>
  <w:num w:numId="20">
    <w:abstractNumId w:val="20"/>
  </w:num>
  <w:num w:numId="21">
    <w:abstractNumId w:val="21"/>
  </w:num>
  <w:num w:numId="22">
    <w:abstractNumId w:val="18"/>
  </w:num>
  <w:num w:numId="23">
    <w:abstractNumId w:val="9"/>
  </w:num>
  <w:num w:numId="24">
    <w:abstractNumId w:val="22"/>
  </w:num>
  <w:num w:numId="25">
    <w:abstractNumId w:val="6"/>
  </w:num>
  <w:num w:numId="26">
    <w:abstractNumId w:val="8"/>
  </w:num>
  <w:num w:numId="27">
    <w:abstractNumId w:val="27"/>
  </w:num>
  <w:num w:numId="28">
    <w:abstractNumId w:val="4"/>
  </w:num>
  <w:num w:numId="29">
    <w:abstractNumId w:val="10"/>
  </w:num>
  <w:num w:numId="30">
    <w:abstractNumId w:val="24"/>
  </w:num>
  <w:num w:numId="31">
    <w:abstractNumId w:val="28"/>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96"/>
    <w:rsid w:val="000044D1"/>
    <w:rsid w:val="00007843"/>
    <w:rsid w:val="000126EE"/>
    <w:rsid w:val="00014B1A"/>
    <w:rsid w:val="00023FC6"/>
    <w:rsid w:val="00025B40"/>
    <w:rsid w:val="000318E7"/>
    <w:rsid w:val="0003199A"/>
    <w:rsid w:val="00034053"/>
    <w:rsid w:val="00037460"/>
    <w:rsid w:val="00040E34"/>
    <w:rsid w:val="000462F0"/>
    <w:rsid w:val="00047508"/>
    <w:rsid w:val="0006189B"/>
    <w:rsid w:val="0006385E"/>
    <w:rsid w:val="00064AAF"/>
    <w:rsid w:val="00070E34"/>
    <w:rsid w:val="000746E1"/>
    <w:rsid w:val="00077949"/>
    <w:rsid w:val="00080C56"/>
    <w:rsid w:val="000853DF"/>
    <w:rsid w:val="00085DE6"/>
    <w:rsid w:val="00086ABE"/>
    <w:rsid w:val="000A0584"/>
    <w:rsid w:val="000A13B0"/>
    <w:rsid w:val="000A2477"/>
    <w:rsid w:val="000B1BA7"/>
    <w:rsid w:val="000C1ED1"/>
    <w:rsid w:val="000C2E63"/>
    <w:rsid w:val="000C6D02"/>
    <w:rsid w:val="000D3DC1"/>
    <w:rsid w:val="000E13BE"/>
    <w:rsid w:val="000E2FF1"/>
    <w:rsid w:val="000E5AE1"/>
    <w:rsid w:val="000E6F23"/>
    <w:rsid w:val="000F5BD5"/>
    <w:rsid w:val="000F7226"/>
    <w:rsid w:val="00105C6E"/>
    <w:rsid w:val="00107A05"/>
    <w:rsid w:val="00112926"/>
    <w:rsid w:val="001173D8"/>
    <w:rsid w:val="0012237F"/>
    <w:rsid w:val="00124F93"/>
    <w:rsid w:val="001300F6"/>
    <w:rsid w:val="0013592C"/>
    <w:rsid w:val="00136B39"/>
    <w:rsid w:val="0013779C"/>
    <w:rsid w:val="001377B8"/>
    <w:rsid w:val="00137D9F"/>
    <w:rsid w:val="001503FB"/>
    <w:rsid w:val="00152E4E"/>
    <w:rsid w:val="00155AB8"/>
    <w:rsid w:val="0015656B"/>
    <w:rsid w:val="00157BA7"/>
    <w:rsid w:val="00160F19"/>
    <w:rsid w:val="00162320"/>
    <w:rsid w:val="00163476"/>
    <w:rsid w:val="00163E22"/>
    <w:rsid w:val="00165496"/>
    <w:rsid w:val="001659AA"/>
    <w:rsid w:val="00166DDC"/>
    <w:rsid w:val="00167578"/>
    <w:rsid w:val="0017618A"/>
    <w:rsid w:val="00182914"/>
    <w:rsid w:val="001859B1"/>
    <w:rsid w:val="001909F2"/>
    <w:rsid w:val="001962E2"/>
    <w:rsid w:val="001A72D6"/>
    <w:rsid w:val="001B579A"/>
    <w:rsid w:val="001B63D4"/>
    <w:rsid w:val="001C1F9B"/>
    <w:rsid w:val="001C4004"/>
    <w:rsid w:val="001C79C1"/>
    <w:rsid w:val="001D0254"/>
    <w:rsid w:val="001D1611"/>
    <w:rsid w:val="001D4BB5"/>
    <w:rsid w:val="001D7AD2"/>
    <w:rsid w:val="001E440D"/>
    <w:rsid w:val="001E7796"/>
    <w:rsid w:val="001F1164"/>
    <w:rsid w:val="0021331C"/>
    <w:rsid w:val="00215F5C"/>
    <w:rsid w:val="002174DA"/>
    <w:rsid w:val="00230926"/>
    <w:rsid w:val="002330C1"/>
    <w:rsid w:val="00233C0D"/>
    <w:rsid w:val="00236908"/>
    <w:rsid w:val="00237A13"/>
    <w:rsid w:val="0024299E"/>
    <w:rsid w:val="00245EDD"/>
    <w:rsid w:val="0025168C"/>
    <w:rsid w:val="00251F8A"/>
    <w:rsid w:val="002557B6"/>
    <w:rsid w:val="00260E42"/>
    <w:rsid w:val="0026308C"/>
    <w:rsid w:val="002715D0"/>
    <w:rsid w:val="002727DF"/>
    <w:rsid w:val="002736A8"/>
    <w:rsid w:val="002753E5"/>
    <w:rsid w:val="00275D18"/>
    <w:rsid w:val="0029237E"/>
    <w:rsid w:val="002937C5"/>
    <w:rsid w:val="00294FCE"/>
    <w:rsid w:val="00297DF6"/>
    <w:rsid w:val="002A42CB"/>
    <w:rsid w:val="002A6440"/>
    <w:rsid w:val="002B351B"/>
    <w:rsid w:val="002B3746"/>
    <w:rsid w:val="002C0CAE"/>
    <w:rsid w:val="002C4E3A"/>
    <w:rsid w:val="002C79DE"/>
    <w:rsid w:val="002D38B9"/>
    <w:rsid w:val="002D5712"/>
    <w:rsid w:val="002D7221"/>
    <w:rsid w:val="002E2CEC"/>
    <w:rsid w:val="002F1507"/>
    <w:rsid w:val="0030084A"/>
    <w:rsid w:val="00310FFC"/>
    <w:rsid w:val="003137C5"/>
    <w:rsid w:val="003152A4"/>
    <w:rsid w:val="0031571D"/>
    <w:rsid w:val="00317323"/>
    <w:rsid w:val="00323F87"/>
    <w:rsid w:val="00331C9C"/>
    <w:rsid w:val="00332114"/>
    <w:rsid w:val="0033622A"/>
    <w:rsid w:val="00337B2A"/>
    <w:rsid w:val="0034760E"/>
    <w:rsid w:val="00374C9C"/>
    <w:rsid w:val="003766FF"/>
    <w:rsid w:val="00377C1B"/>
    <w:rsid w:val="00381BC9"/>
    <w:rsid w:val="003829DC"/>
    <w:rsid w:val="00383056"/>
    <w:rsid w:val="003840E5"/>
    <w:rsid w:val="00394D48"/>
    <w:rsid w:val="003956ED"/>
    <w:rsid w:val="003A1E2A"/>
    <w:rsid w:val="003B58A9"/>
    <w:rsid w:val="003B6560"/>
    <w:rsid w:val="003B68F7"/>
    <w:rsid w:val="003C3A84"/>
    <w:rsid w:val="003C3CF4"/>
    <w:rsid w:val="003D1CD5"/>
    <w:rsid w:val="003D50D1"/>
    <w:rsid w:val="003E6268"/>
    <w:rsid w:val="003E7851"/>
    <w:rsid w:val="003F4A8F"/>
    <w:rsid w:val="004019E6"/>
    <w:rsid w:val="00404985"/>
    <w:rsid w:val="00410767"/>
    <w:rsid w:val="00422892"/>
    <w:rsid w:val="00423D7A"/>
    <w:rsid w:val="00424BD9"/>
    <w:rsid w:val="004277FE"/>
    <w:rsid w:val="00427C3A"/>
    <w:rsid w:val="00430761"/>
    <w:rsid w:val="00431F15"/>
    <w:rsid w:val="00432830"/>
    <w:rsid w:val="00441041"/>
    <w:rsid w:val="00441685"/>
    <w:rsid w:val="00441851"/>
    <w:rsid w:val="00444A17"/>
    <w:rsid w:val="00452466"/>
    <w:rsid w:val="00452CF8"/>
    <w:rsid w:val="004538B6"/>
    <w:rsid w:val="00454487"/>
    <w:rsid w:val="00464390"/>
    <w:rsid w:val="0046560A"/>
    <w:rsid w:val="004661C5"/>
    <w:rsid w:val="00470F97"/>
    <w:rsid w:val="0047132C"/>
    <w:rsid w:val="00483805"/>
    <w:rsid w:val="004909D8"/>
    <w:rsid w:val="00495170"/>
    <w:rsid w:val="004A1381"/>
    <w:rsid w:val="004A1990"/>
    <w:rsid w:val="004A6C8A"/>
    <w:rsid w:val="004B1419"/>
    <w:rsid w:val="004B2823"/>
    <w:rsid w:val="004C1CFC"/>
    <w:rsid w:val="004C6842"/>
    <w:rsid w:val="004C6B60"/>
    <w:rsid w:val="004D3491"/>
    <w:rsid w:val="004D40E8"/>
    <w:rsid w:val="004D4A7E"/>
    <w:rsid w:val="004E0736"/>
    <w:rsid w:val="004E0F8E"/>
    <w:rsid w:val="004E15F8"/>
    <w:rsid w:val="004E169E"/>
    <w:rsid w:val="004E182C"/>
    <w:rsid w:val="004E25FF"/>
    <w:rsid w:val="004E322E"/>
    <w:rsid w:val="0050038B"/>
    <w:rsid w:val="00511AE7"/>
    <w:rsid w:val="0051754B"/>
    <w:rsid w:val="00523727"/>
    <w:rsid w:val="00525D09"/>
    <w:rsid w:val="0053106B"/>
    <w:rsid w:val="00552871"/>
    <w:rsid w:val="00553211"/>
    <w:rsid w:val="00553C78"/>
    <w:rsid w:val="0055725D"/>
    <w:rsid w:val="00560E4D"/>
    <w:rsid w:val="0057283A"/>
    <w:rsid w:val="00576876"/>
    <w:rsid w:val="005803FA"/>
    <w:rsid w:val="005877C9"/>
    <w:rsid w:val="00595475"/>
    <w:rsid w:val="005A18ED"/>
    <w:rsid w:val="005A36F2"/>
    <w:rsid w:val="005A4CA5"/>
    <w:rsid w:val="005A7ECA"/>
    <w:rsid w:val="005B06F3"/>
    <w:rsid w:val="005B2AF8"/>
    <w:rsid w:val="005B4F79"/>
    <w:rsid w:val="005C335B"/>
    <w:rsid w:val="005C5B06"/>
    <w:rsid w:val="005D1D9D"/>
    <w:rsid w:val="005D5B87"/>
    <w:rsid w:val="005D5C59"/>
    <w:rsid w:val="005D716E"/>
    <w:rsid w:val="005E5730"/>
    <w:rsid w:val="005F6DCF"/>
    <w:rsid w:val="005F7D1E"/>
    <w:rsid w:val="00600104"/>
    <w:rsid w:val="006006B1"/>
    <w:rsid w:val="0060070D"/>
    <w:rsid w:val="006011EA"/>
    <w:rsid w:val="006048D4"/>
    <w:rsid w:val="00613D60"/>
    <w:rsid w:val="00614132"/>
    <w:rsid w:val="00622D11"/>
    <w:rsid w:val="00624BCD"/>
    <w:rsid w:val="00630B06"/>
    <w:rsid w:val="00634375"/>
    <w:rsid w:val="0063467C"/>
    <w:rsid w:val="00634C6D"/>
    <w:rsid w:val="00640ADB"/>
    <w:rsid w:val="0065153A"/>
    <w:rsid w:val="00653218"/>
    <w:rsid w:val="006542D9"/>
    <w:rsid w:val="006619D8"/>
    <w:rsid w:val="00662013"/>
    <w:rsid w:val="0066676B"/>
    <w:rsid w:val="00671363"/>
    <w:rsid w:val="00673613"/>
    <w:rsid w:val="0067440A"/>
    <w:rsid w:val="006839E2"/>
    <w:rsid w:val="00686F3C"/>
    <w:rsid w:val="00694663"/>
    <w:rsid w:val="006A4A43"/>
    <w:rsid w:val="006A5CA5"/>
    <w:rsid w:val="006A6D93"/>
    <w:rsid w:val="006A7225"/>
    <w:rsid w:val="006A7E12"/>
    <w:rsid w:val="006B0DD6"/>
    <w:rsid w:val="006B16FB"/>
    <w:rsid w:val="006B60DD"/>
    <w:rsid w:val="006C093D"/>
    <w:rsid w:val="006C5958"/>
    <w:rsid w:val="006C5994"/>
    <w:rsid w:val="006C7243"/>
    <w:rsid w:val="006C78DF"/>
    <w:rsid w:val="006C7936"/>
    <w:rsid w:val="006D06AB"/>
    <w:rsid w:val="006D1178"/>
    <w:rsid w:val="006D3126"/>
    <w:rsid w:val="006D4FCD"/>
    <w:rsid w:val="006E0C74"/>
    <w:rsid w:val="006E338C"/>
    <w:rsid w:val="006E4477"/>
    <w:rsid w:val="006E664D"/>
    <w:rsid w:val="006E70AD"/>
    <w:rsid w:val="006F0A9A"/>
    <w:rsid w:val="006F42A5"/>
    <w:rsid w:val="00703784"/>
    <w:rsid w:val="00730856"/>
    <w:rsid w:val="00732E53"/>
    <w:rsid w:val="0074142A"/>
    <w:rsid w:val="007448C7"/>
    <w:rsid w:val="0074709D"/>
    <w:rsid w:val="007512F9"/>
    <w:rsid w:val="0075194D"/>
    <w:rsid w:val="00752AB5"/>
    <w:rsid w:val="00757039"/>
    <w:rsid w:val="00757C6C"/>
    <w:rsid w:val="00761233"/>
    <w:rsid w:val="00764DFF"/>
    <w:rsid w:val="00764EF3"/>
    <w:rsid w:val="00765AD0"/>
    <w:rsid w:val="007668E8"/>
    <w:rsid w:val="00766F6D"/>
    <w:rsid w:val="00767D4D"/>
    <w:rsid w:val="007736CD"/>
    <w:rsid w:val="0077649A"/>
    <w:rsid w:val="007764B5"/>
    <w:rsid w:val="00776C59"/>
    <w:rsid w:val="0078232F"/>
    <w:rsid w:val="00783C68"/>
    <w:rsid w:val="00784767"/>
    <w:rsid w:val="007852C7"/>
    <w:rsid w:val="00785EBD"/>
    <w:rsid w:val="007A6426"/>
    <w:rsid w:val="007A7ED6"/>
    <w:rsid w:val="007B3A87"/>
    <w:rsid w:val="007B6F1E"/>
    <w:rsid w:val="007C0375"/>
    <w:rsid w:val="007C1DCD"/>
    <w:rsid w:val="007C38FD"/>
    <w:rsid w:val="007C5E5E"/>
    <w:rsid w:val="007D3B40"/>
    <w:rsid w:val="007D46C4"/>
    <w:rsid w:val="007E248E"/>
    <w:rsid w:val="007E2A32"/>
    <w:rsid w:val="007E2C52"/>
    <w:rsid w:val="007E5229"/>
    <w:rsid w:val="007E712A"/>
    <w:rsid w:val="007E71B9"/>
    <w:rsid w:val="007F0F61"/>
    <w:rsid w:val="007F1A1E"/>
    <w:rsid w:val="008027CE"/>
    <w:rsid w:val="00803886"/>
    <w:rsid w:val="00806722"/>
    <w:rsid w:val="00811F5E"/>
    <w:rsid w:val="00830C43"/>
    <w:rsid w:val="00830DA3"/>
    <w:rsid w:val="00832C36"/>
    <w:rsid w:val="00834EBB"/>
    <w:rsid w:val="008439CB"/>
    <w:rsid w:val="00843DA4"/>
    <w:rsid w:val="008500DB"/>
    <w:rsid w:val="00852375"/>
    <w:rsid w:val="00854B17"/>
    <w:rsid w:val="0085680E"/>
    <w:rsid w:val="00860D4A"/>
    <w:rsid w:val="00870B94"/>
    <w:rsid w:val="00871367"/>
    <w:rsid w:val="00872B0E"/>
    <w:rsid w:val="00872C39"/>
    <w:rsid w:val="0087408E"/>
    <w:rsid w:val="008741A1"/>
    <w:rsid w:val="00874D40"/>
    <w:rsid w:val="008840A9"/>
    <w:rsid w:val="00887B92"/>
    <w:rsid w:val="008937BC"/>
    <w:rsid w:val="008A3392"/>
    <w:rsid w:val="008A3788"/>
    <w:rsid w:val="008A3F61"/>
    <w:rsid w:val="008B3EBC"/>
    <w:rsid w:val="008B5C46"/>
    <w:rsid w:val="008B66C6"/>
    <w:rsid w:val="008C2C2C"/>
    <w:rsid w:val="008C44DC"/>
    <w:rsid w:val="008C4664"/>
    <w:rsid w:val="008C6B9F"/>
    <w:rsid w:val="008D1AA0"/>
    <w:rsid w:val="008D2616"/>
    <w:rsid w:val="008E3BAE"/>
    <w:rsid w:val="008E4D0B"/>
    <w:rsid w:val="008F1561"/>
    <w:rsid w:val="008F3F49"/>
    <w:rsid w:val="0091266E"/>
    <w:rsid w:val="00912D3A"/>
    <w:rsid w:val="00914AAC"/>
    <w:rsid w:val="00915558"/>
    <w:rsid w:val="009155A4"/>
    <w:rsid w:val="009158A6"/>
    <w:rsid w:val="0092043C"/>
    <w:rsid w:val="00920A6D"/>
    <w:rsid w:val="00923179"/>
    <w:rsid w:val="00925014"/>
    <w:rsid w:val="009420F7"/>
    <w:rsid w:val="0094261A"/>
    <w:rsid w:val="009446B1"/>
    <w:rsid w:val="00945E4D"/>
    <w:rsid w:val="00946E6D"/>
    <w:rsid w:val="009502A5"/>
    <w:rsid w:val="00952457"/>
    <w:rsid w:val="0095451F"/>
    <w:rsid w:val="00954591"/>
    <w:rsid w:val="00956781"/>
    <w:rsid w:val="00960F29"/>
    <w:rsid w:val="00960F8E"/>
    <w:rsid w:val="00963C8C"/>
    <w:rsid w:val="009665C9"/>
    <w:rsid w:val="0096682A"/>
    <w:rsid w:val="00970DF8"/>
    <w:rsid w:val="009712EB"/>
    <w:rsid w:val="00974D8F"/>
    <w:rsid w:val="00981C72"/>
    <w:rsid w:val="00985211"/>
    <w:rsid w:val="009916E7"/>
    <w:rsid w:val="00996B25"/>
    <w:rsid w:val="009A013B"/>
    <w:rsid w:val="009A4569"/>
    <w:rsid w:val="009A5E5F"/>
    <w:rsid w:val="009B1C50"/>
    <w:rsid w:val="009B5EDC"/>
    <w:rsid w:val="009C0BE8"/>
    <w:rsid w:val="009C0D78"/>
    <w:rsid w:val="009C21C0"/>
    <w:rsid w:val="009C4290"/>
    <w:rsid w:val="009C45AB"/>
    <w:rsid w:val="009D321C"/>
    <w:rsid w:val="009D6CFA"/>
    <w:rsid w:val="009D785E"/>
    <w:rsid w:val="009E4BF1"/>
    <w:rsid w:val="009F2340"/>
    <w:rsid w:val="009F5AFB"/>
    <w:rsid w:val="009F652B"/>
    <w:rsid w:val="009F7273"/>
    <w:rsid w:val="00A03413"/>
    <w:rsid w:val="00A070D2"/>
    <w:rsid w:val="00A13238"/>
    <w:rsid w:val="00A157D6"/>
    <w:rsid w:val="00A17C50"/>
    <w:rsid w:val="00A27BCD"/>
    <w:rsid w:val="00A321EC"/>
    <w:rsid w:val="00A3304B"/>
    <w:rsid w:val="00A360EF"/>
    <w:rsid w:val="00A41B41"/>
    <w:rsid w:val="00A465B7"/>
    <w:rsid w:val="00A60AAA"/>
    <w:rsid w:val="00A66631"/>
    <w:rsid w:val="00A75A4B"/>
    <w:rsid w:val="00A80CFB"/>
    <w:rsid w:val="00A86025"/>
    <w:rsid w:val="00A903E8"/>
    <w:rsid w:val="00A92FC5"/>
    <w:rsid w:val="00A93068"/>
    <w:rsid w:val="00A93EE7"/>
    <w:rsid w:val="00AA4AF1"/>
    <w:rsid w:val="00AA57B7"/>
    <w:rsid w:val="00AA5E4F"/>
    <w:rsid w:val="00AA606C"/>
    <w:rsid w:val="00AC0372"/>
    <w:rsid w:val="00AC039B"/>
    <w:rsid w:val="00AC1F7F"/>
    <w:rsid w:val="00AC1FE1"/>
    <w:rsid w:val="00AC6E3C"/>
    <w:rsid w:val="00AD0398"/>
    <w:rsid w:val="00AD1B84"/>
    <w:rsid w:val="00AD578B"/>
    <w:rsid w:val="00AD7CFA"/>
    <w:rsid w:val="00AE05D6"/>
    <w:rsid w:val="00AE0805"/>
    <w:rsid w:val="00AE66A3"/>
    <w:rsid w:val="00AF5F83"/>
    <w:rsid w:val="00B027D6"/>
    <w:rsid w:val="00B05AE1"/>
    <w:rsid w:val="00B07A82"/>
    <w:rsid w:val="00B102DF"/>
    <w:rsid w:val="00B12BC4"/>
    <w:rsid w:val="00B20F45"/>
    <w:rsid w:val="00B24A84"/>
    <w:rsid w:val="00B25126"/>
    <w:rsid w:val="00B26DC7"/>
    <w:rsid w:val="00B305CB"/>
    <w:rsid w:val="00B314E8"/>
    <w:rsid w:val="00B314FF"/>
    <w:rsid w:val="00B32A73"/>
    <w:rsid w:val="00B361D4"/>
    <w:rsid w:val="00B501B4"/>
    <w:rsid w:val="00B5589E"/>
    <w:rsid w:val="00B60D22"/>
    <w:rsid w:val="00B7032C"/>
    <w:rsid w:val="00B70ADF"/>
    <w:rsid w:val="00B71B2A"/>
    <w:rsid w:val="00B7246D"/>
    <w:rsid w:val="00B75473"/>
    <w:rsid w:val="00B85BA0"/>
    <w:rsid w:val="00B91DBB"/>
    <w:rsid w:val="00B93278"/>
    <w:rsid w:val="00B94184"/>
    <w:rsid w:val="00BA2011"/>
    <w:rsid w:val="00BA788E"/>
    <w:rsid w:val="00BB03CB"/>
    <w:rsid w:val="00BC4BDB"/>
    <w:rsid w:val="00BC516C"/>
    <w:rsid w:val="00BC79EB"/>
    <w:rsid w:val="00BD093E"/>
    <w:rsid w:val="00BD280F"/>
    <w:rsid w:val="00BD4A29"/>
    <w:rsid w:val="00BD622E"/>
    <w:rsid w:val="00BE1E3A"/>
    <w:rsid w:val="00BE6584"/>
    <w:rsid w:val="00BE7282"/>
    <w:rsid w:val="00BE73E3"/>
    <w:rsid w:val="00BF1E5F"/>
    <w:rsid w:val="00BF3FDF"/>
    <w:rsid w:val="00BF51BA"/>
    <w:rsid w:val="00C01CB4"/>
    <w:rsid w:val="00C02695"/>
    <w:rsid w:val="00C03603"/>
    <w:rsid w:val="00C1271B"/>
    <w:rsid w:val="00C1659C"/>
    <w:rsid w:val="00C17DB3"/>
    <w:rsid w:val="00C30714"/>
    <w:rsid w:val="00C31C91"/>
    <w:rsid w:val="00C32F09"/>
    <w:rsid w:val="00C33ED7"/>
    <w:rsid w:val="00C35953"/>
    <w:rsid w:val="00C47F26"/>
    <w:rsid w:val="00C5056E"/>
    <w:rsid w:val="00C5721B"/>
    <w:rsid w:val="00C642D7"/>
    <w:rsid w:val="00C6668E"/>
    <w:rsid w:val="00C67CFF"/>
    <w:rsid w:val="00C74A3D"/>
    <w:rsid w:val="00C777A6"/>
    <w:rsid w:val="00C808C3"/>
    <w:rsid w:val="00C8160A"/>
    <w:rsid w:val="00C81642"/>
    <w:rsid w:val="00C91E1D"/>
    <w:rsid w:val="00C928DE"/>
    <w:rsid w:val="00CA3F30"/>
    <w:rsid w:val="00CA4AA0"/>
    <w:rsid w:val="00CC3232"/>
    <w:rsid w:val="00CC35F1"/>
    <w:rsid w:val="00CC673A"/>
    <w:rsid w:val="00CC7D2E"/>
    <w:rsid w:val="00CE03F9"/>
    <w:rsid w:val="00CE06D2"/>
    <w:rsid w:val="00CE1995"/>
    <w:rsid w:val="00CE767F"/>
    <w:rsid w:val="00CF4581"/>
    <w:rsid w:val="00CF4780"/>
    <w:rsid w:val="00CF76C5"/>
    <w:rsid w:val="00D0007B"/>
    <w:rsid w:val="00D01E17"/>
    <w:rsid w:val="00D11A3F"/>
    <w:rsid w:val="00D14385"/>
    <w:rsid w:val="00D20641"/>
    <w:rsid w:val="00D21DA4"/>
    <w:rsid w:val="00D247F9"/>
    <w:rsid w:val="00D2521F"/>
    <w:rsid w:val="00D31265"/>
    <w:rsid w:val="00D3172E"/>
    <w:rsid w:val="00D34B9D"/>
    <w:rsid w:val="00D35724"/>
    <w:rsid w:val="00D36E0A"/>
    <w:rsid w:val="00D37A11"/>
    <w:rsid w:val="00D41192"/>
    <w:rsid w:val="00D42BE3"/>
    <w:rsid w:val="00D435DF"/>
    <w:rsid w:val="00D436BF"/>
    <w:rsid w:val="00D47617"/>
    <w:rsid w:val="00D50396"/>
    <w:rsid w:val="00D50F56"/>
    <w:rsid w:val="00D55D62"/>
    <w:rsid w:val="00D62379"/>
    <w:rsid w:val="00D64050"/>
    <w:rsid w:val="00D676EF"/>
    <w:rsid w:val="00D70539"/>
    <w:rsid w:val="00D71461"/>
    <w:rsid w:val="00D75347"/>
    <w:rsid w:val="00D77920"/>
    <w:rsid w:val="00D77B63"/>
    <w:rsid w:val="00D81BC3"/>
    <w:rsid w:val="00D85CD6"/>
    <w:rsid w:val="00DA0421"/>
    <w:rsid w:val="00DA51DF"/>
    <w:rsid w:val="00DA7375"/>
    <w:rsid w:val="00DB1D7E"/>
    <w:rsid w:val="00DC3916"/>
    <w:rsid w:val="00DC527A"/>
    <w:rsid w:val="00DC588C"/>
    <w:rsid w:val="00DC7AA0"/>
    <w:rsid w:val="00DD2701"/>
    <w:rsid w:val="00DD28D7"/>
    <w:rsid w:val="00DD609B"/>
    <w:rsid w:val="00DD6FB3"/>
    <w:rsid w:val="00DE1960"/>
    <w:rsid w:val="00DE2CC6"/>
    <w:rsid w:val="00DE4D6E"/>
    <w:rsid w:val="00DE53CF"/>
    <w:rsid w:val="00DF2871"/>
    <w:rsid w:val="00DF60AD"/>
    <w:rsid w:val="00E0167B"/>
    <w:rsid w:val="00E032F3"/>
    <w:rsid w:val="00E04230"/>
    <w:rsid w:val="00E0488D"/>
    <w:rsid w:val="00E13EC6"/>
    <w:rsid w:val="00E17DB3"/>
    <w:rsid w:val="00E22ABC"/>
    <w:rsid w:val="00E23E92"/>
    <w:rsid w:val="00E350C5"/>
    <w:rsid w:val="00E37DCC"/>
    <w:rsid w:val="00E40752"/>
    <w:rsid w:val="00E40A0D"/>
    <w:rsid w:val="00E42C99"/>
    <w:rsid w:val="00E63114"/>
    <w:rsid w:val="00E7164D"/>
    <w:rsid w:val="00E725CD"/>
    <w:rsid w:val="00E822F9"/>
    <w:rsid w:val="00E82F18"/>
    <w:rsid w:val="00E85EC9"/>
    <w:rsid w:val="00E8752B"/>
    <w:rsid w:val="00E92AB6"/>
    <w:rsid w:val="00EA292D"/>
    <w:rsid w:val="00EA318B"/>
    <w:rsid w:val="00EA3AA6"/>
    <w:rsid w:val="00EA52AB"/>
    <w:rsid w:val="00EB113C"/>
    <w:rsid w:val="00EB4981"/>
    <w:rsid w:val="00EB5B23"/>
    <w:rsid w:val="00EC3A37"/>
    <w:rsid w:val="00EC5484"/>
    <w:rsid w:val="00EC69C0"/>
    <w:rsid w:val="00ED0050"/>
    <w:rsid w:val="00ED0714"/>
    <w:rsid w:val="00ED11F2"/>
    <w:rsid w:val="00ED215A"/>
    <w:rsid w:val="00ED24AA"/>
    <w:rsid w:val="00ED70CB"/>
    <w:rsid w:val="00ED7B57"/>
    <w:rsid w:val="00EE1B9F"/>
    <w:rsid w:val="00EE3C23"/>
    <w:rsid w:val="00EE4477"/>
    <w:rsid w:val="00EE4A1D"/>
    <w:rsid w:val="00EE5AE4"/>
    <w:rsid w:val="00EE5F6A"/>
    <w:rsid w:val="00EF0319"/>
    <w:rsid w:val="00EF4777"/>
    <w:rsid w:val="00EF6ACF"/>
    <w:rsid w:val="00F00F6A"/>
    <w:rsid w:val="00F023E2"/>
    <w:rsid w:val="00F06B29"/>
    <w:rsid w:val="00F13526"/>
    <w:rsid w:val="00F13E97"/>
    <w:rsid w:val="00F215CE"/>
    <w:rsid w:val="00F231CB"/>
    <w:rsid w:val="00F279ED"/>
    <w:rsid w:val="00F30530"/>
    <w:rsid w:val="00F33777"/>
    <w:rsid w:val="00F3431A"/>
    <w:rsid w:val="00F36952"/>
    <w:rsid w:val="00F37AE2"/>
    <w:rsid w:val="00F426A4"/>
    <w:rsid w:val="00F47FE3"/>
    <w:rsid w:val="00F55A25"/>
    <w:rsid w:val="00F60C91"/>
    <w:rsid w:val="00F61D00"/>
    <w:rsid w:val="00F62CA3"/>
    <w:rsid w:val="00F648FE"/>
    <w:rsid w:val="00F772F1"/>
    <w:rsid w:val="00F8624C"/>
    <w:rsid w:val="00F901C7"/>
    <w:rsid w:val="00F905F5"/>
    <w:rsid w:val="00F90621"/>
    <w:rsid w:val="00F9081C"/>
    <w:rsid w:val="00F90E0F"/>
    <w:rsid w:val="00FA24FB"/>
    <w:rsid w:val="00FB20AD"/>
    <w:rsid w:val="00FB6DC6"/>
    <w:rsid w:val="00FB6F76"/>
    <w:rsid w:val="00FC245D"/>
    <w:rsid w:val="00FC7415"/>
    <w:rsid w:val="00FD42B8"/>
    <w:rsid w:val="00FD59B4"/>
    <w:rsid w:val="00FD7F87"/>
    <w:rsid w:val="00FE52A4"/>
    <w:rsid w:val="00FF5C83"/>
    <w:rsid w:val="00FF70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50ECF5"/>
  <w15:chartTrackingRefBased/>
  <w15:docId w15:val="{7622AB8C-3806-4A3B-AF19-04512FAE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Rubrik1">
    <w:name w:val="heading 1"/>
    <w:basedOn w:val="Normal"/>
    <w:next w:val="Normal"/>
    <w:qFormat/>
    <w:pPr>
      <w:keepNext/>
      <w:numPr>
        <w:numId w:val="1"/>
      </w:numPr>
      <w:outlineLvl w:val="0"/>
    </w:pPr>
    <w:rPr>
      <w:b/>
      <w:bCs/>
      <w:sz w:val="28"/>
    </w:rPr>
  </w:style>
  <w:style w:type="paragraph" w:styleId="Rubrik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Standardstycketeckensnitt1">
    <w:name w:val="Standardstycketeckensnitt1"/>
  </w:style>
  <w:style w:type="character" w:styleId="Sidnummer">
    <w:name w:val="page number"/>
    <w:basedOn w:val="Standardstycketeckensnitt1"/>
  </w:style>
  <w:style w:type="character" w:styleId="Hyperlnk">
    <w:name w:val="Hyperlink"/>
    <w:rPr>
      <w:color w:val="0000FF"/>
      <w:u w:val="single"/>
    </w:rPr>
  </w:style>
  <w:style w:type="character" w:customStyle="1" w:styleId="spelle">
    <w:name w:val="spelle"/>
    <w:basedOn w:val="Standardstycketeckensnitt1"/>
  </w:style>
  <w:style w:type="character" w:customStyle="1" w:styleId="grame">
    <w:name w:val="grame"/>
    <w:basedOn w:val="Standardstycketeckensnitt1"/>
  </w:style>
  <w:style w:type="character" w:customStyle="1" w:styleId="street-address">
    <w:name w:val="street-address"/>
    <w:basedOn w:val="Standardstycketeckensnitt1"/>
  </w:style>
  <w:style w:type="character" w:customStyle="1" w:styleId="postal-code">
    <w:name w:val="postal-code"/>
    <w:basedOn w:val="Standardstycketeckensnitt1"/>
  </w:style>
  <w:style w:type="character" w:customStyle="1" w:styleId="locality">
    <w:name w:val="locality"/>
    <w:basedOn w:val="Standardstycketeckensnitt1"/>
  </w:style>
  <w:style w:type="character" w:styleId="AnvndHyperlnk">
    <w:name w:val="FollowedHyperlink"/>
    <w:rPr>
      <w:color w:val="800080"/>
      <w:u w:val="single"/>
    </w:rPr>
  </w:style>
  <w:style w:type="character" w:customStyle="1" w:styleId="st">
    <w:name w:val="st"/>
    <w:basedOn w:val="Standardstycketeckensnitt1"/>
  </w:style>
  <w:style w:type="character" w:styleId="Betoning">
    <w:name w:val="Emphasis"/>
    <w:qFormat/>
    <w:rPr>
      <w:i/>
      <w:iCs/>
    </w:rPr>
  </w:style>
  <w:style w:type="character" w:styleId="Stark">
    <w:name w:val="Strong"/>
    <w:qFormat/>
    <w:rPr>
      <w:b/>
      <w:bCs/>
    </w:rPr>
  </w:style>
  <w:style w:type="character" w:customStyle="1" w:styleId="A3">
    <w:name w:val="A3"/>
    <w:rPr>
      <w:rFonts w:ascii="Minion Pro" w:hAnsi="Minion Pro" w:cs="Minion Pro"/>
      <w:color w:val="000000"/>
    </w:rPr>
  </w:style>
  <w:style w:type="character" w:customStyle="1" w:styleId="textexposedshow">
    <w:name w:val="text_exposed_show"/>
    <w:basedOn w:val="Standardstycketeckensnitt1"/>
  </w:style>
  <w:style w:type="character" w:customStyle="1" w:styleId="7oe">
    <w:name w:val="_7oe"/>
    <w:basedOn w:val="Standardstycketeckensnitt1"/>
  </w:style>
  <w:style w:type="paragraph" w:customStyle="1" w:styleId="Rubrik10">
    <w:name w:val="Rubrik1"/>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Bildtext">
    <w:name w:val="Bildtext"/>
    <w:basedOn w:val="Normal"/>
    <w:pPr>
      <w:suppressLineNumbers/>
      <w:spacing w:before="120" w:after="120"/>
    </w:pPr>
    <w:rPr>
      <w:rFonts w:cs="Mangal"/>
      <w:i/>
      <w:iCs/>
    </w:rPr>
  </w:style>
  <w:style w:type="paragraph" w:customStyle="1" w:styleId="Frteckning">
    <w:name w:val="Förteckning"/>
    <w:basedOn w:val="Normal"/>
    <w:pPr>
      <w:suppressLineNumbers/>
    </w:pPr>
    <w:rPr>
      <w:rFonts w:cs="Mangal"/>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Liststycke">
    <w:name w:val="List Paragraph"/>
    <w:basedOn w:val="Normal"/>
    <w:qFormat/>
    <w:pPr>
      <w:ind w:left="1304"/>
    </w:pPr>
  </w:style>
  <w:style w:type="paragraph" w:styleId="Normalwebb">
    <w:name w:val="Normal (Web)"/>
    <w:basedOn w:val="Normal"/>
    <w:pPr>
      <w:spacing w:before="280" w:after="280"/>
    </w:pPr>
  </w:style>
  <w:style w:type="paragraph" w:customStyle="1" w:styleId="Default">
    <w:name w:val="Default"/>
    <w:pPr>
      <w:suppressAutoHyphens/>
      <w:autoSpaceDE w:val="0"/>
    </w:pPr>
    <w:rPr>
      <w:color w:val="000000"/>
      <w:sz w:val="24"/>
      <w:szCs w:val="24"/>
      <w:lang w:eastAsia="ar-SA"/>
    </w:rPr>
  </w:style>
  <w:style w:type="character" w:customStyle="1" w:styleId="ilfuvd">
    <w:name w:val="ilfuvd"/>
    <w:basedOn w:val="Standardstycketeckensnitt"/>
    <w:rsid w:val="008D2616"/>
  </w:style>
  <w:style w:type="paragraph" w:styleId="Ballongtext">
    <w:name w:val="Balloon Text"/>
    <w:basedOn w:val="Normal"/>
    <w:link w:val="BallongtextChar"/>
    <w:rsid w:val="00830DA3"/>
    <w:rPr>
      <w:rFonts w:ascii="Segoe UI" w:hAnsi="Segoe UI" w:cs="Segoe UI"/>
      <w:sz w:val="18"/>
      <w:szCs w:val="18"/>
    </w:rPr>
  </w:style>
  <w:style w:type="character" w:customStyle="1" w:styleId="BallongtextChar">
    <w:name w:val="Ballongtext Char"/>
    <w:basedOn w:val="Standardstycketeckensnitt"/>
    <w:link w:val="Ballongtext"/>
    <w:rsid w:val="00830DA3"/>
    <w:rPr>
      <w:rFonts w:ascii="Segoe UI" w:hAnsi="Segoe UI" w:cs="Segoe UI"/>
      <w:sz w:val="18"/>
      <w:szCs w:val="18"/>
      <w:lang w:eastAsia="ar-SA"/>
    </w:rPr>
  </w:style>
  <w:style w:type="character" w:customStyle="1" w:styleId="Olstomnmnande1">
    <w:name w:val="Olöst omnämnande1"/>
    <w:basedOn w:val="Standardstycketeckensnitt"/>
    <w:uiPriority w:val="99"/>
    <w:semiHidden/>
    <w:unhideWhenUsed/>
    <w:rsid w:val="00155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88508">
      <w:bodyDiv w:val="1"/>
      <w:marLeft w:val="0"/>
      <w:marRight w:val="0"/>
      <w:marTop w:val="0"/>
      <w:marBottom w:val="0"/>
      <w:divBdr>
        <w:top w:val="none" w:sz="0" w:space="0" w:color="auto"/>
        <w:left w:val="none" w:sz="0" w:space="0" w:color="auto"/>
        <w:bottom w:val="none" w:sz="0" w:space="0" w:color="auto"/>
        <w:right w:val="none" w:sz="0" w:space="0" w:color="auto"/>
      </w:divBdr>
      <w:divsChild>
        <w:div w:id="498691744">
          <w:marLeft w:val="0"/>
          <w:marRight w:val="0"/>
          <w:marTop w:val="0"/>
          <w:marBottom w:val="0"/>
          <w:divBdr>
            <w:top w:val="none" w:sz="0" w:space="0" w:color="auto"/>
            <w:left w:val="none" w:sz="0" w:space="0" w:color="auto"/>
            <w:bottom w:val="none" w:sz="0" w:space="0" w:color="auto"/>
            <w:right w:val="none" w:sz="0" w:space="0" w:color="auto"/>
          </w:divBdr>
        </w:div>
        <w:div w:id="1351642526">
          <w:marLeft w:val="0"/>
          <w:marRight w:val="0"/>
          <w:marTop w:val="0"/>
          <w:marBottom w:val="0"/>
          <w:divBdr>
            <w:top w:val="none" w:sz="0" w:space="0" w:color="auto"/>
            <w:left w:val="none" w:sz="0" w:space="0" w:color="auto"/>
            <w:bottom w:val="none" w:sz="0" w:space="0" w:color="auto"/>
            <w:right w:val="none" w:sz="0" w:space="0" w:color="auto"/>
          </w:divBdr>
        </w:div>
        <w:div w:id="1750074806">
          <w:marLeft w:val="0"/>
          <w:marRight w:val="0"/>
          <w:marTop w:val="0"/>
          <w:marBottom w:val="0"/>
          <w:divBdr>
            <w:top w:val="none" w:sz="0" w:space="0" w:color="auto"/>
            <w:left w:val="none" w:sz="0" w:space="0" w:color="auto"/>
            <w:bottom w:val="none" w:sz="0" w:space="0" w:color="auto"/>
            <w:right w:val="none" w:sz="0" w:space="0" w:color="auto"/>
          </w:divBdr>
        </w:div>
        <w:div w:id="1984114717">
          <w:marLeft w:val="0"/>
          <w:marRight w:val="0"/>
          <w:marTop w:val="0"/>
          <w:marBottom w:val="0"/>
          <w:divBdr>
            <w:top w:val="none" w:sz="0" w:space="0" w:color="auto"/>
            <w:left w:val="none" w:sz="0" w:space="0" w:color="auto"/>
            <w:bottom w:val="none" w:sz="0" w:space="0" w:color="auto"/>
            <w:right w:val="none" w:sz="0" w:space="0" w:color="auto"/>
          </w:divBdr>
        </w:div>
      </w:divsChild>
    </w:div>
    <w:div w:id="535118508">
      <w:bodyDiv w:val="1"/>
      <w:marLeft w:val="0"/>
      <w:marRight w:val="0"/>
      <w:marTop w:val="0"/>
      <w:marBottom w:val="0"/>
      <w:divBdr>
        <w:top w:val="none" w:sz="0" w:space="0" w:color="auto"/>
        <w:left w:val="none" w:sz="0" w:space="0" w:color="auto"/>
        <w:bottom w:val="none" w:sz="0" w:space="0" w:color="auto"/>
        <w:right w:val="none" w:sz="0" w:space="0" w:color="auto"/>
      </w:divBdr>
    </w:div>
    <w:div w:id="643050795">
      <w:bodyDiv w:val="1"/>
      <w:marLeft w:val="0"/>
      <w:marRight w:val="0"/>
      <w:marTop w:val="0"/>
      <w:marBottom w:val="0"/>
      <w:divBdr>
        <w:top w:val="none" w:sz="0" w:space="0" w:color="auto"/>
        <w:left w:val="none" w:sz="0" w:space="0" w:color="auto"/>
        <w:bottom w:val="none" w:sz="0" w:space="0" w:color="auto"/>
        <w:right w:val="none" w:sz="0" w:space="0" w:color="auto"/>
      </w:divBdr>
    </w:div>
    <w:div w:id="660036620">
      <w:bodyDiv w:val="1"/>
      <w:marLeft w:val="0"/>
      <w:marRight w:val="0"/>
      <w:marTop w:val="0"/>
      <w:marBottom w:val="0"/>
      <w:divBdr>
        <w:top w:val="none" w:sz="0" w:space="0" w:color="auto"/>
        <w:left w:val="none" w:sz="0" w:space="0" w:color="auto"/>
        <w:bottom w:val="none" w:sz="0" w:space="0" w:color="auto"/>
        <w:right w:val="none" w:sz="0" w:space="0" w:color="auto"/>
      </w:divBdr>
    </w:div>
    <w:div w:id="872113947">
      <w:bodyDiv w:val="1"/>
      <w:marLeft w:val="0"/>
      <w:marRight w:val="0"/>
      <w:marTop w:val="0"/>
      <w:marBottom w:val="0"/>
      <w:divBdr>
        <w:top w:val="none" w:sz="0" w:space="0" w:color="auto"/>
        <w:left w:val="none" w:sz="0" w:space="0" w:color="auto"/>
        <w:bottom w:val="none" w:sz="0" w:space="0" w:color="auto"/>
        <w:right w:val="none" w:sz="0" w:space="0" w:color="auto"/>
      </w:divBdr>
    </w:div>
    <w:div w:id="900093951">
      <w:bodyDiv w:val="1"/>
      <w:marLeft w:val="0"/>
      <w:marRight w:val="0"/>
      <w:marTop w:val="0"/>
      <w:marBottom w:val="0"/>
      <w:divBdr>
        <w:top w:val="none" w:sz="0" w:space="0" w:color="auto"/>
        <w:left w:val="none" w:sz="0" w:space="0" w:color="auto"/>
        <w:bottom w:val="none" w:sz="0" w:space="0" w:color="auto"/>
        <w:right w:val="none" w:sz="0" w:space="0" w:color="auto"/>
      </w:divBdr>
      <w:divsChild>
        <w:div w:id="418984171">
          <w:marLeft w:val="0"/>
          <w:marRight w:val="0"/>
          <w:marTop w:val="0"/>
          <w:marBottom w:val="0"/>
          <w:divBdr>
            <w:top w:val="none" w:sz="0" w:space="0" w:color="auto"/>
            <w:left w:val="none" w:sz="0" w:space="0" w:color="auto"/>
            <w:bottom w:val="none" w:sz="0" w:space="0" w:color="auto"/>
            <w:right w:val="none" w:sz="0" w:space="0" w:color="auto"/>
          </w:divBdr>
          <w:divsChild>
            <w:div w:id="249319814">
              <w:marLeft w:val="0"/>
              <w:marRight w:val="0"/>
              <w:marTop w:val="0"/>
              <w:marBottom w:val="0"/>
              <w:divBdr>
                <w:top w:val="none" w:sz="0" w:space="0" w:color="auto"/>
                <w:left w:val="none" w:sz="0" w:space="0" w:color="auto"/>
                <w:bottom w:val="none" w:sz="0" w:space="0" w:color="auto"/>
                <w:right w:val="none" w:sz="0" w:space="0" w:color="auto"/>
              </w:divBdr>
              <w:divsChild>
                <w:div w:id="638534394">
                  <w:marLeft w:val="0"/>
                  <w:marRight w:val="0"/>
                  <w:marTop w:val="0"/>
                  <w:marBottom w:val="0"/>
                  <w:divBdr>
                    <w:top w:val="none" w:sz="0" w:space="0" w:color="auto"/>
                    <w:left w:val="none" w:sz="0" w:space="0" w:color="auto"/>
                    <w:bottom w:val="none" w:sz="0" w:space="0" w:color="auto"/>
                    <w:right w:val="none" w:sz="0" w:space="0" w:color="auto"/>
                  </w:divBdr>
                  <w:divsChild>
                    <w:div w:id="13287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89730">
      <w:bodyDiv w:val="1"/>
      <w:marLeft w:val="0"/>
      <w:marRight w:val="0"/>
      <w:marTop w:val="0"/>
      <w:marBottom w:val="0"/>
      <w:divBdr>
        <w:top w:val="none" w:sz="0" w:space="0" w:color="auto"/>
        <w:left w:val="none" w:sz="0" w:space="0" w:color="auto"/>
        <w:bottom w:val="none" w:sz="0" w:space="0" w:color="auto"/>
        <w:right w:val="none" w:sz="0" w:space="0" w:color="auto"/>
      </w:divBdr>
    </w:div>
    <w:div w:id="1550024281">
      <w:bodyDiv w:val="1"/>
      <w:marLeft w:val="0"/>
      <w:marRight w:val="0"/>
      <w:marTop w:val="0"/>
      <w:marBottom w:val="0"/>
      <w:divBdr>
        <w:top w:val="none" w:sz="0" w:space="0" w:color="auto"/>
        <w:left w:val="none" w:sz="0" w:space="0" w:color="auto"/>
        <w:bottom w:val="none" w:sz="0" w:space="0" w:color="auto"/>
        <w:right w:val="none" w:sz="0" w:space="0" w:color="auto"/>
      </w:divBdr>
    </w:div>
    <w:div w:id="18280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610</Words>
  <Characters>3483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Gunnar Lustig</dc:creator>
  <cp:keywords/>
  <cp:lastModifiedBy>Viveka Eriksson</cp:lastModifiedBy>
  <cp:revision>23</cp:revision>
  <cp:lastPrinted>2020-10-08T10:07:00Z</cp:lastPrinted>
  <dcterms:created xsi:type="dcterms:W3CDTF">2021-09-04T08:18:00Z</dcterms:created>
  <dcterms:modified xsi:type="dcterms:W3CDTF">2021-09-04T09:54:00Z</dcterms:modified>
</cp:coreProperties>
</file>