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7421" w14:textId="77777777" w:rsidR="00CA3F30" w:rsidRDefault="00CA3F30">
      <w:pPr>
        <w:jc w:val="center"/>
      </w:pPr>
    </w:p>
    <w:p w14:paraId="2234FCF1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15B72D80" wp14:editId="2F595354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8730E" w14:textId="77777777" w:rsidR="00CA3F30" w:rsidRDefault="00CA3F30"/>
    <w:p w14:paraId="3BC2C132" w14:textId="05F7A714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74142A">
        <w:rPr>
          <w:b/>
          <w:u w:val="single"/>
        </w:rPr>
        <w:t>1</w:t>
      </w:r>
      <w:r w:rsidR="00624BCD">
        <w:rPr>
          <w:b/>
          <w:u w:val="single"/>
        </w:rPr>
        <w:t>-</w:t>
      </w:r>
      <w:r w:rsidR="00EC606E">
        <w:rPr>
          <w:b/>
          <w:u w:val="single"/>
        </w:rPr>
        <w:t>11</w:t>
      </w:r>
      <w:r w:rsidR="00AA5E4F">
        <w:rPr>
          <w:b/>
          <w:u w:val="single"/>
        </w:rPr>
        <w:t>-</w:t>
      </w:r>
      <w:r w:rsidR="00AB7030">
        <w:rPr>
          <w:b/>
          <w:u w:val="single"/>
        </w:rPr>
        <w:t>2</w:t>
      </w:r>
      <w:r w:rsidR="00EC606E">
        <w:rPr>
          <w:b/>
          <w:u w:val="single"/>
        </w:rPr>
        <w:t>3</w:t>
      </w:r>
    </w:p>
    <w:p w14:paraId="397A5E3A" w14:textId="77777777" w:rsidR="00CA3F30" w:rsidRDefault="00CA3F30">
      <w:pPr>
        <w:ind w:left="540"/>
        <w:rPr>
          <w:b/>
          <w:u w:val="single"/>
        </w:rPr>
      </w:pPr>
    </w:p>
    <w:p w14:paraId="267DA05A" w14:textId="77777777" w:rsidR="00B32A73" w:rsidRDefault="00B32A73">
      <w:pPr>
        <w:ind w:left="540"/>
        <w:rPr>
          <w:b/>
          <w:u w:val="single"/>
        </w:rPr>
      </w:pPr>
    </w:p>
    <w:p w14:paraId="3C7D68E6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322E0EFB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2C017B57" w14:textId="77777777" w:rsidR="00871367" w:rsidRDefault="00871367" w:rsidP="00871367">
      <w:pPr>
        <w:ind w:left="540"/>
      </w:pPr>
      <w:r>
        <w:t>Curt Berglund</w:t>
      </w:r>
    </w:p>
    <w:p w14:paraId="4FE58F5F" w14:textId="77777777" w:rsidR="00034053" w:rsidRDefault="00034053" w:rsidP="00034053">
      <w:pPr>
        <w:ind w:left="540"/>
      </w:pPr>
      <w:r>
        <w:t>Gunnar Lustig</w:t>
      </w:r>
    </w:p>
    <w:p w14:paraId="081AFF89" w14:textId="713A8A3D" w:rsidR="00EC606E" w:rsidRDefault="00EC606E" w:rsidP="00EC606E">
      <w:pPr>
        <w:ind w:left="540"/>
      </w:pPr>
      <w:r>
        <w:t>Per Inge Gyllenhammar</w:t>
      </w:r>
    </w:p>
    <w:p w14:paraId="61F9BCDD" w14:textId="77777777" w:rsidR="00AA5E4F" w:rsidRDefault="00AA5E4F" w:rsidP="00AA5E4F">
      <w:pPr>
        <w:ind w:left="540"/>
      </w:pPr>
      <w:r>
        <w:t xml:space="preserve">Viveka Eriksson sekr. </w:t>
      </w:r>
    </w:p>
    <w:p w14:paraId="44CF4F83" w14:textId="77777777" w:rsidR="00CA3F30" w:rsidRPr="009A013B" w:rsidRDefault="00CA3F30">
      <w:pPr>
        <w:ind w:left="540"/>
      </w:pPr>
    </w:p>
    <w:p w14:paraId="602A3DA3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37222F0C" w14:textId="77777777" w:rsidR="00C35953" w:rsidRDefault="00C35953" w:rsidP="00C35953">
      <w:pPr>
        <w:ind w:left="540"/>
      </w:pPr>
      <w:r w:rsidRPr="0074142A">
        <w:t>Eva Schreiber</w:t>
      </w:r>
    </w:p>
    <w:p w14:paraId="3573ACE9" w14:textId="4CCCB832" w:rsidR="00C35953" w:rsidRDefault="00C35953" w:rsidP="00C35953">
      <w:pPr>
        <w:ind w:left="540"/>
      </w:pPr>
      <w:r w:rsidRPr="0074142A">
        <w:t>Gerry Johansson</w:t>
      </w:r>
    </w:p>
    <w:p w14:paraId="2E18736B" w14:textId="77777777" w:rsidR="00EC606E" w:rsidRDefault="00EC606E" w:rsidP="00EC606E">
      <w:pPr>
        <w:ind w:left="540"/>
      </w:pPr>
      <w:r w:rsidRPr="009A013B">
        <w:t>Jan-Otto Lindell</w:t>
      </w:r>
    </w:p>
    <w:p w14:paraId="445CC6D9" w14:textId="77777777" w:rsidR="00AB7030" w:rsidRDefault="00AB7030" w:rsidP="00C35953">
      <w:pPr>
        <w:ind w:left="540"/>
      </w:pPr>
    </w:p>
    <w:p w14:paraId="36455058" w14:textId="77777777" w:rsidR="00AA5E4F" w:rsidRDefault="00AA5E4F" w:rsidP="006A6D93"/>
    <w:p w14:paraId="1C280DD2" w14:textId="77777777" w:rsidR="00CA3F30" w:rsidRPr="0057283A" w:rsidRDefault="00CA3F30" w:rsidP="00AD1B84"/>
    <w:p w14:paraId="47A70090" w14:textId="77777777" w:rsidR="00CA3F30" w:rsidRDefault="00CA3F30">
      <w:pPr>
        <w:ind w:firstLine="540"/>
      </w:pPr>
      <w:r>
        <w:rPr>
          <w:b/>
        </w:rPr>
        <w:t>§ 1.  Godkännande av föregående styrelsemötesprotokoll</w:t>
      </w:r>
    </w:p>
    <w:p w14:paraId="6CCD74E5" w14:textId="77777777" w:rsidR="00CA3F30" w:rsidRDefault="00CA3F30">
      <w:pPr>
        <w:ind w:left="540"/>
      </w:pPr>
    </w:p>
    <w:p w14:paraId="210A5434" w14:textId="34141587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2021-0</w:t>
      </w:r>
      <w:r w:rsidR="00AB7030">
        <w:t>9</w:t>
      </w:r>
      <w:r w:rsidR="007E2A32">
        <w:t>-</w:t>
      </w:r>
      <w:r w:rsidR="00EC606E">
        <w:t>28</w:t>
      </w:r>
      <w:r>
        <w:t xml:space="preserve">) </w:t>
      </w:r>
      <w:r>
        <w:rPr>
          <w:lang w:val="sv"/>
        </w:rPr>
        <w:t>godkändes och lades till handlingarna.</w:t>
      </w:r>
    </w:p>
    <w:p w14:paraId="244D0EA8" w14:textId="77777777" w:rsidR="00D85CD6" w:rsidRDefault="00D85CD6">
      <w:pPr>
        <w:ind w:left="540"/>
        <w:rPr>
          <w:lang w:val="sv"/>
        </w:rPr>
      </w:pPr>
    </w:p>
    <w:p w14:paraId="3B380C9D" w14:textId="77777777" w:rsidR="00CA3F30" w:rsidRDefault="00CA3F30">
      <w:pPr>
        <w:rPr>
          <w:lang w:val="sv"/>
        </w:rPr>
      </w:pPr>
    </w:p>
    <w:p w14:paraId="7048A4BF" w14:textId="77777777" w:rsidR="00CA3F30" w:rsidRDefault="00CA3F30">
      <w:pPr>
        <w:ind w:firstLine="540"/>
      </w:pPr>
      <w:r>
        <w:rPr>
          <w:b/>
        </w:rPr>
        <w:t>§ 2.  Ekonomi</w:t>
      </w:r>
    </w:p>
    <w:p w14:paraId="2DE518B1" w14:textId="77777777" w:rsidR="00CA3F30" w:rsidRDefault="00CA3F30">
      <w:pPr>
        <w:ind w:left="900"/>
      </w:pPr>
    </w:p>
    <w:p w14:paraId="48F107F4" w14:textId="15D8B281" w:rsidR="006B60DD" w:rsidRDefault="00547BD6" w:rsidP="00374C9C">
      <w:pPr>
        <w:ind w:left="540"/>
      </w:pPr>
      <w:r>
        <w:t>Inget nytt att rapportera.</w:t>
      </w:r>
    </w:p>
    <w:p w14:paraId="61CB0AAF" w14:textId="77777777" w:rsidR="00AA5E4F" w:rsidRDefault="00AA5E4F" w:rsidP="00AD1B84">
      <w:pPr>
        <w:ind w:left="540"/>
      </w:pPr>
    </w:p>
    <w:p w14:paraId="4565BCC2" w14:textId="77777777" w:rsidR="0087408E" w:rsidRDefault="0087408E" w:rsidP="00AD1B84">
      <w:pPr>
        <w:ind w:left="540"/>
      </w:pPr>
    </w:p>
    <w:p w14:paraId="6B072881" w14:textId="77777777" w:rsidR="00CA3F30" w:rsidRDefault="00CA3F30" w:rsidP="00AD1B84">
      <w:pPr>
        <w:ind w:left="540"/>
        <w:rPr>
          <w:b/>
        </w:rPr>
      </w:pPr>
      <w:r>
        <w:rPr>
          <w:b/>
        </w:rPr>
        <w:t>§ 3.  Medlemsantal</w:t>
      </w:r>
    </w:p>
    <w:p w14:paraId="0CA9C864" w14:textId="77777777" w:rsidR="001909F2" w:rsidRDefault="001909F2" w:rsidP="00AD1B84">
      <w:pPr>
        <w:ind w:left="540"/>
        <w:rPr>
          <w:b/>
        </w:rPr>
      </w:pPr>
    </w:p>
    <w:p w14:paraId="68794A9D" w14:textId="04EACA39" w:rsidR="00EA3AA6" w:rsidRDefault="003221F7" w:rsidP="00EA3AA6">
      <w:pPr>
        <w:ind w:left="540"/>
      </w:pPr>
      <w:r>
        <w:t>Idag har</w:t>
      </w:r>
      <w:r w:rsidR="00297DF6">
        <w:t xml:space="preserve"> Norrvikens Villaägareförening </w:t>
      </w:r>
      <w:r>
        <w:t>3</w:t>
      </w:r>
      <w:r w:rsidR="00547BD6">
        <w:t>8</w:t>
      </w:r>
      <w:r w:rsidR="006F2353">
        <w:t>0</w:t>
      </w:r>
      <w:r w:rsidR="00297DF6">
        <w:t xml:space="preserve"> medlemmar</w:t>
      </w:r>
      <w:r>
        <w:t xml:space="preserve">. Det är en ökning på </w:t>
      </w:r>
      <w:r w:rsidR="006F2353">
        <w:t>nio</w:t>
      </w:r>
      <w:r>
        <w:t xml:space="preserve"> medlemmar sen förra styrelsemötet.</w:t>
      </w:r>
    </w:p>
    <w:p w14:paraId="0C85B4E0" w14:textId="2E4A8233" w:rsidR="00960F8E" w:rsidRPr="00AD1B84" w:rsidRDefault="00960F8E" w:rsidP="00AE05D6">
      <w:pPr>
        <w:ind w:left="567"/>
      </w:pPr>
    </w:p>
    <w:p w14:paraId="0078A3D6" w14:textId="77777777" w:rsidR="00985211" w:rsidRDefault="00985211" w:rsidP="00E85EC9"/>
    <w:p w14:paraId="2F31ED89" w14:textId="1800D28A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2D6EB1">
        <w:rPr>
          <w:b/>
        </w:rPr>
        <w:t>4</w:t>
      </w:r>
      <w:r>
        <w:rPr>
          <w:b/>
        </w:rPr>
        <w:t xml:space="preserve">.  </w:t>
      </w:r>
      <w:r w:rsidR="00B75473">
        <w:rPr>
          <w:b/>
        </w:rPr>
        <w:t>Årsmöte 20</w:t>
      </w:r>
      <w:r w:rsidR="004E169E">
        <w:rPr>
          <w:b/>
        </w:rPr>
        <w:t>2</w:t>
      </w:r>
      <w:r w:rsidR="00547BD6">
        <w:rPr>
          <w:b/>
        </w:rPr>
        <w:t>0/2021, Uppföljning</w:t>
      </w:r>
    </w:p>
    <w:p w14:paraId="1F493335" w14:textId="563E383E" w:rsidR="00041B1A" w:rsidRDefault="00041B1A" w:rsidP="00CC673A">
      <w:pPr>
        <w:ind w:left="567"/>
        <w:rPr>
          <w:b/>
        </w:rPr>
      </w:pPr>
    </w:p>
    <w:p w14:paraId="2C008102" w14:textId="567EDF2D" w:rsidR="00041B1A" w:rsidRPr="00041B1A" w:rsidRDefault="00041B1A" w:rsidP="00041B1A">
      <w:pPr>
        <w:ind w:left="540"/>
      </w:pPr>
      <w:r w:rsidRPr="00041B1A">
        <w:t>Janne rapporterade</w:t>
      </w:r>
      <w:r>
        <w:t xml:space="preserve"> helt kort om vad som sagts på årsmötet den 16 november.</w:t>
      </w:r>
    </w:p>
    <w:p w14:paraId="29725B5E" w14:textId="77777777" w:rsidR="001859B1" w:rsidRDefault="001859B1" w:rsidP="00ED300D"/>
    <w:p w14:paraId="4B499E84" w14:textId="47955848" w:rsidR="00ED300D" w:rsidRDefault="00547BD6" w:rsidP="00041B1A">
      <w:pPr>
        <w:pStyle w:val="Liststycke"/>
        <w:numPr>
          <w:ilvl w:val="0"/>
          <w:numId w:val="35"/>
        </w:numPr>
      </w:pPr>
      <w:r>
        <w:t>Buller-/bullervallar</w:t>
      </w:r>
      <w:r w:rsidR="00E64B7E">
        <w:t>: Vallar har sjunkit på vissa ställen och borde återfyllas</w:t>
      </w:r>
    </w:p>
    <w:p w14:paraId="12F3918E" w14:textId="3C48CEB5" w:rsidR="00547BD6" w:rsidRDefault="00547BD6" w:rsidP="00041B1A">
      <w:pPr>
        <w:pStyle w:val="Liststycke"/>
        <w:numPr>
          <w:ilvl w:val="0"/>
          <w:numId w:val="35"/>
        </w:numPr>
      </w:pPr>
      <w:r>
        <w:lastRenderedPageBreak/>
        <w:t>Pensionatet (Gropen)</w:t>
      </w:r>
      <w:r w:rsidR="00E64B7E">
        <w:t>: Vi måste kontakta ägaren angående gropen.</w:t>
      </w:r>
    </w:p>
    <w:p w14:paraId="761BDD40" w14:textId="6492ED67" w:rsidR="00041B1A" w:rsidRDefault="00041B1A" w:rsidP="00041B1A">
      <w:pPr>
        <w:pStyle w:val="Liststycke"/>
        <w:numPr>
          <w:ilvl w:val="0"/>
          <w:numId w:val="35"/>
        </w:numPr>
      </w:pPr>
      <w:r>
        <w:t>Rådjur</w:t>
      </w:r>
      <w:r w:rsidR="00E64B7E">
        <w:t>: Förra året sköts åtta rådjur men i år har man inte lyckats skjuta någon.</w:t>
      </w:r>
    </w:p>
    <w:p w14:paraId="4AB381D6" w14:textId="0ABF50C9" w:rsidR="00041B1A" w:rsidRDefault="00041B1A" w:rsidP="00E64B7E">
      <w:pPr>
        <w:pStyle w:val="Liststycke"/>
        <w:numPr>
          <w:ilvl w:val="0"/>
          <w:numId w:val="35"/>
        </w:numPr>
      </w:pPr>
      <w:r>
        <w:t>Föreningens brygga</w:t>
      </w:r>
      <w:r w:rsidR="00E64B7E">
        <w:t xml:space="preserve">: Vi ska </w:t>
      </w:r>
      <w:r w:rsidR="00E64B7E" w:rsidRPr="00E64B7E">
        <w:t>ta fram en renoveringsplan och kostnadsförslag.</w:t>
      </w:r>
    </w:p>
    <w:p w14:paraId="53D091F9" w14:textId="68ACA126" w:rsidR="007C44C0" w:rsidRDefault="007C44C0" w:rsidP="00E64B7E">
      <w:pPr>
        <w:pStyle w:val="Liststycke"/>
        <w:numPr>
          <w:ilvl w:val="0"/>
          <w:numId w:val="35"/>
        </w:numPr>
      </w:pPr>
      <w:r>
        <w:t>U-brygga vid Torparängen. (Tidigare motion från medlem)</w:t>
      </w:r>
    </w:p>
    <w:p w14:paraId="643CD91C" w14:textId="620AE4F2" w:rsidR="00041B1A" w:rsidRDefault="00041B1A" w:rsidP="00041B1A">
      <w:pPr>
        <w:pStyle w:val="Liststycke"/>
        <w:numPr>
          <w:ilvl w:val="0"/>
          <w:numId w:val="35"/>
        </w:numPr>
      </w:pPr>
      <w:r>
        <w:t>Flotten vid Torparängen</w:t>
      </w:r>
      <w:r w:rsidR="00D57BB3">
        <w:t>: Den har försvunnit. Någon som vet var den är?</w:t>
      </w:r>
    </w:p>
    <w:p w14:paraId="56FDFD24" w14:textId="27A25C70" w:rsidR="002D6EB1" w:rsidRDefault="002D6EB1" w:rsidP="002D6EB1"/>
    <w:p w14:paraId="1AC0F820" w14:textId="77777777" w:rsidR="003F672B" w:rsidRDefault="003F672B" w:rsidP="002D6EB1"/>
    <w:p w14:paraId="2688EC02" w14:textId="5CFFF8B7" w:rsidR="002D6EB1" w:rsidRDefault="002D6EB1" w:rsidP="002D6EB1">
      <w:pPr>
        <w:ind w:left="567"/>
        <w:rPr>
          <w:b/>
        </w:rPr>
      </w:pPr>
      <w:r>
        <w:rPr>
          <w:b/>
        </w:rPr>
        <w:t>§ 5.  Konstituerande möte</w:t>
      </w:r>
    </w:p>
    <w:p w14:paraId="62F56B94" w14:textId="77777777" w:rsidR="006C20E1" w:rsidRDefault="006C20E1" w:rsidP="002D6EB1">
      <w:pPr>
        <w:ind w:left="567"/>
        <w:rPr>
          <w:b/>
        </w:rPr>
      </w:pPr>
    </w:p>
    <w:p w14:paraId="448DFBAD" w14:textId="0B0F175D" w:rsidR="002D6EB1" w:rsidRPr="006C20E1" w:rsidRDefault="002D6EB1" w:rsidP="002D6EB1">
      <w:pPr>
        <w:ind w:left="567"/>
      </w:pPr>
      <w:r w:rsidRPr="006C20E1">
        <w:t>Se separat protokoll</w:t>
      </w:r>
      <w:r w:rsidR="006C20E1" w:rsidRPr="006C20E1">
        <w:t>.</w:t>
      </w:r>
    </w:p>
    <w:p w14:paraId="3533FD4B" w14:textId="77777777" w:rsidR="002D6EB1" w:rsidRDefault="002D6EB1" w:rsidP="002D6EB1"/>
    <w:p w14:paraId="62531427" w14:textId="77777777" w:rsidR="00ED300D" w:rsidRDefault="00ED300D" w:rsidP="000B2200">
      <w:pPr>
        <w:pStyle w:val="Liststycke"/>
        <w:ind w:left="1134"/>
      </w:pPr>
    </w:p>
    <w:p w14:paraId="28391315" w14:textId="66FB5BE7" w:rsidR="001859B1" w:rsidRDefault="00CC673A" w:rsidP="001859B1">
      <w:pPr>
        <w:ind w:left="567"/>
        <w:rPr>
          <w:b/>
        </w:rPr>
      </w:pPr>
      <w:r>
        <w:rPr>
          <w:b/>
        </w:rPr>
        <w:t xml:space="preserve">§ </w:t>
      </w:r>
      <w:r w:rsidR="006C20E1">
        <w:rPr>
          <w:b/>
        </w:rPr>
        <w:t>6</w:t>
      </w:r>
      <w:r>
        <w:rPr>
          <w:b/>
        </w:rPr>
        <w:t xml:space="preserve">.  </w:t>
      </w:r>
      <w:r w:rsidR="007668E8">
        <w:rPr>
          <w:b/>
        </w:rPr>
        <w:t xml:space="preserve">Planering </w:t>
      </w:r>
      <w:r w:rsidR="00D57BB3">
        <w:rPr>
          <w:b/>
        </w:rPr>
        <w:t>vår/höst 2022</w:t>
      </w:r>
    </w:p>
    <w:p w14:paraId="309DCA39" w14:textId="77777777" w:rsidR="00DA51DF" w:rsidRPr="0026308C" w:rsidRDefault="00DA51DF" w:rsidP="0026308C">
      <w:pPr>
        <w:pStyle w:val="Liststycke"/>
        <w:ind w:left="1134"/>
      </w:pPr>
    </w:p>
    <w:p w14:paraId="3063AC06" w14:textId="48BA471B" w:rsidR="00464390" w:rsidRDefault="00D57BB3" w:rsidP="0026308C">
      <w:pPr>
        <w:pStyle w:val="Liststycke"/>
        <w:numPr>
          <w:ilvl w:val="0"/>
          <w:numId w:val="31"/>
        </w:numPr>
        <w:ind w:left="1134"/>
      </w:pPr>
      <w:r>
        <w:t>Årsmöte:</w:t>
      </w:r>
      <w:r w:rsidR="001859B1">
        <w:tab/>
      </w:r>
      <w:r w:rsidR="00136BA0">
        <w:tab/>
      </w:r>
      <w:r>
        <w:t>10 mars. Per-Inge skissar på fyra förslag för bryggan</w:t>
      </w:r>
    </w:p>
    <w:p w14:paraId="7ACB284F" w14:textId="77205536" w:rsidR="009F2C9E" w:rsidRDefault="00D57BB3" w:rsidP="0026308C">
      <w:pPr>
        <w:pStyle w:val="Liststycke"/>
        <w:numPr>
          <w:ilvl w:val="0"/>
          <w:numId w:val="31"/>
        </w:numPr>
        <w:ind w:left="1134"/>
      </w:pPr>
      <w:r>
        <w:t>Valborg:</w:t>
      </w:r>
      <w:r>
        <w:tab/>
      </w:r>
      <w:r w:rsidR="00136BA0">
        <w:tab/>
      </w:r>
      <w:r>
        <w:t>30 april</w:t>
      </w:r>
    </w:p>
    <w:p w14:paraId="5ED65F80" w14:textId="083E4CCE" w:rsidR="006C7243" w:rsidRDefault="00D57BB3" w:rsidP="009F2C9E">
      <w:pPr>
        <w:pStyle w:val="Liststycke"/>
        <w:numPr>
          <w:ilvl w:val="0"/>
          <w:numId w:val="31"/>
        </w:numPr>
        <w:ind w:left="1134"/>
      </w:pPr>
      <w:r>
        <w:t>Konsert:</w:t>
      </w:r>
      <w:r w:rsidR="009F2C9E">
        <w:tab/>
      </w:r>
      <w:r w:rsidR="00136BA0">
        <w:tab/>
      </w:r>
      <w:r>
        <w:t>Gerry ansvarar</w:t>
      </w:r>
    </w:p>
    <w:p w14:paraId="611A94A1" w14:textId="586B9F64" w:rsidR="001859B1" w:rsidRDefault="009D785E" w:rsidP="009F2C9E">
      <w:pPr>
        <w:pStyle w:val="Liststycke"/>
        <w:numPr>
          <w:ilvl w:val="0"/>
          <w:numId w:val="31"/>
        </w:numPr>
        <w:ind w:left="1134"/>
      </w:pPr>
      <w:r>
        <w:t>Rundvandringar:</w:t>
      </w:r>
      <w:r w:rsidR="00136BA0">
        <w:tab/>
      </w:r>
      <w:r w:rsidR="009F2C9E">
        <w:t>Maj</w:t>
      </w:r>
      <w:r w:rsidR="00D57BB3">
        <w:t>/sept</w:t>
      </w:r>
      <w:r w:rsidR="009F2C9E">
        <w:t xml:space="preserve">. </w:t>
      </w:r>
      <w:r w:rsidR="001859B1">
        <w:t xml:space="preserve"> Eva M kan inte ställa upp. Kanske Eva S?</w:t>
      </w:r>
    </w:p>
    <w:p w14:paraId="53C4CA3D" w14:textId="282E30F7" w:rsidR="00464390" w:rsidRPr="00DA51DF" w:rsidRDefault="00D57BB3" w:rsidP="0026308C">
      <w:pPr>
        <w:pStyle w:val="Liststycke"/>
        <w:numPr>
          <w:ilvl w:val="0"/>
          <w:numId w:val="31"/>
        </w:numPr>
        <w:ind w:left="1134"/>
      </w:pPr>
      <w:r>
        <w:t>Norrvikenvarvet:</w:t>
      </w:r>
      <w:r w:rsidR="00136BA0">
        <w:tab/>
      </w:r>
      <w:proofErr w:type="gramStart"/>
      <w:r>
        <w:t>September</w:t>
      </w:r>
      <w:proofErr w:type="gramEnd"/>
    </w:p>
    <w:p w14:paraId="3F8F79A0" w14:textId="77777777" w:rsidR="00B7246D" w:rsidRPr="0026308C" w:rsidRDefault="00B7246D" w:rsidP="0026308C">
      <w:pPr>
        <w:pStyle w:val="Liststycke"/>
        <w:ind w:left="1134"/>
      </w:pPr>
    </w:p>
    <w:p w14:paraId="7E39C570" w14:textId="77777777" w:rsidR="00B7246D" w:rsidRDefault="00B7246D" w:rsidP="00CC673A">
      <w:pPr>
        <w:ind w:left="567"/>
        <w:rPr>
          <w:b/>
        </w:rPr>
      </w:pPr>
    </w:p>
    <w:p w14:paraId="0958637C" w14:textId="2B247425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6C20E1">
        <w:rPr>
          <w:b/>
        </w:rPr>
        <w:t>7</w:t>
      </w:r>
      <w:r>
        <w:rPr>
          <w:b/>
        </w:rPr>
        <w:t xml:space="preserve">.  </w:t>
      </w:r>
      <w:r w:rsidR="006C20E1">
        <w:rPr>
          <w:b/>
        </w:rPr>
        <w:t>Möten</w:t>
      </w:r>
    </w:p>
    <w:p w14:paraId="1EED4106" w14:textId="77777777" w:rsidR="00DA51DF" w:rsidRDefault="00DA51DF" w:rsidP="00CC673A">
      <w:pPr>
        <w:ind w:left="567"/>
        <w:rPr>
          <w:b/>
        </w:rPr>
      </w:pPr>
    </w:p>
    <w:p w14:paraId="667BA0E5" w14:textId="3BB60F6A" w:rsidR="003C3CF4" w:rsidRDefault="006C20E1" w:rsidP="006C20E1">
      <w:pPr>
        <w:pStyle w:val="Liststycke"/>
        <w:numPr>
          <w:ilvl w:val="0"/>
          <w:numId w:val="31"/>
        </w:numPr>
        <w:ind w:left="1134"/>
      </w:pPr>
      <w:r w:rsidRPr="006C20E1">
        <w:t>Styrelsemöte</w:t>
      </w:r>
      <w:r>
        <w:tab/>
      </w:r>
      <w:r w:rsidR="00754251">
        <w:tab/>
      </w:r>
      <w:r>
        <w:t>18 januari 19.00</w:t>
      </w:r>
      <w:r w:rsidR="00754251">
        <w:t xml:space="preserve"> hos Gunnar</w:t>
      </w:r>
    </w:p>
    <w:p w14:paraId="2F6FAD98" w14:textId="6F6B1FBC" w:rsidR="006C20E1" w:rsidRDefault="006C20E1" w:rsidP="006C20E1">
      <w:pPr>
        <w:pStyle w:val="Liststycke"/>
        <w:numPr>
          <w:ilvl w:val="0"/>
          <w:numId w:val="31"/>
        </w:numPr>
        <w:ind w:left="1134"/>
      </w:pPr>
      <w:r>
        <w:t xml:space="preserve">”Julmiddag” </w:t>
      </w:r>
      <w:r>
        <w:tab/>
      </w:r>
      <w:r w:rsidR="00754251">
        <w:tab/>
      </w:r>
      <w:r>
        <w:t>21 januari 18.00</w:t>
      </w:r>
      <w:r w:rsidR="00754251">
        <w:t xml:space="preserve"> hos Viveka</w:t>
      </w:r>
    </w:p>
    <w:p w14:paraId="27AA828D" w14:textId="2D17442E" w:rsidR="006C20E1" w:rsidRPr="006C20E1" w:rsidRDefault="006C20E1" w:rsidP="006C20E1">
      <w:pPr>
        <w:pStyle w:val="Liststycke"/>
        <w:numPr>
          <w:ilvl w:val="0"/>
          <w:numId w:val="31"/>
        </w:numPr>
        <w:ind w:left="1134"/>
      </w:pPr>
      <w:r>
        <w:t>Styrelsemöte</w:t>
      </w:r>
      <w:r>
        <w:tab/>
      </w:r>
      <w:r>
        <w:tab/>
      </w:r>
      <w:r w:rsidR="00754251">
        <w:t>23 februari 19.00 hos Per-Inge</w:t>
      </w:r>
    </w:p>
    <w:p w14:paraId="2FD86D46" w14:textId="77777777" w:rsidR="003671F6" w:rsidRDefault="003671F6">
      <w:pPr>
        <w:ind w:left="540"/>
        <w:rPr>
          <w:b/>
        </w:rPr>
      </w:pPr>
    </w:p>
    <w:p w14:paraId="303A3FDD" w14:textId="77777777" w:rsidR="00AD578B" w:rsidRDefault="00AD578B" w:rsidP="00AD1B84"/>
    <w:p w14:paraId="45B0BBA7" w14:textId="77777777" w:rsidR="00C17DB3" w:rsidRDefault="00C17DB3" w:rsidP="00AD1B84"/>
    <w:p w14:paraId="281BE29E" w14:textId="77777777" w:rsidR="00332114" w:rsidRDefault="00332114" w:rsidP="00107A05"/>
    <w:p w14:paraId="50D17EEB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0FFEEE11" w14:textId="77777777" w:rsidR="00CA3F30" w:rsidRDefault="00CA3F30">
      <w:pPr>
        <w:ind w:firstLine="540"/>
      </w:pPr>
    </w:p>
    <w:p w14:paraId="41FFBCD8" w14:textId="77777777" w:rsidR="00CA3F30" w:rsidRDefault="00CA3F30">
      <w:pPr>
        <w:ind w:firstLine="540"/>
      </w:pPr>
    </w:p>
    <w:p w14:paraId="0AFC8CEE" w14:textId="77777777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32"/>
  </w:num>
  <w:num w:numId="10">
    <w:abstractNumId w:val="28"/>
  </w:num>
  <w:num w:numId="11">
    <w:abstractNumId w:val="27"/>
  </w:num>
  <w:num w:numId="12">
    <w:abstractNumId w:val="18"/>
  </w:num>
  <w:num w:numId="13">
    <w:abstractNumId w:val="34"/>
  </w:num>
  <w:num w:numId="14">
    <w:abstractNumId w:val="24"/>
  </w:num>
  <w:num w:numId="15">
    <w:abstractNumId w:val="33"/>
  </w:num>
  <w:num w:numId="16">
    <w:abstractNumId w:val="16"/>
  </w:num>
  <w:num w:numId="17">
    <w:abstractNumId w:val="20"/>
  </w:num>
  <w:num w:numId="18">
    <w:abstractNumId w:val="31"/>
  </w:num>
  <w:num w:numId="19">
    <w:abstractNumId w:val="15"/>
  </w:num>
  <w:num w:numId="20">
    <w:abstractNumId w:val="21"/>
  </w:num>
  <w:num w:numId="21">
    <w:abstractNumId w:val="22"/>
  </w:num>
  <w:num w:numId="22">
    <w:abstractNumId w:val="19"/>
  </w:num>
  <w:num w:numId="23">
    <w:abstractNumId w:val="9"/>
  </w:num>
  <w:num w:numId="24">
    <w:abstractNumId w:val="23"/>
  </w:num>
  <w:num w:numId="25">
    <w:abstractNumId w:val="6"/>
  </w:num>
  <w:num w:numId="26">
    <w:abstractNumId w:val="8"/>
  </w:num>
  <w:num w:numId="27">
    <w:abstractNumId w:val="29"/>
  </w:num>
  <w:num w:numId="28">
    <w:abstractNumId w:val="4"/>
  </w:num>
  <w:num w:numId="29">
    <w:abstractNumId w:val="11"/>
  </w:num>
  <w:num w:numId="30">
    <w:abstractNumId w:val="26"/>
  </w:num>
  <w:num w:numId="31">
    <w:abstractNumId w:val="30"/>
  </w:num>
  <w:num w:numId="32">
    <w:abstractNumId w:val="5"/>
  </w:num>
  <w:num w:numId="33">
    <w:abstractNumId w:val="17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26EE"/>
    <w:rsid w:val="00014B1A"/>
    <w:rsid w:val="00022D67"/>
    <w:rsid w:val="00023FC6"/>
    <w:rsid w:val="00025B40"/>
    <w:rsid w:val="000318E7"/>
    <w:rsid w:val="0003199A"/>
    <w:rsid w:val="00034053"/>
    <w:rsid w:val="00037460"/>
    <w:rsid w:val="00040E34"/>
    <w:rsid w:val="00041B1A"/>
    <w:rsid w:val="000462F0"/>
    <w:rsid w:val="00047508"/>
    <w:rsid w:val="0005045C"/>
    <w:rsid w:val="0006189B"/>
    <w:rsid w:val="0006385E"/>
    <w:rsid w:val="00064AAF"/>
    <w:rsid w:val="00065879"/>
    <w:rsid w:val="00070E34"/>
    <w:rsid w:val="000746E1"/>
    <w:rsid w:val="00077949"/>
    <w:rsid w:val="00080C56"/>
    <w:rsid w:val="000853DF"/>
    <w:rsid w:val="00085DE6"/>
    <w:rsid w:val="00086ABE"/>
    <w:rsid w:val="00090868"/>
    <w:rsid w:val="000A0584"/>
    <w:rsid w:val="000A13B0"/>
    <w:rsid w:val="000A2477"/>
    <w:rsid w:val="000A2EB5"/>
    <w:rsid w:val="000B1BA7"/>
    <w:rsid w:val="000B2200"/>
    <w:rsid w:val="000C1ED1"/>
    <w:rsid w:val="000C2E63"/>
    <w:rsid w:val="000C6D02"/>
    <w:rsid w:val="000D3DC1"/>
    <w:rsid w:val="000E0FD6"/>
    <w:rsid w:val="000E13BE"/>
    <w:rsid w:val="000E2FF1"/>
    <w:rsid w:val="000E5AE1"/>
    <w:rsid w:val="000E6F23"/>
    <w:rsid w:val="000F5BD5"/>
    <w:rsid w:val="000F7226"/>
    <w:rsid w:val="00105C6E"/>
    <w:rsid w:val="00107A05"/>
    <w:rsid w:val="00112926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D9F"/>
    <w:rsid w:val="001503FB"/>
    <w:rsid w:val="00152E4E"/>
    <w:rsid w:val="001530CE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2914"/>
    <w:rsid w:val="001859B1"/>
    <w:rsid w:val="001909F2"/>
    <w:rsid w:val="001962E2"/>
    <w:rsid w:val="001A72D6"/>
    <w:rsid w:val="001B579A"/>
    <w:rsid w:val="001B63D4"/>
    <w:rsid w:val="001C1F9B"/>
    <w:rsid w:val="001C4004"/>
    <w:rsid w:val="001C79C1"/>
    <w:rsid w:val="001D0254"/>
    <w:rsid w:val="001D1611"/>
    <w:rsid w:val="001D4BB5"/>
    <w:rsid w:val="001D7AD2"/>
    <w:rsid w:val="001E440D"/>
    <w:rsid w:val="001E7796"/>
    <w:rsid w:val="001F1164"/>
    <w:rsid w:val="0021331C"/>
    <w:rsid w:val="00215F5C"/>
    <w:rsid w:val="002174DA"/>
    <w:rsid w:val="00230926"/>
    <w:rsid w:val="002330C1"/>
    <w:rsid w:val="00233C0D"/>
    <w:rsid w:val="00236908"/>
    <w:rsid w:val="00237A13"/>
    <w:rsid w:val="0024299E"/>
    <w:rsid w:val="00245EDD"/>
    <w:rsid w:val="0025168C"/>
    <w:rsid w:val="00251F8A"/>
    <w:rsid w:val="002557B6"/>
    <w:rsid w:val="00260E42"/>
    <w:rsid w:val="0026308C"/>
    <w:rsid w:val="002715D0"/>
    <w:rsid w:val="002727DF"/>
    <w:rsid w:val="002736A8"/>
    <w:rsid w:val="002753E5"/>
    <w:rsid w:val="00275D18"/>
    <w:rsid w:val="0029237E"/>
    <w:rsid w:val="002937C5"/>
    <w:rsid w:val="00294FCE"/>
    <w:rsid w:val="00297DF6"/>
    <w:rsid w:val="002A42CB"/>
    <w:rsid w:val="002A6440"/>
    <w:rsid w:val="002B351B"/>
    <w:rsid w:val="002B3746"/>
    <w:rsid w:val="002C0CAE"/>
    <w:rsid w:val="002C4E3A"/>
    <w:rsid w:val="002C79DE"/>
    <w:rsid w:val="002D38B9"/>
    <w:rsid w:val="002D5712"/>
    <w:rsid w:val="002D6EB1"/>
    <w:rsid w:val="002D7221"/>
    <w:rsid w:val="002E2CEC"/>
    <w:rsid w:val="002F1507"/>
    <w:rsid w:val="002F6C5C"/>
    <w:rsid w:val="0030084A"/>
    <w:rsid w:val="00310FFC"/>
    <w:rsid w:val="003137C5"/>
    <w:rsid w:val="003152A4"/>
    <w:rsid w:val="0031571D"/>
    <w:rsid w:val="00317323"/>
    <w:rsid w:val="003221F7"/>
    <w:rsid w:val="00323F87"/>
    <w:rsid w:val="00331C9C"/>
    <w:rsid w:val="00332114"/>
    <w:rsid w:val="0033622A"/>
    <w:rsid w:val="00337B2A"/>
    <w:rsid w:val="0034760E"/>
    <w:rsid w:val="003521BF"/>
    <w:rsid w:val="003671F6"/>
    <w:rsid w:val="00374C9C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B58A9"/>
    <w:rsid w:val="003B6560"/>
    <w:rsid w:val="003B68F7"/>
    <w:rsid w:val="003C3A84"/>
    <w:rsid w:val="003C3CF4"/>
    <w:rsid w:val="003D1CD5"/>
    <w:rsid w:val="003D50D1"/>
    <w:rsid w:val="003E6268"/>
    <w:rsid w:val="003E7851"/>
    <w:rsid w:val="003F1612"/>
    <w:rsid w:val="003F4A8F"/>
    <w:rsid w:val="003F672B"/>
    <w:rsid w:val="004019E6"/>
    <w:rsid w:val="00404985"/>
    <w:rsid w:val="00410767"/>
    <w:rsid w:val="00422892"/>
    <w:rsid w:val="00423D7A"/>
    <w:rsid w:val="00424BD9"/>
    <w:rsid w:val="004277FE"/>
    <w:rsid w:val="00427C3A"/>
    <w:rsid w:val="00430761"/>
    <w:rsid w:val="00431F15"/>
    <w:rsid w:val="00432830"/>
    <w:rsid w:val="00441041"/>
    <w:rsid w:val="00441685"/>
    <w:rsid w:val="00441851"/>
    <w:rsid w:val="00444A17"/>
    <w:rsid w:val="00452466"/>
    <w:rsid w:val="00452CF8"/>
    <w:rsid w:val="004538B6"/>
    <w:rsid w:val="00454487"/>
    <w:rsid w:val="00464390"/>
    <w:rsid w:val="0046560A"/>
    <w:rsid w:val="004661C5"/>
    <w:rsid w:val="00470F97"/>
    <w:rsid w:val="0047132C"/>
    <w:rsid w:val="00483805"/>
    <w:rsid w:val="004909D8"/>
    <w:rsid w:val="00495170"/>
    <w:rsid w:val="004A1381"/>
    <w:rsid w:val="004A1990"/>
    <w:rsid w:val="004A6C8A"/>
    <w:rsid w:val="004A7A94"/>
    <w:rsid w:val="004B1419"/>
    <w:rsid w:val="004B2823"/>
    <w:rsid w:val="004C1CFC"/>
    <w:rsid w:val="004C6842"/>
    <w:rsid w:val="004C6B60"/>
    <w:rsid w:val="004D3491"/>
    <w:rsid w:val="004D40E8"/>
    <w:rsid w:val="004D4A7E"/>
    <w:rsid w:val="004E0736"/>
    <w:rsid w:val="004E0F8E"/>
    <w:rsid w:val="004E15F8"/>
    <w:rsid w:val="004E169E"/>
    <w:rsid w:val="004E182C"/>
    <w:rsid w:val="004E25FF"/>
    <w:rsid w:val="004E322E"/>
    <w:rsid w:val="0050038B"/>
    <w:rsid w:val="00511AE7"/>
    <w:rsid w:val="0051754B"/>
    <w:rsid w:val="00523727"/>
    <w:rsid w:val="00525D09"/>
    <w:rsid w:val="0053106B"/>
    <w:rsid w:val="00547BD6"/>
    <w:rsid w:val="0055114C"/>
    <w:rsid w:val="00552871"/>
    <w:rsid w:val="00553211"/>
    <w:rsid w:val="00553C78"/>
    <w:rsid w:val="0055725D"/>
    <w:rsid w:val="00560E4D"/>
    <w:rsid w:val="0056372F"/>
    <w:rsid w:val="0056612D"/>
    <w:rsid w:val="0057283A"/>
    <w:rsid w:val="00576876"/>
    <w:rsid w:val="005803FA"/>
    <w:rsid w:val="00581E24"/>
    <w:rsid w:val="005877C9"/>
    <w:rsid w:val="00595475"/>
    <w:rsid w:val="005A18ED"/>
    <w:rsid w:val="005A36F2"/>
    <w:rsid w:val="005A4CA5"/>
    <w:rsid w:val="005A7ECA"/>
    <w:rsid w:val="005B06F3"/>
    <w:rsid w:val="005B2AF8"/>
    <w:rsid w:val="005B4F79"/>
    <w:rsid w:val="005C335B"/>
    <w:rsid w:val="005C4100"/>
    <w:rsid w:val="005C5B06"/>
    <w:rsid w:val="005D1D9D"/>
    <w:rsid w:val="005D5B87"/>
    <w:rsid w:val="005D5C59"/>
    <w:rsid w:val="005D716E"/>
    <w:rsid w:val="005E5730"/>
    <w:rsid w:val="005F6DCF"/>
    <w:rsid w:val="005F7D1E"/>
    <w:rsid w:val="00600104"/>
    <w:rsid w:val="006006B1"/>
    <w:rsid w:val="0060070D"/>
    <w:rsid w:val="006011EA"/>
    <w:rsid w:val="006048D4"/>
    <w:rsid w:val="00613D60"/>
    <w:rsid w:val="00614132"/>
    <w:rsid w:val="00622D11"/>
    <w:rsid w:val="00624BCD"/>
    <w:rsid w:val="00630B06"/>
    <w:rsid w:val="00634375"/>
    <w:rsid w:val="0063467C"/>
    <w:rsid w:val="00634C6D"/>
    <w:rsid w:val="00640ADB"/>
    <w:rsid w:val="0065153A"/>
    <w:rsid w:val="00653218"/>
    <w:rsid w:val="006542D9"/>
    <w:rsid w:val="006619D8"/>
    <w:rsid w:val="00662013"/>
    <w:rsid w:val="0066676B"/>
    <w:rsid w:val="00671363"/>
    <w:rsid w:val="00673613"/>
    <w:rsid w:val="0067440A"/>
    <w:rsid w:val="00674582"/>
    <w:rsid w:val="006839E2"/>
    <w:rsid w:val="00686F3C"/>
    <w:rsid w:val="00694663"/>
    <w:rsid w:val="006A46F5"/>
    <w:rsid w:val="006A4A43"/>
    <w:rsid w:val="006A5CA5"/>
    <w:rsid w:val="006A6D93"/>
    <w:rsid w:val="006A7225"/>
    <w:rsid w:val="006A7E12"/>
    <w:rsid w:val="006B0DD6"/>
    <w:rsid w:val="006B16FB"/>
    <w:rsid w:val="006B60DD"/>
    <w:rsid w:val="006B7B1A"/>
    <w:rsid w:val="006C093D"/>
    <w:rsid w:val="006C20E1"/>
    <w:rsid w:val="006C5958"/>
    <w:rsid w:val="006C5994"/>
    <w:rsid w:val="006C7243"/>
    <w:rsid w:val="006C78DF"/>
    <w:rsid w:val="006C7936"/>
    <w:rsid w:val="006D06AB"/>
    <w:rsid w:val="006D1178"/>
    <w:rsid w:val="006D3126"/>
    <w:rsid w:val="006D4FCD"/>
    <w:rsid w:val="006E0C74"/>
    <w:rsid w:val="006E338C"/>
    <w:rsid w:val="006E4477"/>
    <w:rsid w:val="006E664D"/>
    <w:rsid w:val="006E70AD"/>
    <w:rsid w:val="006F0A9A"/>
    <w:rsid w:val="006F2353"/>
    <w:rsid w:val="006F42A5"/>
    <w:rsid w:val="00703784"/>
    <w:rsid w:val="00730856"/>
    <w:rsid w:val="00732E53"/>
    <w:rsid w:val="0074142A"/>
    <w:rsid w:val="007448C7"/>
    <w:rsid w:val="0074709D"/>
    <w:rsid w:val="007512F9"/>
    <w:rsid w:val="0075194D"/>
    <w:rsid w:val="00752AB5"/>
    <w:rsid w:val="00754251"/>
    <w:rsid w:val="00757039"/>
    <w:rsid w:val="00757C6C"/>
    <w:rsid w:val="00761233"/>
    <w:rsid w:val="00764DFF"/>
    <w:rsid w:val="00764EF3"/>
    <w:rsid w:val="00765AD0"/>
    <w:rsid w:val="007668E8"/>
    <w:rsid w:val="00766F6D"/>
    <w:rsid w:val="00767D4D"/>
    <w:rsid w:val="007736CD"/>
    <w:rsid w:val="0077649A"/>
    <w:rsid w:val="007764B5"/>
    <w:rsid w:val="00776C59"/>
    <w:rsid w:val="0078232F"/>
    <w:rsid w:val="00783C68"/>
    <w:rsid w:val="00784767"/>
    <w:rsid w:val="007852C7"/>
    <w:rsid w:val="00785EBD"/>
    <w:rsid w:val="007A6426"/>
    <w:rsid w:val="007A7ED6"/>
    <w:rsid w:val="007B3A87"/>
    <w:rsid w:val="007B6F1E"/>
    <w:rsid w:val="007C0375"/>
    <w:rsid w:val="007C1DCD"/>
    <w:rsid w:val="007C38FD"/>
    <w:rsid w:val="007C44C0"/>
    <w:rsid w:val="007C5E5E"/>
    <w:rsid w:val="007D3B40"/>
    <w:rsid w:val="007D46C4"/>
    <w:rsid w:val="007E248E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6722"/>
    <w:rsid w:val="00810023"/>
    <w:rsid w:val="00811F5E"/>
    <w:rsid w:val="00830C43"/>
    <w:rsid w:val="00830DA3"/>
    <w:rsid w:val="00832C36"/>
    <w:rsid w:val="008349BB"/>
    <w:rsid w:val="00834EBB"/>
    <w:rsid w:val="008429AC"/>
    <w:rsid w:val="008439CB"/>
    <w:rsid w:val="00843DA4"/>
    <w:rsid w:val="008500DB"/>
    <w:rsid w:val="00852375"/>
    <w:rsid w:val="00854B17"/>
    <w:rsid w:val="0085680E"/>
    <w:rsid w:val="00860D4A"/>
    <w:rsid w:val="00870B94"/>
    <w:rsid w:val="00871367"/>
    <w:rsid w:val="00872B0E"/>
    <w:rsid w:val="00872C39"/>
    <w:rsid w:val="0087408E"/>
    <w:rsid w:val="008741A1"/>
    <w:rsid w:val="00874D40"/>
    <w:rsid w:val="008840A9"/>
    <w:rsid w:val="00887B92"/>
    <w:rsid w:val="008937BC"/>
    <w:rsid w:val="008A3392"/>
    <w:rsid w:val="008A3788"/>
    <w:rsid w:val="008A3F61"/>
    <w:rsid w:val="008B3EBC"/>
    <w:rsid w:val="008B5C46"/>
    <w:rsid w:val="008B66C6"/>
    <w:rsid w:val="008C2C2C"/>
    <w:rsid w:val="008C44DC"/>
    <w:rsid w:val="008C4664"/>
    <w:rsid w:val="008C6B9F"/>
    <w:rsid w:val="008D1AA0"/>
    <w:rsid w:val="008D2616"/>
    <w:rsid w:val="008E3BAE"/>
    <w:rsid w:val="008E4D0B"/>
    <w:rsid w:val="008F1561"/>
    <w:rsid w:val="008F3F49"/>
    <w:rsid w:val="0091266E"/>
    <w:rsid w:val="00912D3A"/>
    <w:rsid w:val="009143E4"/>
    <w:rsid w:val="00914AAC"/>
    <w:rsid w:val="00915558"/>
    <w:rsid w:val="009155A4"/>
    <w:rsid w:val="009158A6"/>
    <w:rsid w:val="0092043C"/>
    <w:rsid w:val="00920A6D"/>
    <w:rsid w:val="00921D91"/>
    <w:rsid w:val="00923179"/>
    <w:rsid w:val="00925014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DE3"/>
    <w:rsid w:val="009631DE"/>
    <w:rsid w:val="00963C8C"/>
    <w:rsid w:val="009665C9"/>
    <w:rsid w:val="0096682A"/>
    <w:rsid w:val="00970DF8"/>
    <w:rsid w:val="009712EB"/>
    <w:rsid w:val="00974D8F"/>
    <w:rsid w:val="00981C72"/>
    <w:rsid w:val="00985211"/>
    <w:rsid w:val="00990A43"/>
    <w:rsid w:val="009916E7"/>
    <w:rsid w:val="00996B25"/>
    <w:rsid w:val="009A013B"/>
    <w:rsid w:val="009A4569"/>
    <w:rsid w:val="009A5E5F"/>
    <w:rsid w:val="009B1C50"/>
    <w:rsid w:val="009B5EDC"/>
    <w:rsid w:val="009C0BE8"/>
    <w:rsid w:val="009C0D78"/>
    <w:rsid w:val="009C21C0"/>
    <w:rsid w:val="009C4290"/>
    <w:rsid w:val="009C45AB"/>
    <w:rsid w:val="009D321C"/>
    <w:rsid w:val="009D6CFA"/>
    <w:rsid w:val="009D785E"/>
    <w:rsid w:val="009E4BF1"/>
    <w:rsid w:val="009F2340"/>
    <w:rsid w:val="009F2C9E"/>
    <w:rsid w:val="009F5AFB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304B"/>
    <w:rsid w:val="00A360EF"/>
    <w:rsid w:val="00A41B41"/>
    <w:rsid w:val="00A465B7"/>
    <w:rsid w:val="00A60AAA"/>
    <w:rsid w:val="00A66631"/>
    <w:rsid w:val="00A75A4B"/>
    <w:rsid w:val="00A80CFB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B65C4"/>
    <w:rsid w:val="00AB7030"/>
    <w:rsid w:val="00AC0372"/>
    <w:rsid w:val="00AC039B"/>
    <w:rsid w:val="00AC1F7F"/>
    <w:rsid w:val="00AC1FE1"/>
    <w:rsid w:val="00AC6E3C"/>
    <w:rsid w:val="00AD0398"/>
    <w:rsid w:val="00AD1B84"/>
    <w:rsid w:val="00AD578B"/>
    <w:rsid w:val="00AD7CFA"/>
    <w:rsid w:val="00AE05D6"/>
    <w:rsid w:val="00AE0805"/>
    <w:rsid w:val="00AE66A3"/>
    <w:rsid w:val="00AF5F83"/>
    <w:rsid w:val="00B027D6"/>
    <w:rsid w:val="00B05AE1"/>
    <w:rsid w:val="00B06296"/>
    <w:rsid w:val="00B07A82"/>
    <w:rsid w:val="00B102DF"/>
    <w:rsid w:val="00B12BC4"/>
    <w:rsid w:val="00B20F45"/>
    <w:rsid w:val="00B24A84"/>
    <w:rsid w:val="00B25126"/>
    <w:rsid w:val="00B26DC7"/>
    <w:rsid w:val="00B305CB"/>
    <w:rsid w:val="00B314E8"/>
    <w:rsid w:val="00B314FF"/>
    <w:rsid w:val="00B32A73"/>
    <w:rsid w:val="00B361D4"/>
    <w:rsid w:val="00B4492A"/>
    <w:rsid w:val="00B501B4"/>
    <w:rsid w:val="00B5589E"/>
    <w:rsid w:val="00B60D22"/>
    <w:rsid w:val="00B7032C"/>
    <w:rsid w:val="00B70ADF"/>
    <w:rsid w:val="00B71B2A"/>
    <w:rsid w:val="00B7246D"/>
    <w:rsid w:val="00B75473"/>
    <w:rsid w:val="00B85BA0"/>
    <w:rsid w:val="00B91DBB"/>
    <w:rsid w:val="00B93278"/>
    <w:rsid w:val="00B94184"/>
    <w:rsid w:val="00BA2011"/>
    <w:rsid w:val="00BA788E"/>
    <w:rsid w:val="00BB03CB"/>
    <w:rsid w:val="00BC4BDB"/>
    <w:rsid w:val="00BC516C"/>
    <w:rsid w:val="00BC79EB"/>
    <w:rsid w:val="00BD093E"/>
    <w:rsid w:val="00BD280F"/>
    <w:rsid w:val="00BD4A29"/>
    <w:rsid w:val="00BD622E"/>
    <w:rsid w:val="00BE1E3A"/>
    <w:rsid w:val="00BE6584"/>
    <w:rsid w:val="00BE7282"/>
    <w:rsid w:val="00BE73E3"/>
    <w:rsid w:val="00BF1E5F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30714"/>
    <w:rsid w:val="00C31C91"/>
    <w:rsid w:val="00C32F09"/>
    <w:rsid w:val="00C33ED7"/>
    <w:rsid w:val="00C35953"/>
    <w:rsid w:val="00C4172B"/>
    <w:rsid w:val="00C47F26"/>
    <w:rsid w:val="00C5056E"/>
    <w:rsid w:val="00C5721B"/>
    <w:rsid w:val="00C642D7"/>
    <w:rsid w:val="00C6668E"/>
    <w:rsid w:val="00C67CFF"/>
    <w:rsid w:val="00C74A3D"/>
    <w:rsid w:val="00C777A6"/>
    <w:rsid w:val="00C808C3"/>
    <w:rsid w:val="00C8160A"/>
    <w:rsid w:val="00C81642"/>
    <w:rsid w:val="00C91E1D"/>
    <w:rsid w:val="00C928DE"/>
    <w:rsid w:val="00CA3F30"/>
    <w:rsid w:val="00CA4AA0"/>
    <w:rsid w:val="00CC3232"/>
    <w:rsid w:val="00CC35F1"/>
    <w:rsid w:val="00CC673A"/>
    <w:rsid w:val="00CC7D2E"/>
    <w:rsid w:val="00CE03F9"/>
    <w:rsid w:val="00CE06D2"/>
    <w:rsid w:val="00CE1995"/>
    <w:rsid w:val="00CE767F"/>
    <w:rsid w:val="00CF4581"/>
    <w:rsid w:val="00CF4780"/>
    <w:rsid w:val="00CF76C5"/>
    <w:rsid w:val="00D0007B"/>
    <w:rsid w:val="00D01E17"/>
    <w:rsid w:val="00D11A3F"/>
    <w:rsid w:val="00D14385"/>
    <w:rsid w:val="00D20641"/>
    <w:rsid w:val="00D21DA4"/>
    <w:rsid w:val="00D247F9"/>
    <w:rsid w:val="00D2521F"/>
    <w:rsid w:val="00D31265"/>
    <w:rsid w:val="00D3172E"/>
    <w:rsid w:val="00D34B9D"/>
    <w:rsid w:val="00D35724"/>
    <w:rsid w:val="00D36E0A"/>
    <w:rsid w:val="00D37A11"/>
    <w:rsid w:val="00D41192"/>
    <w:rsid w:val="00D42BE3"/>
    <w:rsid w:val="00D435DF"/>
    <w:rsid w:val="00D436BF"/>
    <w:rsid w:val="00D4691A"/>
    <w:rsid w:val="00D47617"/>
    <w:rsid w:val="00D50396"/>
    <w:rsid w:val="00D50F56"/>
    <w:rsid w:val="00D55043"/>
    <w:rsid w:val="00D55D62"/>
    <w:rsid w:val="00D57BB3"/>
    <w:rsid w:val="00D62379"/>
    <w:rsid w:val="00D64050"/>
    <w:rsid w:val="00D676EF"/>
    <w:rsid w:val="00D70539"/>
    <w:rsid w:val="00D71461"/>
    <w:rsid w:val="00D75347"/>
    <w:rsid w:val="00D77920"/>
    <w:rsid w:val="00D77B63"/>
    <w:rsid w:val="00D81BC3"/>
    <w:rsid w:val="00D85CD6"/>
    <w:rsid w:val="00D93780"/>
    <w:rsid w:val="00DA0421"/>
    <w:rsid w:val="00DA51DF"/>
    <w:rsid w:val="00DA7375"/>
    <w:rsid w:val="00DB1D7E"/>
    <w:rsid w:val="00DC3916"/>
    <w:rsid w:val="00DC527A"/>
    <w:rsid w:val="00DC588C"/>
    <w:rsid w:val="00DC7AA0"/>
    <w:rsid w:val="00DD2701"/>
    <w:rsid w:val="00DD28D7"/>
    <w:rsid w:val="00DD609B"/>
    <w:rsid w:val="00DD6FB3"/>
    <w:rsid w:val="00DE1960"/>
    <w:rsid w:val="00DE2CC6"/>
    <w:rsid w:val="00DE4D6E"/>
    <w:rsid w:val="00DE53CF"/>
    <w:rsid w:val="00DE79CB"/>
    <w:rsid w:val="00DF2871"/>
    <w:rsid w:val="00DF60AD"/>
    <w:rsid w:val="00E0167B"/>
    <w:rsid w:val="00E032F3"/>
    <w:rsid w:val="00E04230"/>
    <w:rsid w:val="00E0488D"/>
    <w:rsid w:val="00E1279C"/>
    <w:rsid w:val="00E13EC6"/>
    <w:rsid w:val="00E17DB3"/>
    <w:rsid w:val="00E22ABC"/>
    <w:rsid w:val="00E23E92"/>
    <w:rsid w:val="00E350C5"/>
    <w:rsid w:val="00E37DCC"/>
    <w:rsid w:val="00E40752"/>
    <w:rsid w:val="00E40A0D"/>
    <w:rsid w:val="00E418F8"/>
    <w:rsid w:val="00E42C99"/>
    <w:rsid w:val="00E63114"/>
    <w:rsid w:val="00E64B7E"/>
    <w:rsid w:val="00E7164D"/>
    <w:rsid w:val="00E725CD"/>
    <w:rsid w:val="00E822F9"/>
    <w:rsid w:val="00E82F18"/>
    <w:rsid w:val="00E85EC9"/>
    <w:rsid w:val="00E8752B"/>
    <w:rsid w:val="00E92AB6"/>
    <w:rsid w:val="00EA292D"/>
    <w:rsid w:val="00EA318B"/>
    <w:rsid w:val="00EA3AA6"/>
    <w:rsid w:val="00EA52AB"/>
    <w:rsid w:val="00EB113C"/>
    <w:rsid w:val="00EB4981"/>
    <w:rsid w:val="00EB5B23"/>
    <w:rsid w:val="00EC3A37"/>
    <w:rsid w:val="00EC5484"/>
    <w:rsid w:val="00EC606E"/>
    <w:rsid w:val="00EC69C0"/>
    <w:rsid w:val="00ED0050"/>
    <w:rsid w:val="00ED0714"/>
    <w:rsid w:val="00ED11F2"/>
    <w:rsid w:val="00ED215A"/>
    <w:rsid w:val="00ED24AA"/>
    <w:rsid w:val="00ED300D"/>
    <w:rsid w:val="00ED70CB"/>
    <w:rsid w:val="00ED7B57"/>
    <w:rsid w:val="00EE1B9F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F00F6A"/>
    <w:rsid w:val="00F023E2"/>
    <w:rsid w:val="00F06B29"/>
    <w:rsid w:val="00F13526"/>
    <w:rsid w:val="00F13E97"/>
    <w:rsid w:val="00F215CE"/>
    <w:rsid w:val="00F231CB"/>
    <w:rsid w:val="00F279ED"/>
    <w:rsid w:val="00F30530"/>
    <w:rsid w:val="00F33777"/>
    <w:rsid w:val="00F3431A"/>
    <w:rsid w:val="00F3448C"/>
    <w:rsid w:val="00F36952"/>
    <w:rsid w:val="00F37AE2"/>
    <w:rsid w:val="00F426A4"/>
    <w:rsid w:val="00F47FE3"/>
    <w:rsid w:val="00F55A25"/>
    <w:rsid w:val="00F60C91"/>
    <w:rsid w:val="00F61D00"/>
    <w:rsid w:val="00F62CA3"/>
    <w:rsid w:val="00F648FE"/>
    <w:rsid w:val="00F772F1"/>
    <w:rsid w:val="00F8624C"/>
    <w:rsid w:val="00F901C7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C7415"/>
    <w:rsid w:val="00FD42B8"/>
    <w:rsid w:val="00FD59B4"/>
    <w:rsid w:val="00FD7F87"/>
    <w:rsid w:val="00FE52A4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8DBA1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</cp:revision>
  <cp:lastPrinted>2020-10-08T10:07:00Z</cp:lastPrinted>
  <dcterms:created xsi:type="dcterms:W3CDTF">2021-11-26T07:59:00Z</dcterms:created>
  <dcterms:modified xsi:type="dcterms:W3CDTF">2021-11-26T07:59:00Z</dcterms:modified>
</cp:coreProperties>
</file>