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F30" w:rsidRDefault="00CA3F30">
      <w:pPr>
        <w:jc w:val="center"/>
      </w:pPr>
    </w:p>
    <w:p w:rsidR="00CA3F30" w:rsidRDefault="00136B39">
      <w:pPr>
        <w:jc w:val="center"/>
      </w:pPr>
      <w:r>
        <w:rPr>
          <w:noProof/>
          <w:lang w:eastAsia="sv-SE"/>
        </w:rPr>
        <w:drawing>
          <wp:inline distT="0" distB="0" distL="0" distR="0" wp14:anchorId="57BB8DB3" wp14:editId="5137FAD8">
            <wp:extent cx="1905000" cy="19538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F30" w:rsidRDefault="00CA3F30"/>
    <w:p w:rsidR="00CA3F30" w:rsidRDefault="00CA3F30">
      <w:pPr>
        <w:ind w:left="540" w:right="-648"/>
        <w:rPr>
          <w:b/>
          <w:u w:val="single"/>
        </w:rPr>
      </w:pPr>
      <w:r>
        <w:rPr>
          <w:b/>
          <w:u w:val="single"/>
        </w:rPr>
        <w:t>Protokoll fört vid ordinarie styrelsemöte i Norrvikens Villaägareförening 20</w:t>
      </w:r>
      <w:r w:rsidR="00034053">
        <w:rPr>
          <w:b/>
          <w:u w:val="single"/>
        </w:rPr>
        <w:t>2</w:t>
      </w:r>
      <w:r w:rsidR="00541A6A">
        <w:rPr>
          <w:b/>
          <w:u w:val="single"/>
        </w:rPr>
        <w:t>3-</w:t>
      </w:r>
      <w:r w:rsidR="00AE561D">
        <w:rPr>
          <w:b/>
          <w:u w:val="single"/>
        </w:rPr>
        <w:t>0</w:t>
      </w:r>
      <w:r w:rsidR="004D2649">
        <w:rPr>
          <w:b/>
          <w:u w:val="single"/>
        </w:rPr>
        <w:t>4</w:t>
      </w:r>
      <w:r w:rsidR="00AE561D">
        <w:rPr>
          <w:b/>
          <w:u w:val="single"/>
        </w:rPr>
        <w:t>-2</w:t>
      </w:r>
      <w:r w:rsidR="004D2649">
        <w:rPr>
          <w:b/>
          <w:u w:val="single"/>
        </w:rPr>
        <w:t>5</w:t>
      </w:r>
    </w:p>
    <w:p w:rsidR="00CA3F30" w:rsidRDefault="00CA3F30">
      <w:pPr>
        <w:ind w:left="540"/>
        <w:rPr>
          <w:b/>
          <w:u w:val="single"/>
        </w:rPr>
      </w:pPr>
    </w:p>
    <w:p w:rsidR="00B32A73" w:rsidRDefault="00B32A73">
      <w:pPr>
        <w:ind w:left="540"/>
        <w:rPr>
          <w:b/>
          <w:u w:val="single"/>
        </w:rPr>
      </w:pPr>
    </w:p>
    <w:p w:rsidR="00CA3F30" w:rsidRDefault="00CA3F30">
      <w:pPr>
        <w:ind w:left="540"/>
        <w:rPr>
          <w:b/>
        </w:rPr>
      </w:pPr>
      <w:r>
        <w:rPr>
          <w:b/>
        </w:rPr>
        <w:t>Närvarande:</w:t>
      </w:r>
    </w:p>
    <w:p w:rsidR="00673613" w:rsidRPr="00673613" w:rsidRDefault="00673613" w:rsidP="00673613">
      <w:pPr>
        <w:ind w:left="540"/>
      </w:pPr>
      <w:r>
        <w:t>Jan Sannergren ordf</w:t>
      </w:r>
    </w:p>
    <w:p w:rsidR="00034053" w:rsidRDefault="00034053" w:rsidP="00034053">
      <w:pPr>
        <w:ind w:left="540"/>
      </w:pPr>
      <w:r>
        <w:t>Gunnar Lustig</w:t>
      </w:r>
    </w:p>
    <w:p w:rsidR="004D5361" w:rsidRDefault="004D5361" w:rsidP="004D5361">
      <w:pPr>
        <w:ind w:left="540"/>
      </w:pPr>
      <w:r w:rsidRPr="0074142A">
        <w:t>Eva Schreiber</w:t>
      </w:r>
      <w:r w:rsidR="00ED3F5E">
        <w:t xml:space="preserve"> </w:t>
      </w:r>
    </w:p>
    <w:p w:rsidR="00E903C2" w:rsidRDefault="00E903C2" w:rsidP="00E903C2">
      <w:pPr>
        <w:ind w:left="540"/>
      </w:pPr>
      <w:r>
        <w:t>Johan Lundmark</w:t>
      </w:r>
      <w:r w:rsidR="005910CA">
        <w:t xml:space="preserve"> </w:t>
      </w:r>
    </w:p>
    <w:p w:rsidR="003A6654" w:rsidRDefault="003A6654" w:rsidP="003A6654">
      <w:pPr>
        <w:ind w:left="540"/>
      </w:pPr>
      <w:r>
        <w:t>Monica Wennerland-Berglund</w:t>
      </w:r>
    </w:p>
    <w:p w:rsidR="004D2649" w:rsidRDefault="004D2649" w:rsidP="004D2649">
      <w:pPr>
        <w:ind w:left="540"/>
      </w:pPr>
      <w:r>
        <w:t>Viveka Eriksson sekr.</w:t>
      </w:r>
    </w:p>
    <w:p w:rsidR="0003413C" w:rsidRDefault="0003413C" w:rsidP="008D03A4">
      <w:pPr>
        <w:ind w:left="540"/>
      </w:pPr>
    </w:p>
    <w:p w:rsidR="00AC039B" w:rsidRDefault="00CA3F30" w:rsidP="00AC039B">
      <w:pPr>
        <w:ind w:left="540"/>
      </w:pPr>
      <w:r>
        <w:rPr>
          <w:b/>
        </w:rPr>
        <w:t>Ej närvarande:</w:t>
      </w:r>
      <w:r w:rsidR="00AC039B" w:rsidRPr="00AC039B">
        <w:t xml:space="preserve"> </w:t>
      </w:r>
    </w:p>
    <w:p w:rsidR="00853100" w:rsidRDefault="00853100" w:rsidP="00853100">
      <w:pPr>
        <w:ind w:left="540"/>
      </w:pPr>
      <w:r w:rsidRPr="009A013B">
        <w:t>Jan-Otto Lindell</w:t>
      </w:r>
    </w:p>
    <w:p w:rsidR="004D2649" w:rsidRDefault="004D2649" w:rsidP="004D2649">
      <w:pPr>
        <w:ind w:left="540"/>
      </w:pPr>
      <w:r w:rsidRPr="0074142A">
        <w:t>Gerry Johansson</w:t>
      </w:r>
      <w:r>
        <w:t xml:space="preserve"> </w:t>
      </w:r>
    </w:p>
    <w:p w:rsidR="004D2649" w:rsidRDefault="004D2649" w:rsidP="00853100">
      <w:pPr>
        <w:ind w:left="540"/>
      </w:pPr>
    </w:p>
    <w:p w:rsidR="005910CA" w:rsidRDefault="005910CA" w:rsidP="00ED3F5E">
      <w:pPr>
        <w:ind w:left="540"/>
      </w:pPr>
    </w:p>
    <w:p w:rsidR="005D232F" w:rsidRDefault="005D232F" w:rsidP="00ED3F5E">
      <w:pPr>
        <w:ind w:left="540"/>
      </w:pPr>
    </w:p>
    <w:p w:rsidR="005D232F" w:rsidRDefault="005D232F" w:rsidP="00ED3F5E">
      <w:pPr>
        <w:ind w:left="540"/>
      </w:pPr>
    </w:p>
    <w:p w:rsidR="00E903C2" w:rsidRDefault="00E903C2" w:rsidP="00E903C2">
      <w:pPr>
        <w:ind w:left="540"/>
      </w:pPr>
    </w:p>
    <w:p w:rsidR="00CA3F30" w:rsidRDefault="00CA3F30">
      <w:pPr>
        <w:ind w:firstLine="540"/>
      </w:pPr>
      <w:r>
        <w:rPr>
          <w:b/>
        </w:rPr>
        <w:t xml:space="preserve">§ </w:t>
      </w:r>
      <w:r w:rsidR="0077038E">
        <w:rPr>
          <w:b/>
        </w:rPr>
        <w:t>1</w:t>
      </w:r>
      <w:r>
        <w:rPr>
          <w:b/>
        </w:rPr>
        <w:t>.  Godkännande av föregående styrelsemötesprotokoll</w:t>
      </w:r>
    </w:p>
    <w:p w:rsidR="00CA3F30" w:rsidRDefault="00CA3F30">
      <w:pPr>
        <w:ind w:left="540"/>
      </w:pPr>
    </w:p>
    <w:p w:rsidR="00CA3F30" w:rsidRDefault="00CA3F30">
      <w:pPr>
        <w:ind w:left="540"/>
        <w:rPr>
          <w:lang w:val="sv"/>
        </w:rPr>
      </w:pPr>
      <w:r>
        <w:t>Protokollet fr</w:t>
      </w:r>
      <w:r w:rsidR="00E822F9">
        <w:t>å</w:t>
      </w:r>
      <w:r w:rsidR="00BC4BDB">
        <w:t>n föregående styrelsemöte (</w:t>
      </w:r>
      <w:r w:rsidR="007E2A32">
        <w:t>202</w:t>
      </w:r>
      <w:r w:rsidR="003A6654">
        <w:t>3</w:t>
      </w:r>
      <w:r w:rsidR="007E2A32">
        <w:t>-</w:t>
      </w:r>
      <w:r w:rsidR="003A6654">
        <w:t>0</w:t>
      </w:r>
      <w:r w:rsidR="004D2649">
        <w:t>2</w:t>
      </w:r>
      <w:r w:rsidR="00541A6A">
        <w:t>-</w:t>
      </w:r>
      <w:r w:rsidR="004D2649">
        <w:t>21</w:t>
      </w:r>
      <w:r>
        <w:t xml:space="preserve">) </w:t>
      </w:r>
      <w:r>
        <w:rPr>
          <w:lang w:val="sv"/>
        </w:rPr>
        <w:t>godkändes och lades till handlingarna.</w:t>
      </w:r>
    </w:p>
    <w:p w:rsidR="00D85CD6" w:rsidRDefault="00D85CD6">
      <w:pPr>
        <w:ind w:left="540"/>
        <w:rPr>
          <w:lang w:val="sv"/>
        </w:rPr>
      </w:pPr>
    </w:p>
    <w:p w:rsidR="000C27CA" w:rsidRDefault="000C27CA">
      <w:pPr>
        <w:ind w:left="540"/>
        <w:rPr>
          <w:lang w:val="sv"/>
        </w:rPr>
      </w:pPr>
    </w:p>
    <w:p w:rsidR="00CA3F30" w:rsidRDefault="00CA3F30">
      <w:pPr>
        <w:ind w:firstLine="540"/>
      </w:pPr>
      <w:r>
        <w:rPr>
          <w:b/>
        </w:rPr>
        <w:t xml:space="preserve">§ </w:t>
      </w:r>
      <w:r w:rsidR="0077038E">
        <w:rPr>
          <w:b/>
        </w:rPr>
        <w:t>2</w:t>
      </w:r>
      <w:r>
        <w:rPr>
          <w:b/>
        </w:rPr>
        <w:t>.  Ekonomi</w:t>
      </w:r>
    </w:p>
    <w:p w:rsidR="00F7071B" w:rsidRDefault="00F7071B">
      <w:pPr>
        <w:ind w:left="900"/>
      </w:pPr>
    </w:p>
    <w:p w:rsidR="00F0060A" w:rsidRDefault="00F0060A" w:rsidP="00AD1B84">
      <w:pPr>
        <w:ind w:left="540"/>
      </w:pPr>
      <w:r>
        <w:t>På kontot finns 81 000 kr inklusive Swish för bryggfonden.</w:t>
      </w:r>
    </w:p>
    <w:p w:rsidR="00F0060A" w:rsidRDefault="00F0060A" w:rsidP="00AD1B84">
      <w:pPr>
        <w:ind w:left="540"/>
      </w:pPr>
    </w:p>
    <w:p w:rsidR="00F0060A" w:rsidRDefault="00F0060A" w:rsidP="00AD1B84">
      <w:pPr>
        <w:ind w:left="540"/>
      </w:pPr>
    </w:p>
    <w:p w:rsidR="00CA3F30" w:rsidRDefault="00CA3F30" w:rsidP="00AD1B84">
      <w:pPr>
        <w:ind w:left="540"/>
        <w:rPr>
          <w:b/>
        </w:rPr>
      </w:pPr>
      <w:r>
        <w:rPr>
          <w:b/>
        </w:rPr>
        <w:t xml:space="preserve">§ </w:t>
      </w:r>
      <w:r w:rsidR="0077038E">
        <w:rPr>
          <w:b/>
        </w:rPr>
        <w:t>3</w:t>
      </w:r>
      <w:r>
        <w:rPr>
          <w:b/>
        </w:rPr>
        <w:t>.  Medlemsantal</w:t>
      </w:r>
    </w:p>
    <w:p w:rsidR="001909F2" w:rsidRDefault="001909F2" w:rsidP="00AD1B84">
      <w:pPr>
        <w:ind w:left="540"/>
        <w:rPr>
          <w:b/>
        </w:rPr>
      </w:pPr>
    </w:p>
    <w:p w:rsidR="00D47180" w:rsidRDefault="00297DF6" w:rsidP="00260258">
      <w:pPr>
        <w:ind w:left="540"/>
      </w:pPr>
      <w:r>
        <w:t xml:space="preserve">Norrvikens Villaägareförening </w:t>
      </w:r>
      <w:r w:rsidR="00CF4CBB">
        <w:t xml:space="preserve">har nu </w:t>
      </w:r>
      <w:r w:rsidR="003221F7">
        <w:t>3</w:t>
      </w:r>
      <w:r w:rsidR="0003413C">
        <w:t>5</w:t>
      </w:r>
      <w:r w:rsidR="00A44088">
        <w:t>1</w:t>
      </w:r>
      <w:r w:rsidR="0077038E">
        <w:t xml:space="preserve"> </w:t>
      </w:r>
      <w:r>
        <w:t>medlemmar</w:t>
      </w:r>
      <w:r w:rsidR="003221F7">
        <w:t xml:space="preserve">. </w:t>
      </w:r>
    </w:p>
    <w:p w:rsidR="008D03A4" w:rsidRDefault="008D03A4" w:rsidP="00376A8F">
      <w:pPr>
        <w:ind w:left="540"/>
      </w:pPr>
    </w:p>
    <w:p w:rsidR="008D03A4" w:rsidRPr="00AD1B84" w:rsidRDefault="008D03A4" w:rsidP="00376A8F">
      <w:pPr>
        <w:ind w:left="540"/>
      </w:pPr>
    </w:p>
    <w:p w:rsidR="00CC673A" w:rsidRDefault="00CC673A" w:rsidP="00CC673A">
      <w:pPr>
        <w:ind w:left="567"/>
        <w:rPr>
          <w:b/>
        </w:rPr>
      </w:pPr>
      <w:r>
        <w:rPr>
          <w:b/>
        </w:rPr>
        <w:t xml:space="preserve">§ </w:t>
      </w:r>
      <w:r w:rsidR="0077038E">
        <w:rPr>
          <w:b/>
        </w:rPr>
        <w:t>4</w:t>
      </w:r>
      <w:r>
        <w:rPr>
          <w:b/>
        </w:rPr>
        <w:t xml:space="preserve">.  </w:t>
      </w:r>
      <w:r w:rsidR="006B6669">
        <w:rPr>
          <w:b/>
        </w:rPr>
        <w:t>Facebook</w:t>
      </w:r>
    </w:p>
    <w:p w:rsidR="00041B1A" w:rsidRDefault="00041B1A" w:rsidP="00CC673A">
      <w:pPr>
        <w:ind w:left="567"/>
        <w:rPr>
          <w:b/>
        </w:rPr>
      </w:pPr>
    </w:p>
    <w:p w:rsidR="00320D29" w:rsidRDefault="00320D29" w:rsidP="000A2E02">
      <w:pPr>
        <w:pStyle w:val="Liststycke"/>
        <w:numPr>
          <w:ilvl w:val="0"/>
          <w:numId w:val="42"/>
        </w:numPr>
      </w:pPr>
      <w:r>
        <w:t xml:space="preserve">Johan och Monica har </w:t>
      </w:r>
      <w:r w:rsidR="00DA54A5">
        <w:t xml:space="preserve">öppnat vår Facebook för inlägg från alla som kan svara på </w:t>
      </w:r>
      <w:r w:rsidR="00E45A50">
        <w:t xml:space="preserve">ett antal </w:t>
      </w:r>
      <w:r w:rsidR="00DA54A5">
        <w:t xml:space="preserve">frågor som visar </w:t>
      </w:r>
      <w:r w:rsidR="00E45A50">
        <w:t>om</w:t>
      </w:r>
      <w:r w:rsidR="00DA54A5">
        <w:t xml:space="preserve"> de är verkliga Norrvikenbor.</w:t>
      </w:r>
    </w:p>
    <w:p w:rsidR="00FF5A4A" w:rsidRDefault="00CF4CBB" w:rsidP="000A2E02">
      <w:pPr>
        <w:pStyle w:val="Liststycke"/>
        <w:numPr>
          <w:ilvl w:val="0"/>
          <w:numId w:val="42"/>
        </w:numPr>
      </w:pPr>
      <w:r>
        <w:lastRenderedPageBreak/>
        <w:t xml:space="preserve">Johan föreslog att vi </w:t>
      </w:r>
      <w:r w:rsidR="00FF45E9">
        <w:t xml:space="preserve">dels </w:t>
      </w:r>
      <w:r w:rsidR="00A77EB3">
        <w:t>ska</w:t>
      </w:r>
      <w:r w:rsidR="00FF45E9">
        <w:t xml:space="preserve"> lägga upp evenemang inför våra aktiviteter </w:t>
      </w:r>
      <w:r w:rsidR="00A77EB3">
        <w:t xml:space="preserve">och </w:t>
      </w:r>
      <w:r w:rsidR="00FF45E9">
        <w:t xml:space="preserve">dels göra reklam för </w:t>
      </w:r>
      <w:r w:rsidR="00E45A50">
        <w:t>aktiviteterna</w:t>
      </w:r>
      <w:r w:rsidR="00FF45E9">
        <w:t xml:space="preserve"> på FB-grupperna Sollentunatipset och Vi </w:t>
      </w:r>
      <w:r w:rsidR="00A77EB3">
        <w:t xml:space="preserve">som bor </w:t>
      </w:r>
      <w:r w:rsidR="00FF45E9">
        <w:t>i Norrviken.</w:t>
      </w:r>
    </w:p>
    <w:p w:rsidR="008B6F3F" w:rsidRDefault="00FF45E9" w:rsidP="00F43DBE">
      <w:pPr>
        <w:pStyle w:val="Liststycke"/>
        <w:numPr>
          <w:ilvl w:val="0"/>
          <w:numId w:val="42"/>
        </w:numPr>
      </w:pPr>
      <w:r>
        <w:t xml:space="preserve">Monica har bl.a. lagt upp en </w:t>
      </w:r>
      <w:r w:rsidR="00E45A50">
        <w:t xml:space="preserve">trevlig påskhälsning och en </w:t>
      </w:r>
      <w:r>
        <w:t xml:space="preserve">länk till protokollet från </w:t>
      </w:r>
      <w:r w:rsidR="00523C6E">
        <w:t xml:space="preserve">vårt senaste </w:t>
      </w:r>
      <w:r>
        <w:t>årsmöte</w:t>
      </w:r>
      <w:r w:rsidR="00E45A50">
        <w:t>.</w:t>
      </w:r>
    </w:p>
    <w:p w:rsidR="00641C88" w:rsidRDefault="00641C88" w:rsidP="00641C88">
      <w:pPr>
        <w:pStyle w:val="Liststycke"/>
        <w:ind w:left="1260"/>
      </w:pPr>
    </w:p>
    <w:p w:rsidR="00E45A50" w:rsidRDefault="00E45A50" w:rsidP="00E45A50">
      <w:pPr>
        <w:pStyle w:val="Liststycke"/>
        <w:ind w:left="1260"/>
      </w:pPr>
    </w:p>
    <w:p w:rsidR="002B37E6" w:rsidRDefault="002B37E6" w:rsidP="002B37E6">
      <w:pPr>
        <w:ind w:left="567"/>
        <w:rPr>
          <w:b/>
        </w:rPr>
      </w:pPr>
      <w:r>
        <w:rPr>
          <w:b/>
        </w:rPr>
        <w:t xml:space="preserve">§ 5.  </w:t>
      </w:r>
      <w:r w:rsidR="00CF4CBB">
        <w:rPr>
          <w:b/>
        </w:rPr>
        <w:t>Möte med</w:t>
      </w:r>
      <w:r>
        <w:rPr>
          <w:b/>
        </w:rPr>
        <w:t xml:space="preserve"> </w:t>
      </w:r>
      <w:r w:rsidR="00B72C1A">
        <w:rPr>
          <w:b/>
        </w:rPr>
        <w:t>Kommunen</w:t>
      </w:r>
      <w:r w:rsidR="00CF4CBB">
        <w:rPr>
          <w:b/>
        </w:rPr>
        <w:t xml:space="preserve"> </w:t>
      </w:r>
    </w:p>
    <w:p w:rsidR="00CF4CBB" w:rsidRDefault="00CF4CBB" w:rsidP="002B37E6">
      <w:pPr>
        <w:ind w:left="567"/>
        <w:rPr>
          <w:b/>
        </w:rPr>
      </w:pPr>
    </w:p>
    <w:p w:rsidR="002E2564" w:rsidRDefault="00F65487" w:rsidP="002B37E6">
      <w:pPr>
        <w:ind w:left="567"/>
      </w:pPr>
      <w:r>
        <w:t>Tisdagen den</w:t>
      </w:r>
      <w:r w:rsidR="002E2564">
        <w:t xml:space="preserve"> 2</w:t>
      </w:r>
      <w:r w:rsidR="00A62230">
        <w:t>8</w:t>
      </w:r>
      <w:r w:rsidR="002E2564">
        <w:t xml:space="preserve"> februari </w:t>
      </w:r>
      <w:r>
        <w:t xml:space="preserve">hade </w:t>
      </w:r>
      <w:r w:rsidR="00A2557C">
        <w:t>Gunnar, Eva, Monica, Curt</w:t>
      </w:r>
      <w:r>
        <w:t xml:space="preserve"> och </w:t>
      </w:r>
      <w:r w:rsidR="00770738">
        <w:t>Viv</w:t>
      </w:r>
      <w:r w:rsidR="0074665E">
        <w:t xml:space="preserve">eka </w:t>
      </w:r>
      <w:r>
        <w:t>ett möte med</w:t>
      </w:r>
      <w:r w:rsidR="0074665E">
        <w:t xml:space="preserve"> </w:t>
      </w:r>
      <w:r>
        <w:t>Thomas Ardenfors och Moa Rasmusson från kommunen. Thomas och Moa berättade om kommunens planer för Norrvikens centrum, IP med omgivning samt problemen trafik och buller. Se bilaga.</w:t>
      </w:r>
    </w:p>
    <w:p w:rsidR="00F65487" w:rsidRDefault="00F65487" w:rsidP="002B37E6">
      <w:pPr>
        <w:ind w:left="567"/>
      </w:pPr>
      <w:r>
        <w:t xml:space="preserve">Ett nytt möte </w:t>
      </w:r>
      <w:r w:rsidRPr="000D4E44">
        <w:t>den 5 september klockan 16</w:t>
      </w:r>
      <w:r>
        <w:t xml:space="preserve"> bokades.</w:t>
      </w:r>
    </w:p>
    <w:p w:rsidR="008B6F3F" w:rsidRDefault="008B6F3F" w:rsidP="00041B1A">
      <w:pPr>
        <w:ind w:left="540"/>
      </w:pPr>
    </w:p>
    <w:p w:rsidR="00091CA7" w:rsidRDefault="00091CA7" w:rsidP="00041B1A">
      <w:pPr>
        <w:ind w:left="540"/>
      </w:pPr>
    </w:p>
    <w:p w:rsidR="006C20E1" w:rsidRDefault="002D6EB1" w:rsidP="003A6F8F">
      <w:pPr>
        <w:ind w:left="567"/>
        <w:rPr>
          <w:b/>
        </w:rPr>
      </w:pPr>
      <w:r>
        <w:rPr>
          <w:b/>
        </w:rPr>
        <w:t xml:space="preserve">§ </w:t>
      </w:r>
      <w:r w:rsidR="001B15C1">
        <w:rPr>
          <w:b/>
        </w:rPr>
        <w:t>6</w:t>
      </w:r>
      <w:r>
        <w:rPr>
          <w:b/>
        </w:rPr>
        <w:t xml:space="preserve">.  </w:t>
      </w:r>
      <w:r w:rsidR="006B6669">
        <w:rPr>
          <w:b/>
        </w:rPr>
        <w:t xml:space="preserve">Information </w:t>
      </w:r>
      <w:r w:rsidR="00487315">
        <w:rPr>
          <w:b/>
        </w:rPr>
        <w:t>Villaägarna/Trafikverket/Bryggan</w:t>
      </w:r>
    </w:p>
    <w:p w:rsidR="00C26E40" w:rsidRDefault="00C26E40" w:rsidP="003A6F8F">
      <w:pPr>
        <w:ind w:left="567"/>
        <w:rPr>
          <w:b/>
        </w:rPr>
      </w:pPr>
    </w:p>
    <w:p w:rsidR="0066699D" w:rsidRDefault="00641C88" w:rsidP="0066699D">
      <w:pPr>
        <w:pStyle w:val="Liststycke"/>
        <w:numPr>
          <w:ilvl w:val="0"/>
          <w:numId w:val="46"/>
        </w:numPr>
      </w:pPr>
      <w:r>
        <w:t>Villaägarna: Nya stadgar är på gång.</w:t>
      </w:r>
    </w:p>
    <w:p w:rsidR="00641C88" w:rsidRDefault="00641C88" w:rsidP="0066699D">
      <w:pPr>
        <w:pStyle w:val="Liststycke"/>
        <w:numPr>
          <w:ilvl w:val="0"/>
          <w:numId w:val="46"/>
        </w:numPr>
      </w:pPr>
      <w:r>
        <w:t>Trafikverket: Ingenting nytt.</w:t>
      </w:r>
    </w:p>
    <w:p w:rsidR="00641C88" w:rsidRDefault="00641C88" w:rsidP="0066699D">
      <w:pPr>
        <w:pStyle w:val="Liststycke"/>
        <w:numPr>
          <w:ilvl w:val="0"/>
          <w:numId w:val="46"/>
        </w:numPr>
      </w:pPr>
      <w:r>
        <w:t>Bryggan: Eva ska kontakta leverantörer när hon vet hur stor bryggfonden är.</w:t>
      </w:r>
    </w:p>
    <w:p w:rsidR="00B7246D" w:rsidRDefault="00B7246D" w:rsidP="00CC673A">
      <w:pPr>
        <w:ind w:left="567"/>
        <w:rPr>
          <w:b/>
        </w:rPr>
      </w:pPr>
    </w:p>
    <w:p w:rsidR="00083FE0" w:rsidRDefault="00083FE0" w:rsidP="00CC673A">
      <w:pPr>
        <w:ind w:left="567"/>
        <w:rPr>
          <w:b/>
        </w:rPr>
      </w:pPr>
    </w:p>
    <w:p w:rsidR="00F411A8" w:rsidRDefault="00F411A8" w:rsidP="00F411A8">
      <w:pPr>
        <w:ind w:left="567"/>
        <w:rPr>
          <w:b/>
        </w:rPr>
      </w:pPr>
      <w:r>
        <w:rPr>
          <w:b/>
        </w:rPr>
        <w:t xml:space="preserve">§ </w:t>
      </w:r>
      <w:r w:rsidR="00083FE0">
        <w:rPr>
          <w:b/>
        </w:rPr>
        <w:t>7</w:t>
      </w:r>
      <w:r>
        <w:rPr>
          <w:b/>
        </w:rPr>
        <w:t xml:space="preserve">.   </w:t>
      </w:r>
      <w:r w:rsidR="00B550EE">
        <w:rPr>
          <w:b/>
        </w:rPr>
        <w:t>Årsmöte den 2</w:t>
      </w:r>
      <w:r w:rsidR="00602C3B">
        <w:rPr>
          <w:b/>
        </w:rPr>
        <w:t>7</w:t>
      </w:r>
      <w:r w:rsidR="00B550EE">
        <w:rPr>
          <w:b/>
        </w:rPr>
        <w:t xml:space="preserve"> mars kl. 19</w:t>
      </w:r>
    </w:p>
    <w:p w:rsidR="00701996" w:rsidRDefault="00701996" w:rsidP="00F411A8">
      <w:pPr>
        <w:ind w:left="567"/>
        <w:rPr>
          <w:b/>
        </w:rPr>
      </w:pPr>
    </w:p>
    <w:p w:rsidR="00EE2773" w:rsidRDefault="00586DE3" w:rsidP="00BC0E03">
      <w:pPr>
        <w:pStyle w:val="Liststycke"/>
        <w:numPr>
          <w:ilvl w:val="0"/>
          <w:numId w:val="48"/>
        </w:numPr>
      </w:pPr>
      <w:r>
        <w:t>Uppföljning:</w:t>
      </w:r>
      <w:r w:rsidR="00E372D4">
        <w:t xml:space="preserve"> 27 personer var med på mötet varav åtta var styrelsemedlemmar. Byte av lokal måste göras </w:t>
      </w:r>
      <w:r w:rsidR="008D400E">
        <w:t xml:space="preserve">i sista stund </w:t>
      </w:r>
      <w:r w:rsidR="00E372D4">
        <w:t>pga. skolans misstag att dubbel-boka matsalen</w:t>
      </w:r>
      <w:r w:rsidR="008D400E">
        <w:t>.</w:t>
      </w:r>
      <w:r w:rsidR="00E372D4">
        <w:t xml:space="preserve"> </w:t>
      </w:r>
      <w:r w:rsidR="008D400E">
        <w:t>Men</w:t>
      </w:r>
      <w:r w:rsidR="00E372D4">
        <w:t xml:space="preserve"> </w:t>
      </w:r>
      <w:r w:rsidR="008D400E">
        <w:t>alla fick rum i klassrummet som vi fick istället.</w:t>
      </w:r>
    </w:p>
    <w:p w:rsidR="004646A2" w:rsidRDefault="00586DE3" w:rsidP="00BC0E03">
      <w:pPr>
        <w:pStyle w:val="Liststycke"/>
        <w:numPr>
          <w:ilvl w:val="0"/>
          <w:numId w:val="48"/>
        </w:numPr>
      </w:pPr>
      <w:r>
        <w:t>Moa Rasmussons presentation:</w:t>
      </w:r>
      <w:r w:rsidR="008D400E">
        <w:t xml:space="preserve"> Moa berättade på ett mycket trevligt sätt om kommunens planer för Sollentuna. </w:t>
      </w:r>
    </w:p>
    <w:p w:rsidR="008D400E" w:rsidRDefault="008D400E" w:rsidP="008D400E"/>
    <w:p w:rsidR="008D400E" w:rsidRDefault="008D400E" w:rsidP="008D400E"/>
    <w:p w:rsidR="008D400E" w:rsidRDefault="008D400E" w:rsidP="008D400E">
      <w:pPr>
        <w:ind w:left="567"/>
        <w:rPr>
          <w:b/>
        </w:rPr>
      </w:pPr>
      <w:r>
        <w:rPr>
          <w:b/>
        </w:rPr>
        <w:t xml:space="preserve">§ </w:t>
      </w:r>
      <w:r w:rsidR="00083FE0">
        <w:rPr>
          <w:b/>
        </w:rPr>
        <w:t>8</w:t>
      </w:r>
      <w:r>
        <w:rPr>
          <w:b/>
        </w:rPr>
        <w:t>.   Valborg 2023-04-30, kl. 19:30</w:t>
      </w:r>
    </w:p>
    <w:p w:rsidR="00385414" w:rsidRDefault="00385414" w:rsidP="008D400E">
      <w:pPr>
        <w:ind w:left="567"/>
        <w:rPr>
          <w:b/>
        </w:rPr>
      </w:pPr>
    </w:p>
    <w:p w:rsidR="008D400E" w:rsidRDefault="008D400E" w:rsidP="008D400E">
      <w:pPr>
        <w:pStyle w:val="Liststycke"/>
        <w:numPr>
          <w:ilvl w:val="0"/>
          <w:numId w:val="49"/>
        </w:numPr>
      </w:pPr>
      <w:r w:rsidRPr="008D400E">
        <w:t>Vårtal</w:t>
      </w:r>
      <w:r>
        <w:t xml:space="preserve"> av </w:t>
      </w:r>
      <w:r w:rsidR="00157F02" w:rsidRPr="00157F02">
        <w:t xml:space="preserve">Günther </w:t>
      </w:r>
      <w:r>
        <w:t>Mårder</w:t>
      </w:r>
      <w:r w:rsidR="007A24E2">
        <w:t>, Sollentunabo och f.d. Norrvikenbo</w:t>
      </w:r>
    </w:p>
    <w:p w:rsidR="008D400E" w:rsidRDefault="008D400E" w:rsidP="008D400E">
      <w:pPr>
        <w:pStyle w:val="Liststycke"/>
        <w:numPr>
          <w:ilvl w:val="0"/>
          <w:numId w:val="49"/>
        </w:numPr>
      </w:pPr>
      <w:r>
        <w:t>Manskör</w:t>
      </w:r>
      <w:r w:rsidR="00385414">
        <w:t>en ur Sollentuna Gosskör under ledning av Maria Stadell</w:t>
      </w:r>
    </w:p>
    <w:p w:rsidR="008D400E" w:rsidRDefault="008D400E" w:rsidP="008D400E">
      <w:pPr>
        <w:pStyle w:val="Liststycke"/>
        <w:numPr>
          <w:ilvl w:val="0"/>
          <w:numId w:val="49"/>
        </w:numPr>
      </w:pPr>
      <w:r>
        <w:t>Brasa</w:t>
      </w:r>
      <w:r w:rsidR="00385414">
        <w:t>n tänds efter vårtal och körsång</w:t>
      </w:r>
    </w:p>
    <w:p w:rsidR="00385414" w:rsidRDefault="00385414" w:rsidP="00385414">
      <w:pPr>
        <w:pStyle w:val="Liststycke"/>
        <w:ind w:left="1287"/>
      </w:pPr>
    </w:p>
    <w:p w:rsidR="00385414" w:rsidRPr="008D400E" w:rsidRDefault="00385414" w:rsidP="00385414">
      <w:pPr>
        <w:ind w:left="927"/>
      </w:pPr>
      <w:r>
        <w:t>Janne passar på att göra reklam för medlemskap i NVF och för våra aktiviteter</w:t>
      </w:r>
      <w:r w:rsidR="000A22F8">
        <w:t xml:space="preserve"> inklusive Monicas guidade tur på östra åsen den 14 maj kl. 16.</w:t>
      </w:r>
    </w:p>
    <w:p w:rsidR="00380355" w:rsidRDefault="00380355" w:rsidP="00380355"/>
    <w:p w:rsidR="00380355" w:rsidRDefault="00380355" w:rsidP="00380355"/>
    <w:p w:rsidR="006A60A5" w:rsidRDefault="006A60A5" w:rsidP="006A60A5">
      <w:pPr>
        <w:ind w:left="567"/>
        <w:rPr>
          <w:b/>
        </w:rPr>
      </w:pPr>
      <w:r>
        <w:rPr>
          <w:b/>
        </w:rPr>
        <w:t xml:space="preserve">§ </w:t>
      </w:r>
      <w:r w:rsidR="00083FE0">
        <w:rPr>
          <w:b/>
        </w:rPr>
        <w:t>9</w:t>
      </w:r>
      <w:r>
        <w:rPr>
          <w:b/>
        </w:rPr>
        <w:t xml:space="preserve">.  </w:t>
      </w:r>
      <w:r w:rsidR="00397306">
        <w:rPr>
          <w:b/>
        </w:rPr>
        <w:t>Aktiviteter vår och höst 2023</w:t>
      </w:r>
    </w:p>
    <w:p w:rsidR="00361B3B" w:rsidRDefault="00361B3B" w:rsidP="006A60A5">
      <w:pPr>
        <w:ind w:left="567"/>
        <w:rPr>
          <w:b/>
        </w:rPr>
      </w:pPr>
    </w:p>
    <w:p w:rsidR="00361B3B" w:rsidRPr="00361B3B" w:rsidRDefault="00361B3B" w:rsidP="00361B3B">
      <w:pPr>
        <w:pStyle w:val="Liststycke"/>
        <w:numPr>
          <w:ilvl w:val="0"/>
          <w:numId w:val="49"/>
        </w:numPr>
      </w:pPr>
      <w:r>
        <w:t>Rundvandringar – Monica guidar på Östra åsen med hjälp av Eva M den 14 maj</w:t>
      </w:r>
      <w:r w:rsidR="000A22F8">
        <w:t xml:space="preserve"> kl. 16</w:t>
      </w:r>
      <w:r>
        <w:t xml:space="preserve">. Annonseras </w:t>
      </w:r>
      <w:r w:rsidR="005D232F">
        <w:t xml:space="preserve">vid Valborgsfirandet, </w:t>
      </w:r>
      <w:r w:rsidR="009068B6">
        <w:t>på ICA</w:t>
      </w:r>
      <w:r w:rsidR="000A22F8">
        <w:t>’</w:t>
      </w:r>
      <w:r w:rsidR="009068B6">
        <w:t xml:space="preserve">s anslagstavla samt </w:t>
      </w:r>
      <w:r>
        <w:t>i Facebook, Sollentunatipset och Vi som bor i Norrviken.</w:t>
      </w:r>
      <w:r w:rsidR="00C365AE">
        <w:t xml:space="preserve"> Mötesplats </w:t>
      </w:r>
      <w:r w:rsidR="000A22F8">
        <w:t>är</w:t>
      </w:r>
      <w:r w:rsidR="00C365AE">
        <w:t xml:space="preserve"> Norrvikens stations östra utgång.</w:t>
      </w:r>
    </w:p>
    <w:p w:rsidR="006A60A5" w:rsidRPr="00361B3B" w:rsidRDefault="00361B3B" w:rsidP="00361B3B">
      <w:pPr>
        <w:pStyle w:val="Liststycke"/>
        <w:numPr>
          <w:ilvl w:val="0"/>
          <w:numId w:val="49"/>
        </w:numPr>
      </w:pPr>
      <w:r>
        <w:t xml:space="preserve">Norrvikenvarvet – I augusti-september. Eva ansvarar. </w:t>
      </w:r>
    </w:p>
    <w:p w:rsidR="00397306" w:rsidRDefault="00DF32C8" w:rsidP="00482401">
      <w:pPr>
        <w:pStyle w:val="Liststycke"/>
        <w:numPr>
          <w:ilvl w:val="0"/>
          <w:numId w:val="49"/>
        </w:numPr>
      </w:pPr>
      <w:r>
        <w:t>Höst</w:t>
      </w:r>
      <w:r w:rsidR="00397306">
        <w:t xml:space="preserve">konsert </w:t>
      </w:r>
      <w:r w:rsidR="00361B3B">
        <w:t xml:space="preserve">i S:t Larsgården </w:t>
      </w:r>
      <w:r w:rsidR="00397306">
        <w:t>– Gerry ansvarar</w:t>
      </w:r>
      <w:r w:rsidR="005D232F">
        <w:t>.</w:t>
      </w:r>
    </w:p>
    <w:p w:rsidR="006A18A2" w:rsidRDefault="006A18A2" w:rsidP="00F411A8"/>
    <w:p w:rsidR="006A18A2" w:rsidRDefault="006A18A2" w:rsidP="00F411A8"/>
    <w:p w:rsidR="005D232F" w:rsidRDefault="005D232F" w:rsidP="00F411A8"/>
    <w:p w:rsidR="00F411A8" w:rsidRDefault="00F411A8" w:rsidP="00F411A8">
      <w:pPr>
        <w:ind w:left="567"/>
        <w:rPr>
          <w:b/>
        </w:rPr>
      </w:pPr>
      <w:r>
        <w:rPr>
          <w:b/>
        </w:rPr>
        <w:lastRenderedPageBreak/>
        <w:t xml:space="preserve">§ </w:t>
      </w:r>
      <w:r w:rsidR="002171A6">
        <w:rPr>
          <w:b/>
        </w:rPr>
        <w:t>1</w:t>
      </w:r>
      <w:r w:rsidR="00083FE0">
        <w:rPr>
          <w:b/>
        </w:rPr>
        <w:t>0</w:t>
      </w:r>
      <w:r>
        <w:rPr>
          <w:b/>
        </w:rPr>
        <w:t xml:space="preserve">.   </w:t>
      </w:r>
      <w:r w:rsidR="00482401">
        <w:rPr>
          <w:b/>
        </w:rPr>
        <w:t>Övriga frågor</w:t>
      </w:r>
    </w:p>
    <w:p w:rsidR="008410AB" w:rsidRDefault="008410AB" w:rsidP="00F411A8">
      <w:pPr>
        <w:ind w:left="567"/>
        <w:rPr>
          <w:b/>
        </w:rPr>
      </w:pPr>
    </w:p>
    <w:p w:rsidR="00083FE0" w:rsidRDefault="00083FE0" w:rsidP="006B1489">
      <w:pPr>
        <w:pStyle w:val="Liststycke"/>
        <w:numPr>
          <w:ilvl w:val="0"/>
          <w:numId w:val="51"/>
        </w:numPr>
      </w:pPr>
      <w:r>
        <w:t>Nya styrelsemedlemmar behövs. Monica har eventuellt en ny kandidat till styrelse</w:t>
      </w:r>
      <w:r w:rsidR="00182BF1">
        <w:t>n.</w:t>
      </w:r>
    </w:p>
    <w:p w:rsidR="00315114" w:rsidRDefault="00083FE0" w:rsidP="006B1489">
      <w:pPr>
        <w:pStyle w:val="Liststycke"/>
        <w:numPr>
          <w:ilvl w:val="0"/>
          <w:numId w:val="51"/>
        </w:numPr>
      </w:pPr>
      <w:r>
        <w:t>Jan-Otto vill att någon tar över hans kassörsroll. Johan</w:t>
      </w:r>
      <w:r w:rsidR="00315114">
        <w:t xml:space="preserve"> åtar sig att göra det med stöd av Eva</w:t>
      </w:r>
      <w:r w:rsidR="006B1489">
        <w:t>.</w:t>
      </w:r>
    </w:p>
    <w:p w:rsidR="006F3723" w:rsidRDefault="006F3723" w:rsidP="00CC673A">
      <w:pPr>
        <w:ind w:left="567"/>
        <w:rPr>
          <w:b/>
        </w:rPr>
      </w:pPr>
    </w:p>
    <w:p w:rsidR="009D5A3A" w:rsidRDefault="009D5A3A" w:rsidP="00CC673A">
      <w:pPr>
        <w:ind w:left="567"/>
        <w:rPr>
          <w:b/>
        </w:rPr>
      </w:pPr>
    </w:p>
    <w:p w:rsidR="006F3723" w:rsidRDefault="006F3723" w:rsidP="006F3723">
      <w:pPr>
        <w:ind w:left="567"/>
        <w:rPr>
          <w:b/>
        </w:rPr>
      </w:pPr>
      <w:r>
        <w:rPr>
          <w:b/>
        </w:rPr>
        <w:t>§ 1</w:t>
      </w:r>
      <w:r w:rsidR="006B1489">
        <w:rPr>
          <w:b/>
        </w:rPr>
        <w:t>1</w:t>
      </w:r>
      <w:r>
        <w:rPr>
          <w:b/>
        </w:rPr>
        <w:t xml:space="preserve">.  </w:t>
      </w:r>
      <w:r w:rsidR="0057255A">
        <w:rPr>
          <w:b/>
        </w:rPr>
        <w:t>Nästa möte</w:t>
      </w:r>
    </w:p>
    <w:p w:rsidR="00DA51DF" w:rsidRDefault="00DA51DF" w:rsidP="00CC673A">
      <w:pPr>
        <w:ind w:left="567"/>
        <w:rPr>
          <w:b/>
        </w:rPr>
      </w:pPr>
    </w:p>
    <w:p w:rsidR="006B1489" w:rsidRDefault="006B1489" w:rsidP="006B1489">
      <w:pPr>
        <w:ind w:left="927"/>
      </w:pPr>
      <w:r>
        <w:t>Ett kort styrelsemöte följt av fest och avtackning av Curt hemma hos Eva den 9 juni kl. 18.</w:t>
      </w:r>
    </w:p>
    <w:p w:rsidR="00C17DB3" w:rsidRDefault="00935904" w:rsidP="009D5196">
      <w:pPr>
        <w:ind w:left="567"/>
      </w:pPr>
      <w:r>
        <w:t xml:space="preserve"> </w:t>
      </w:r>
    </w:p>
    <w:p w:rsidR="00D83286" w:rsidRDefault="00D83286" w:rsidP="00D83286"/>
    <w:p w:rsidR="00D83286" w:rsidRDefault="00D83286" w:rsidP="00D83286"/>
    <w:p w:rsidR="00332114" w:rsidRDefault="00332114" w:rsidP="00107A05"/>
    <w:p w:rsidR="00CA3F30" w:rsidRDefault="00CA3F30" w:rsidP="00AD1B84">
      <w:pPr>
        <w:ind w:firstLine="540"/>
      </w:pPr>
      <w:r>
        <w:t>Vid protokollet                                                                             Justeras:</w:t>
      </w:r>
    </w:p>
    <w:p w:rsidR="00CA3F30" w:rsidRDefault="00CA3F30">
      <w:pPr>
        <w:ind w:firstLine="540"/>
      </w:pPr>
    </w:p>
    <w:p w:rsidR="00C47088" w:rsidRDefault="00C47088">
      <w:pPr>
        <w:ind w:firstLine="540"/>
      </w:pPr>
    </w:p>
    <w:p w:rsidR="00CA3F30" w:rsidRDefault="00CA3F30">
      <w:pPr>
        <w:ind w:firstLine="540"/>
      </w:pPr>
    </w:p>
    <w:p w:rsidR="00CA3F30" w:rsidRPr="00D77920" w:rsidRDefault="00182BF1">
      <w:pPr>
        <w:ind w:firstLine="540"/>
        <w:rPr>
          <w:i/>
        </w:rPr>
      </w:pPr>
      <w:r>
        <w:t>Viveka Eriksson</w:t>
      </w:r>
      <w:r w:rsidR="00CC673A">
        <w:tab/>
      </w:r>
      <w:r w:rsidR="00CA3F30">
        <w:tab/>
      </w:r>
      <w:r w:rsidR="00CA3F30">
        <w:tab/>
      </w:r>
      <w:r w:rsidR="009C0D78">
        <w:tab/>
      </w:r>
      <w:r w:rsidR="00834EBB">
        <w:t>Jan Sannergren</w:t>
      </w:r>
    </w:p>
    <w:sectPr w:rsidR="00CA3F30" w:rsidRPr="00D77920">
      <w:pgSz w:w="11906" w:h="16838"/>
      <w:pgMar w:top="1134" w:right="851" w:bottom="1418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4" w15:restartNumberingAfterBreak="0">
    <w:nsid w:val="003C36F6"/>
    <w:multiLevelType w:val="hybridMultilevel"/>
    <w:tmpl w:val="941430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D2409"/>
    <w:multiLevelType w:val="hybridMultilevel"/>
    <w:tmpl w:val="27E0412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2C153A1"/>
    <w:multiLevelType w:val="hybridMultilevel"/>
    <w:tmpl w:val="3904A8FC"/>
    <w:lvl w:ilvl="0" w:tplc="2000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0ED52360"/>
    <w:multiLevelType w:val="hybridMultilevel"/>
    <w:tmpl w:val="A96079CE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20B59E3"/>
    <w:multiLevelType w:val="hybridMultilevel"/>
    <w:tmpl w:val="673009A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4A10ADA"/>
    <w:multiLevelType w:val="hybridMultilevel"/>
    <w:tmpl w:val="FB1024E2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4FF29C2"/>
    <w:multiLevelType w:val="hybridMultilevel"/>
    <w:tmpl w:val="63A8BD2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51E581C"/>
    <w:multiLevelType w:val="hybridMultilevel"/>
    <w:tmpl w:val="E1E81E3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5854072"/>
    <w:multiLevelType w:val="hybridMultilevel"/>
    <w:tmpl w:val="22882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16CE3"/>
    <w:multiLevelType w:val="hybridMultilevel"/>
    <w:tmpl w:val="392255B6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C0A7425"/>
    <w:multiLevelType w:val="hybridMultilevel"/>
    <w:tmpl w:val="0DB42314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F3B42ED"/>
    <w:multiLevelType w:val="hybridMultilevel"/>
    <w:tmpl w:val="65C81D7E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58176D8"/>
    <w:multiLevelType w:val="hybridMultilevel"/>
    <w:tmpl w:val="42005BC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64C6051"/>
    <w:multiLevelType w:val="hybridMultilevel"/>
    <w:tmpl w:val="B63A6900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B0E61EA"/>
    <w:multiLevelType w:val="hybridMultilevel"/>
    <w:tmpl w:val="37B221D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C933010"/>
    <w:multiLevelType w:val="hybridMultilevel"/>
    <w:tmpl w:val="0702333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5301E4E"/>
    <w:multiLevelType w:val="hybridMultilevel"/>
    <w:tmpl w:val="8AFE9C04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35B75A09"/>
    <w:multiLevelType w:val="hybridMultilevel"/>
    <w:tmpl w:val="CE54201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37B37F67"/>
    <w:multiLevelType w:val="hybridMultilevel"/>
    <w:tmpl w:val="EF5C4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C5B37"/>
    <w:multiLevelType w:val="hybridMultilevel"/>
    <w:tmpl w:val="398074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968C2"/>
    <w:multiLevelType w:val="hybridMultilevel"/>
    <w:tmpl w:val="35BE0E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F2B10"/>
    <w:multiLevelType w:val="multilevel"/>
    <w:tmpl w:val="D9D8C8A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7A66FAB"/>
    <w:multiLevelType w:val="hybridMultilevel"/>
    <w:tmpl w:val="9F449672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9755E55"/>
    <w:multiLevelType w:val="hybridMultilevel"/>
    <w:tmpl w:val="39ACDD4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C9C533A"/>
    <w:multiLevelType w:val="hybridMultilevel"/>
    <w:tmpl w:val="2144A9D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CF6415E"/>
    <w:multiLevelType w:val="hybridMultilevel"/>
    <w:tmpl w:val="F35A63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422BA"/>
    <w:multiLevelType w:val="hybridMultilevel"/>
    <w:tmpl w:val="E8DCD152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1922539"/>
    <w:multiLevelType w:val="hybridMultilevel"/>
    <w:tmpl w:val="463CCEC2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3BA5DA9"/>
    <w:multiLevelType w:val="hybridMultilevel"/>
    <w:tmpl w:val="B35C684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554400F"/>
    <w:multiLevelType w:val="hybridMultilevel"/>
    <w:tmpl w:val="79BC9A88"/>
    <w:lvl w:ilvl="0" w:tplc="041D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567168B7"/>
    <w:multiLevelType w:val="hybridMultilevel"/>
    <w:tmpl w:val="18E0958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7762386"/>
    <w:multiLevelType w:val="hybridMultilevel"/>
    <w:tmpl w:val="16F40C4A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9706CE1"/>
    <w:multiLevelType w:val="hybridMultilevel"/>
    <w:tmpl w:val="69AED338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B592CCE"/>
    <w:multiLevelType w:val="hybridMultilevel"/>
    <w:tmpl w:val="4B046ABA"/>
    <w:lvl w:ilvl="0" w:tplc="041D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5C4352D8"/>
    <w:multiLevelType w:val="hybridMultilevel"/>
    <w:tmpl w:val="F24A9A8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9" w15:restartNumberingAfterBreak="0">
    <w:nsid w:val="5EBE7939"/>
    <w:multiLevelType w:val="hybridMultilevel"/>
    <w:tmpl w:val="9E024E3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FD24B76"/>
    <w:multiLevelType w:val="hybridMultilevel"/>
    <w:tmpl w:val="81E6EC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ED3E7C"/>
    <w:multiLevelType w:val="multilevel"/>
    <w:tmpl w:val="BBCACF7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7F60E58"/>
    <w:multiLevelType w:val="hybridMultilevel"/>
    <w:tmpl w:val="9B7A44B0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BDF0AAD"/>
    <w:multiLevelType w:val="hybridMultilevel"/>
    <w:tmpl w:val="98BAC40C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D0A6BA1"/>
    <w:multiLevelType w:val="hybridMultilevel"/>
    <w:tmpl w:val="8B7E073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0FB22D8"/>
    <w:multiLevelType w:val="hybridMultilevel"/>
    <w:tmpl w:val="E6E0BC8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1A93961"/>
    <w:multiLevelType w:val="hybridMultilevel"/>
    <w:tmpl w:val="F85215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8F5433"/>
    <w:multiLevelType w:val="hybridMultilevel"/>
    <w:tmpl w:val="BBCACF72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79D12276"/>
    <w:multiLevelType w:val="multilevel"/>
    <w:tmpl w:val="4B046ABA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9" w15:restartNumberingAfterBreak="0">
    <w:nsid w:val="7DC250EE"/>
    <w:multiLevelType w:val="hybridMultilevel"/>
    <w:tmpl w:val="218C3E8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F3E377E"/>
    <w:multiLevelType w:val="hybridMultilevel"/>
    <w:tmpl w:val="4B2C635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990403425">
    <w:abstractNumId w:val="0"/>
  </w:num>
  <w:num w:numId="2" w16cid:durableId="553463874">
    <w:abstractNumId w:val="1"/>
  </w:num>
  <w:num w:numId="3" w16cid:durableId="2043943928">
    <w:abstractNumId w:val="2"/>
  </w:num>
  <w:num w:numId="4" w16cid:durableId="908925020">
    <w:abstractNumId w:val="3"/>
  </w:num>
  <w:num w:numId="5" w16cid:durableId="109321957">
    <w:abstractNumId w:val="8"/>
  </w:num>
  <w:num w:numId="6" w16cid:durableId="392117729">
    <w:abstractNumId w:val="16"/>
  </w:num>
  <w:num w:numId="7" w16cid:durableId="522596401">
    <w:abstractNumId w:val="17"/>
  </w:num>
  <w:num w:numId="8" w16cid:durableId="1567573082">
    <w:abstractNumId w:val="18"/>
  </w:num>
  <w:num w:numId="9" w16cid:durableId="237138829">
    <w:abstractNumId w:val="47"/>
  </w:num>
  <w:num w:numId="10" w16cid:durableId="112942558">
    <w:abstractNumId w:val="42"/>
  </w:num>
  <w:num w:numId="11" w16cid:durableId="1264455429">
    <w:abstractNumId w:val="41"/>
  </w:num>
  <w:num w:numId="12" w16cid:durableId="1716151674">
    <w:abstractNumId w:val="25"/>
  </w:num>
  <w:num w:numId="13" w16cid:durableId="784235183">
    <w:abstractNumId w:val="50"/>
  </w:num>
  <w:num w:numId="14" w16cid:durableId="79177353">
    <w:abstractNumId w:val="37"/>
  </w:num>
  <w:num w:numId="15" w16cid:durableId="594437693">
    <w:abstractNumId w:val="48"/>
  </w:num>
  <w:num w:numId="16" w16cid:durableId="1723022513">
    <w:abstractNumId w:val="21"/>
  </w:num>
  <w:num w:numId="17" w16cid:durableId="733897991">
    <w:abstractNumId w:val="33"/>
  </w:num>
  <w:num w:numId="18" w16cid:durableId="580263993">
    <w:abstractNumId w:val="46"/>
  </w:num>
  <w:num w:numId="19" w16cid:durableId="487525096">
    <w:abstractNumId w:val="20"/>
  </w:num>
  <w:num w:numId="20" w16cid:durableId="225337558">
    <w:abstractNumId w:val="34"/>
  </w:num>
  <w:num w:numId="21" w16cid:durableId="239288237">
    <w:abstractNumId w:val="35"/>
  </w:num>
  <w:num w:numId="22" w16cid:durableId="1339499936">
    <w:abstractNumId w:val="30"/>
  </w:num>
  <w:num w:numId="23" w16cid:durableId="1794404212">
    <w:abstractNumId w:val="10"/>
  </w:num>
  <w:num w:numId="24" w16cid:durableId="1320618477">
    <w:abstractNumId w:val="36"/>
  </w:num>
  <w:num w:numId="25" w16cid:durableId="1749377759">
    <w:abstractNumId w:val="7"/>
  </w:num>
  <w:num w:numId="26" w16cid:durableId="1940291351">
    <w:abstractNumId w:val="9"/>
  </w:num>
  <w:num w:numId="27" w16cid:durableId="962541240">
    <w:abstractNumId w:val="43"/>
  </w:num>
  <w:num w:numId="28" w16cid:durableId="691490048">
    <w:abstractNumId w:val="4"/>
  </w:num>
  <w:num w:numId="29" w16cid:durableId="448401078">
    <w:abstractNumId w:val="15"/>
  </w:num>
  <w:num w:numId="30" w16cid:durableId="2044212786">
    <w:abstractNumId w:val="40"/>
  </w:num>
  <w:num w:numId="31" w16cid:durableId="1799253523">
    <w:abstractNumId w:val="44"/>
  </w:num>
  <w:num w:numId="32" w16cid:durableId="1636059832">
    <w:abstractNumId w:val="6"/>
  </w:num>
  <w:num w:numId="33" w16cid:durableId="973559179">
    <w:abstractNumId w:val="23"/>
  </w:num>
  <w:num w:numId="34" w16cid:durableId="1860001271">
    <w:abstractNumId w:val="14"/>
  </w:num>
  <w:num w:numId="35" w16cid:durableId="987897042">
    <w:abstractNumId w:val="38"/>
  </w:num>
  <w:num w:numId="36" w16cid:durableId="2041202180">
    <w:abstractNumId w:val="49"/>
  </w:num>
  <w:num w:numId="37" w16cid:durableId="1863860270">
    <w:abstractNumId w:val="22"/>
  </w:num>
  <w:num w:numId="38" w16cid:durableId="1504592000">
    <w:abstractNumId w:val="26"/>
  </w:num>
  <w:num w:numId="39" w16cid:durableId="591203233">
    <w:abstractNumId w:val="11"/>
  </w:num>
  <w:num w:numId="40" w16cid:durableId="91247024">
    <w:abstractNumId w:val="5"/>
  </w:num>
  <w:num w:numId="41" w16cid:durableId="74515304">
    <w:abstractNumId w:val="13"/>
  </w:num>
  <w:num w:numId="42" w16cid:durableId="768812114">
    <w:abstractNumId w:val="31"/>
  </w:num>
  <w:num w:numId="43" w16cid:durableId="1602033031">
    <w:abstractNumId w:val="29"/>
  </w:num>
  <w:num w:numId="44" w16cid:durableId="2138990944">
    <w:abstractNumId w:val="24"/>
  </w:num>
  <w:num w:numId="45" w16cid:durableId="1991520526">
    <w:abstractNumId w:val="12"/>
  </w:num>
  <w:num w:numId="46" w16cid:durableId="1771700288">
    <w:abstractNumId w:val="45"/>
  </w:num>
  <w:num w:numId="47" w16cid:durableId="96491810">
    <w:abstractNumId w:val="19"/>
  </w:num>
  <w:num w:numId="48" w16cid:durableId="928318663">
    <w:abstractNumId w:val="28"/>
  </w:num>
  <w:num w:numId="49" w16cid:durableId="1883788376">
    <w:abstractNumId w:val="27"/>
  </w:num>
  <w:num w:numId="50" w16cid:durableId="1777216702">
    <w:abstractNumId w:val="39"/>
  </w:num>
  <w:num w:numId="51" w16cid:durableId="2491978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96"/>
    <w:rsid w:val="000044D1"/>
    <w:rsid w:val="00007843"/>
    <w:rsid w:val="00010364"/>
    <w:rsid w:val="000126EE"/>
    <w:rsid w:val="00014B1A"/>
    <w:rsid w:val="00014F8D"/>
    <w:rsid w:val="00022D67"/>
    <w:rsid w:val="00023FC6"/>
    <w:rsid w:val="00025B40"/>
    <w:rsid w:val="000318E7"/>
    <w:rsid w:val="0003199A"/>
    <w:rsid w:val="00034053"/>
    <w:rsid w:val="0003413C"/>
    <w:rsid w:val="000349EA"/>
    <w:rsid w:val="00037460"/>
    <w:rsid w:val="0004089D"/>
    <w:rsid w:val="00040E34"/>
    <w:rsid w:val="00041B1A"/>
    <w:rsid w:val="000462F0"/>
    <w:rsid w:val="00047508"/>
    <w:rsid w:val="0005045C"/>
    <w:rsid w:val="000617A7"/>
    <w:rsid w:val="0006189B"/>
    <w:rsid w:val="0006385E"/>
    <w:rsid w:val="00064AAF"/>
    <w:rsid w:val="00065879"/>
    <w:rsid w:val="00070E34"/>
    <w:rsid w:val="00071C6E"/>
    <w:rsid w:val="000746E1"/>
    <w:rsid w:val="00074A36"/>
    <w:rsid w:val="00077949"/>
    <w:rsid w:val="00080C56"/>
    <w:rsid w:val="00083FE0"/>
    <w:rsid w:val="000853DF"/>
    <w:rsid w:val="00085DE6"/>
    <w:rsid w:val="00086ABE"/>
    <w:rsid w:val="00090868"/>
    <w:rsid w:val="00091CA7"/>
    <w:rsid w:val="000931D4"/>
    <w:rsid w:val="00093FD5"/>
    <w:rsid w:val="00097DCF"/>
    <w:rsid w:val="000A0584"/>
    <w:rsid w:val="000A13B0"/>
    <w:rsid w:val="000A22F8"/>
    <w:rsid w:val="000A2477"/>
    <w:rsid w:val="000A2E02"/>
    <w:rsid w:val="000A2EB5"/>
    <w:rsid w:val="000A452C"/>
    <w:rsid w:val="000B1BA7"/>
    <w:rsid w:val="000B2200"/>
    <w:rsid w:val="000C0D1A"/>
    <w:rsid w:val="000C1ED1"/>
    <w:rsid w:val="000C27CA"/>
    <w:rsid w:val="000C2BCD"/>
    <w:rsid w:val="000C2E63"/>
    <w:rsid w:val="000C6D02"/>
    <w:rsid w:val="000D3DC1"/>
    <w:rsid w:val="000D702E"/>
    <w:rsid w:val="000E0FD6"/>
    <w:rsid w:val="000E13BE"/>
    <w:rsid w:val="000E2FF1"/>
    <w:rsid w:val="000E5AE1"/>
    <w:rsid w:val="000E5C8F"/>
    <w:rsid w:val="000E6F23"/>
    <w:rsid w:val="000F5BD5"/>
    <w:rsid w:val="000F6FA5"/>
    <w:rsid w:val="000F7226"/>
    <w:rsid w:val="000F7E43"/>
    <w:rsid w:val="00102917"/>
    <w:rsid w:val="0010380F"/>
    <w:rsid w:val="00103FA2"/>
    <w:rsid w:val="00105C6E"/>
    <w:rsid w:val="00106651"/>
    <w:rsid w:val="00107A05"/>
    <w:rsid w:val="00112926"/>
    <w:rsid w:val="00114F78"/>
    <w:rsid w:val="001173D8"/>
    <w:rsid w:val="0012237F"/>
    <w:rsid w:val="00124F93"/>
    <w:rsid w:val="001300F6"/>
    <w:rsid w:val="0013592C"/>
    <w:rsid w:val="00136B39"/>
    <w:rsid w:val="00136BA0"/>
    <w:rsid w:val="0013779C"/>
    <w:rsid w:val="001377B8"/>
    <w:rsid w:val="00137854"/>
    <w:rsid w:val="00137D9F"/>
    <w:rsid w:val="001503FB"/>
    <w:rsid w:val="00152E4E"/>
    <w:rsid w:val="001530CE"/>
    <w:rsid w:val="00154F7A"/>
    <w:rsid w:val="00155AB8"/>
    <w:rsid w:val="0015656B"/>
    <w:rsid w:val="00157BA7"/>
    <w:rsid w:val="00157F02"/>
    <w:rsid w:val="00160F19"/>
    <w:rsid w:val="00162320"/>
    <w:rsid w:val="00163476"/>
    <w:rsid w:val="00163E22"/>
    <w:rsid w:val="00165496"/>
    <w:rsid w:val="001659AA"/>
    <w:rsid w:val="00166DDC"/>
    <w:rsid w:val="00167578"/>
    <w:rsid w:val="0017618A"/>
    <w:rsid w:val="00181429"/>
    <w:rsid w:val="00182914"/>
    <w:rsid w:val="00182BF1"/>
    <w:rsid w:val="001859B1"/>
    <w:rsid w:val="001909F2"/>
    <w:rsid w:val="00193CCD"/>
    <w:rsid w:val="00194AB8"/>
    <w:rsid w:val="001962E2"/>
    <w:rsid w:val="00197437"/>
    <w:rsid w:val="001A6933"/>
    <w:rsid w:val="001A72D6"/>
    <w:rsid w:val="001B07F2"/>
    <w:rsid w:val="001B0801"/>
    <w:rsid w:val="001B15C1"/>
    <w:rsid w:val="001B2F87"/>
    <w:rsid w:val="001B579A"/>
    <w:rsid w:val="001B63D4"/>
    <w:rsid w:val="001C1F9B"/>
    <w:rsid w:val="001C4004"/>
    <w:rsid w:val="001C51E7"/>
    <w:rsid w:val="001C75FF"/>
    <w:rsid w:val="001C79C1"/>
    <w:rsid w:val="001D0254"/>
    <w:rsid w:val="001D1611"/>
    <w:rsid w:val="001D318C"/>
    <w:rsid w:val="001D4BB5"/>
    <w:rsid w:val="001D7AD2"/>
    <w:rsid w:val="001E440D"/>
    <w:rsid w:val="001E7796"/>
    <w:rsid w:val="001F1164"/>
    <w:rsid w:val="001F5F19"/>
    <w:rsid w:val="00202DFB"/>
    <w:rsid w:val="00205144"/>
    <w:rsid w:val="0021331C"/>
    <w:rsid w:val="00215F5C"/>
    <w:rsid w:val="002171A6"/>
    <w:rsid w:val="002174DA"/>
    <w:rsid w:val="00220FD1"/>
    <w:rsid w:val="00223490"/>
    <w:rsid w:val="00230926"/>
    <w:rsid w:val="00231925"/>
    <w:rsid w:val="002330C1"/>
    <w:rsid w:val="00233AD0"/>
    <w:rsid w:val="00233C0D"/>
    <w:rsid w:val="00236908"/>
    <w:rsid w:val="00237A13"/>
    <w:rsid w:val="0024032E"/>
    <w:rsid w:val="0024299E"/>
    <w:rsid w:val="00245EDD"/>
    <w:rsid w:val="0024795F"/>
    <w:rsid w:val="0025168C"/>
    <w:rsid w:val="00251F8A"/>
    <w:rsid w:val="002557B6"/>
    <w:rsid w:val="00257130"/>
    <w:rsid w:val="00260258"/>
    <w:rsid w:val="00260E42"/>
    <w:rsid w:val="0026308C"/>
    <w:rsid w:val="002702F3"/>
    <w:rsid w:val="00270743"/>
    <w:rsid w:val="002715D0"/>
    <w:rsid w:val="002717D6"/>
    <w:rsid w:val="002727DF"/>
    <w:rsid w:val="002736A8"/>
    <w:rsid w:val="002753E5"/>
    <w:rsid w:val="00275D18"/>
    <w:rsid w:val="0027721C"/>
    <w:rsid w:val="00291D11"/>
    <w:rsid w:val="0029237E"/>
    <w:rsid w:val="0029240C"/>
    <w:rsid w:val="002937C5"/>
    <w:rsid w:val="00294276"/>
    <w:rsid w:val="00294FCE"/>
    <w:rsid w:val="00297DF6"/>
    <w:rsid w:val="002A346D"/>
    <w:rsid w:val="002A42CB"/>
    <w:rsid w:val="002A6440"/>
    <w:rsid w:val="002B2BDD"/>
    <w:rsid w:val="002B351B"/>
    <w:rsid w:val="002B3746"/>
    <w:rsid w:val="002B37E6"/>
    <w:rsid w:val="002B4509"/>
    <w:rsid w:val="002B6724"/>
    <w:rsid w:val="002C0CAE"/>
    <w:rsid w:val="002C4E3A"/>
    <w:rsid w:val="002C79DE"/>
    <w:rsid w:val="002D38B9"/>
    <w:rsid w:val="002D3B7A"/>
    <w:rsid w:val="002D5712"/>
    <w:rsid w:val="002D6EB1"/>
    <w:rsid w:val="002D7221"/>
    <w:rsid w:val="002E2564"/>
    <w:rsid w:val="002E2CEC"/>
    <w:rsid w:val="002E7314"/>
    <w:rsid w:val="002F1507"/>
    <w:rsid w:val="002F6C5C"/>
    <w:rsid w:val="0030084A"/>
    <w:rsid w:val="00301914"/>
    <w:rsid w:val="00310FFC"/>
    <w:rsid w:val="003137C5"/>
    <w:rsid w:val="0031480C"/>
    <w:rsid w:val="00315114"/>
    <w:rsid w:val="003152A4"/>
    <w:rsid w:val="0031571D"/>
    <w:rsid w:val="00317323"/>
    <w:rsid w:val="003178E6"/>
    <w:rsid w:val="00320D29"/>
    <w:rsid w:val="003221F7"/>
    <w:rsid w:val="00323F87"/>
    <w:rsid w:val="00324B55"/>
    <w:rsid w:val="00331C9C"/>
    <w:rsid w:val="00332114"/>
    <w:rsid w:val="00333EDD"/>
    <w:rsid w:val="0033622A"/>
    <w:rsid w:val="00337B2A"/>
    <w:rsid w:val="00342D2D"/>
    <w:rsid w:val="0034760E"/>
    <w:rsid w:val="003521BF"/>
    <w:rsid w:val="003571B1"/>
    <w:rsid w:val="00361B3B"/>
    <w:rsid w:val="00365BB4"/>
    <w:rsid w:val="003662B3"/>
    <w:rsid w:val="003671F6"/>
    <w:rsid w:val="00367771"/>
    <w:rsid w:val="003722A2"/>
    <w:rsid w:val="00373AD7"/>
    <w:rsid w:val="00374C9C"/>
    <w:rsid w:val="00375681"/>
    <w:rsid w:val="003766FF"/>
    <w:rsid w:val="00376A8F"/>
    <w:rsid w:val="00377C1B"/>
    <w:rsid w:val="00380355"/>
    <w:rsid w:val="0038185D"/>
    <w:rsid w:val="00381BC9"/>
    <w:rsid w:val="003829DC"/>
    <w:rsid w:val="00383056"/>
    <w:rsid w:val="003840E5"/>
    <w:rsid w:val="00385414"/>
    <w:rsid w:val="00394D48"/>
    <w:rsid w:val="003956ED"/>
    <w:rsid w:val="00397306"/>
    <w:rsid w:val="003A1E2A"/>
    <w:rsid w:val="003A468A"/>
    <w:rsid w:val="003A6654"/>
    <w:rsid w:val="003A6F8F"/>
    <w:rsid w:val="003B58A9"/>
    <w:rsid w:val="003B6560"/>
    <w:rsid w:val="003B68F7"/>
    <w:rsid w:val="003C0FB3"/>
    <w:rsid w:val="003C1CA8"/>
    <w:rsid w:val="003C3A84"/>
    <w:rsid w:val="003C3CF4"/>
    <w:rsid w:val="003D1CD5"/>
    <w:rsid w:val="003D50D1"/>
    <w:rsid w:val="003E0937"/>
    <w:rsid w:val="003E259B"/>
    <w:rsid w:val="003E6268"/>
    <w:rsid w:val="003E70C9"/>
    <w:rsid w:val="003E7851"/>
    <w:rsid w:val="003F1612"/>
    <w:rsid w:val="003F4A8F"/>
    <w:rsid w:val="003F5FE9"/>
    <w:rsid w:val="003F672B"/>
    <w:rsid w:val="004019E6"/>
    <w:rsid w:val="00404985"/>
    <w:rsid w:val="00405F40"/>
    <w:rsid w:val="00410767"/>
    <w:rsid w:val="00412BFB"/>
    <w:rsid w:val="00417390"/>
    <w:rsid w:val="00420A22"/>
    <w:rsid w:val="00422892"/>
    <w:rsid w:val="00423D7A"/>
    <w:rsid w:val="00424BD9"/>
    <w:rsid w:val="004277FE"/>
    <w:rsid w:val="00427C3A"/>
    <w:rsid w:val="00430030"/>
    <w:rsid w:val="00430761"/>
    <w:rsid w:val="00431F15"/>
    <w:rsid w:val="00432830"/>
    <w:rsid w:val="0043286B"/>
    <w:rsid w:val="00440A46"/>
    <w:rsid w:val="00441041"/>
    <w:rsid w:val="00441685"/>
    <w:rsid w:val="00441851"/>
    <w:rsid w:val="00444A17"/>
    <w:rsid w:val="00452466"/>
    <w:rsid w:val="004529E2"/>
    <w:rsid w:val="00452CF8"/>
    <w:rsid w:val="004538B6"/>
    <w:rsid w:val="00454487"/>
    <w:rsid w:val="004553F8"/>
    <w:rsid w:val="004640BC"/>
    <w:rsid w:val="00464390"/>
    <w:rsid w:val="004646A2"/>
    <w:rsid w:val="0046560A"/>
    <w:rsid w:val="004661C5"/>
    <w:rsid w:val="00470F97"/>
    <w:rsid w:val="0047132C"/>
    <w:rsid w:val="00471355"/>
    <w:rsid w:val="00472126"/>
    <w:rsid w:val="00481944"/>
    <w:rsid w:val="00482401"/>
    <w:rsid w:val="00483805"/>
    <w:rsid w:val="00486059"/>
    <w:rsid w:val="00486967"/>
    <w:rsid w:val="00487315"/>
    <w:rsid w:val="004909D8"/>
    <w:rsid w:val="00492EA2"/>
    <w:rsid w:val="00495170"/>
    <w:rsid w:val="004976E7"/>
    <w:rsid w:val="004A0E49"/>
    <w:rsid w:val="004A1381"/>
    <w:rsid w:val="004A1990"/>
    <w:rsid w:val="004A236F"/>
    <w:rsid w:val="004A6B6A"/>
    <w:rsid w:val="004A6C8A"/>
    <w:rsid w:val="004A7A94"/>
    <w:rsid w:val="004B1419"/>
    <w:rsid w:val="004B2823"/>
    <w:rsid w:val="004C1CFC"/>
    <w:rsid w:val="004C3152"/>
    <w:rsid w:val="004C6842"/>
    <w:rsid w:val="004C6B60"/>
    <w:rsid w:val="004D2649"/>
    <w:rsid w:val="004D3491"/>
    <w:rsid w:val="004D40E8"/>
    <w:rsid w:val="004D4A7E"/>
    <w:rsid w:val="004D5361"/>
    <w:rsid w:val="004E0736"/>
    <w:rsid w:val="004E0F8E"/>
    <w:rsid w:val="004E15F8"/>
    <w:rsid w:val="004E169E"/>
    <w:rsid w:val="004E182C"/>
    <w:rsid w:val="004E222B"/>
    <w:rsid w:val="004E25FF"/>
    <w:rsid w:val="004E322E"/>
    <w:rsid w:val="004F11DC"/>
    <w:rsid w:val="0050038B"/>
    <w:rsid w:val="005008ED"/>
    <w:rsid w:val="00502B7B"/>
    <w:rsid w:val="00507562"/>
    <w:rsid w:val="00511AE7"/>
    <w:rsid w:val="0051283A"/>
    <w:rsid w:val="0051754B"/>
    <w:rsid w:val="00521BC2"/>
    <w:rsid w:val="00523727"/>
    <w:rsid w:val="00523C6E"/>
    <w:rsid w:val="00525D09"/>
    <w:rsid w:val="005265C9"/>
    <w:rsid w:val="0053106B"/>
    <w:rsid w:val="00534C5D"/>
    <w:rsid w:val="005407FA"/>
    <w:rsid w:val="00541A6A"/>
    <w:rsid w:val="00543386"/>
    <w:rsid w:val="00543667"/>
    <w:rsid w:val="00547BD6"/>
    <w:rsid w:val="0055114C"/>
    <w:rsid w:val="00552871"/>
    <w:rsid w:val="00552E61"/>
    <w:rsid w:val="00553211"/>
    <w:rsid w:val="00553C78"/>
    <w:rsid w:val="0055725D"/>
    <w:rsid w:val="00560E4D"/>
    <w:rsid w:val="00563583"/>
    <w:rsid w:val="0056372F"/>
    <w:rsid w:val="0056612D"/>
    <w:rsid w:val="0057255A"/>
    <w:rsid w:val="0057283A"/>
    <w:rsid w:val="00576876"/>
    <w:rsid w:val="005803FA"/>
    <w:rsid w:val="00581E24"/>
    <w:rsid w:val="005856C7"/>
    <w:rsid w:val="00586DE3"/>
    <w:rsid w:val="005877C9"/>
    <w:rsid w:val="005910CA"/>
    <w:rsid w:val="00595475"/>
    <w:rsid w:val="005A0E69"/>
    <w:rsid w:val="005A18ED"/>
    <w:rsid w:val="005A36F2"/>
    <w:rsid w:val="005A4CA5"/>
    <w:rsid w:val="005A7ECA"/>
    <w:rsid w:val="005B0249"/>
    <w:rsid w:val="005B06F3"/>
    <w:rsid w:val="005B2AF8"/>
    <w:rsid w:val="005B4F79"/>
    <w:rsid w:val="005C335B"/>
    <w:rsid w:val="005C3611"/>
    <w:rsid w:val="005C4100"/>
    <w:rsid w:val="005C5B06"/>
    <w:rsid w:val="005D1D9D"/>
    <w:rsid w:val="005D1F9E"/>
    <w:rsid w:val="005D232F"/>
    <w:rsid w:val="005D5B87"/>
    <w:rsid w:val="005D5C59"/>
    <w:rsid w:val="005D716E"/>
    <w:rsid w:val="005E5730"/>
    <w:rsid w:val="005E6275"/>
    <w:rsid w:val="005F10CE"/>
    <w:rsid w:val="005F3332"/>
    <w:rsid w:val="005F5CF3"/>
    <w:rsid w:val="005F6DCF"/>
    <w:rsid w:val="005F7C01"/>
    <w:rsid w:val="005F7D1E"/>
    <w:rsid w:val="00600104"/>
    <w:rsid w:val="006006B1"/>
    <w:rsid w:val="0060070D"/>
    <w:rsid w:val="006011EA"/>
    <w:rsid w:val="00602C3B"/>
    <w:rsid w:val="006048D4"/>
    <w:rsid w:val="006056C0"/>
    <w:rsid w:val="00613D60"/>
    <w:rsid w:val="00614132"/>
    <w:rsid w:val="00616E30"/>
    <w:rsid w:val="0062109A"/>
    <w:rsid w:val="00622D11"/>
    <w:rsid w:val="00624BCD"/>
    <w:rsid w:val="00630B06"/>
    <w:rsid w:val="00634375"/>
    <w:rsid w:val="0063467C"/>
    <w:rsid w:val="00634C6D"/>
    <w:rsid w:val="00635C64"/>
    <w:rsid w:val="00640ADB"/>
    <w:rsid w:val="00641C88"/>
    <w:rsid w:val="0065153A"/>
    <w:rsid w:val="00653218"/>
    <w:rsid w:val="006542D9"/>
    <w:rsid w:val="006619D8"/>
    <w:rsid w:val="00662013"/>
    <w:rsid w:val="00664AA2"/>
    <w:rsid w:val="0066676B"/>
    <w:rsid w:val="0066699D"/>
    <w:rsid w:val="00671363"/>
    <w:rsid w:val="00673613"/>
    <w:rsid w:val="0067440A"/>
    <w:rsid w:val="00674582"/>
    <w:rsid w:val="00674A03"/>
    <w:rsid w:val="006839E2"/>
    <w:rsid w:val="0068643C"/>
    <w:rsid w:val="00686F3C"/>
    <w:rsid w:val="00694663"/>
    <w:rsid w:val="006A18A2"/>
    <w:rsid w:val="006A3808"/>
    <w:rsid w:val="006A46F5"/>
    <w:rsid w:val="006A4A43"/>
    <w:rsid w:val="006A5CA5"/>
    <w:rsid w:val="006A60A5"/>
    <w:rsid w:val="006A6D93"/>
    <w:rsid w:val="006A7225"/>
    <w:rsid w:val="006A7E12"/>
    <w:rsid w:val="006B0DD6"/>
    <w:rsid w:val="006B1489"/>
    <w:rsid w:val="006B16FB"/>
    <w:rsid w:val="006B60DD"/>
    <w:rsid w:val="006B6669"/>
    <w:rsid w:val="006B7B1A"/>
    <w:rsid w:val="006C093D"/>
    <w:rsid w:val="006C1A77"/>
    <w:rsid w:val="006C20E1"/>
    <w:rsid w:val="006C2932"/>
    <w:rsid w:val="006C5958"/>
    <w:rsid w:val="006C5994"/>
    <w:rsid w:val="006C7243"/>
    <w:rsid w:val="006C78DF"/>
    <w:rsid w:val="006C7936"/>
    <w:rsid w:val="006D02B1"/>
    <w:rsid w:val="006D06AB"/>
    <w:rsid w:val="006D1178"/>
    <w:rsid w:val="006D3126"/>
    <w:rsid w:val="006D4FCD"/>
    <w:rsid w:val="006E0C74"/>
    <w:rsid w:val="006E338C"/>
    <w:rsid w:val="006E4477"/>
    <w:rsid w:val="006E5EDA"/>
    <w:rsid w:val="006E664D"/>
    <w:rsid w:val="006E70AD"/>
    <w:rsid w:val="006F0A9A"/>
    <w:rsid w:val="006F1D1D"/>
    <w:rsid w:val="006F2353"/>
    <w:rsid w:val="006F2E6F"/>
    <w:rsid w:val="006F3723"/>
    <w:rsid w:val="006F42A5"/>
    <w:rsid w:val="00701996"/>
    <w:rsid w:val="00703784"/>
    <w:rsid w:val="00713384"/>
    <w:rsid w:val="0071519F"/>
    <w:rsid w:val="0072777B"/>
    <w:rsid w:val="00730856"/>
    <w:rsid w:val="0073231A"/>
    <w:rsid w:val="00732E53"/>
    <w:rsid w:val="0073356B"/>
    <w:rsid w:val="00735DC3"/>
    <w:rsid w:val="0074142A"/>
    <w:rsid w:val="007448C7"/>
    <w:rsid w:val="0074665E"/>
    <w:rsid w:val="0074709D"/>
    <w:rsid w:val="00750049"/>
    <w:rsid w:val="007512F9"/>
    <w:rsid w:val="0075194D"/>
    <w:rsid w:val="00752AB5"/>
    <w:rsid w:val="00753A4C"/>
    <w:rsid w:val="00754251"/>
    <w:rsid w:val="00757039"/>
    <w:rsid w:val="00757C6C"/>
    <w:rsid w:val="00761233"/>
    <w:rsid w:val="00764DFF"/>
    <w:rsid w:val="00764EF3"/>
    <w:rsid w:val="007650FD"/>
    <w:rsid w:val="00765AD0"/>
    <w:rsid w:val="007668E8"/>
    <w:rsid w:val="00766F6D"/>
    <w:rsid w:val="00767D4D"/>
    <w:rsid w:val="0077038E"/>
    <w:rsid w:val="00770738"/>
    <w:rsid w:val="007736CD"/>
    <w:rsid w:val="0077649A"/>
    <w:rsid w:val="007764B5"/>
    <w:rsid w:val="00776C59"/>
    <w:rsid w:val="0078232F"/>
    <w:rsid w:val="00783C68"/>
    <w:rsid w:val="00784767"/>
    <w:rsid w:val="007852C7"/>
    <w:rsid w:val="00785C04"/>
    <w:rsid w:val="00785EBD"/>
    <w:rsid w:val="00785F14"/>
    <w:rsid w:val="007868A5"/>
    <w:rsid w:val="00790723"/>
    <w:rsid w:val="0079404C"/>
    <w:rsid w:val="00797AED"/>
    <w:rsid w:val="007A24E2"/>
    <w:rsid w:val="007A252B"/>
    <w:rsid w:val="007A3D1E"/>
    <w:rsid w:val="007A6426"/>
    <w:rsid w:val="007A7ED6"/>
    <w:rsid w:val="007B3A87"/>
    <w:rsid w:val="007B6F1E"/>
    <w:rsid w:val="007B7569"/>
    <w:rsid w:val="007C0375"/>
    <w:rsid w:val="007C1DCD"/>
    <w:rsid w:val="007C38FD"/>
    <w:rsid w:val="007C44C0"/>
    <w:rsid w:val="007C5E5E"/>
    <w:rsid w:val="007D3B40"/>
    <w:rsid w:val="007D46C4"/>
    <w:rsid w:val="007E248E"/>
    <w:rsid w:val="007E288B"/>
    <w:rsid w:val="007E2A32"/>
    <w:rsid w:val="007E2C52"/>
    <w:rsid w:val="007E3349"/>
    <w:rsid w:val="007E472C"/>
    <w:rsid w:val="007E5229"/>
    <w:rsid w:val="007E712A"/>
    <w:rsid w:val="007E71B9"/>
    <w:rsid w:val="007E7D43"/>
    <w:rsid w:val="007F0F61"/>
    <w:rsid w:val="007F1A1E"/>
    <w:rsid w:val="008027CE"/>
    <w:rsid w:val="00803886"/>
    <w:rsid w:val="00803C23"/>
    <w:rsid w:val="00806722"/>
    <w:rsid w:val="00810023"/>
    <w:rsid w:val="00811F5E"/>
    <w:rsid w:val="00812D55"/>
    <w:rsid w:val="00815907"/>
    <w:rsid w:val="00825FED"/>
    <w:rsid w:val="00830C43"/>
    <w:rsid w:val="00830DA3"/>
    <w:rsid w:val="008313BB"/>
    <w:rsid w:val="00832C36"/>
    <w:rsid w:val="008349BB"/>
    <w:rsid w:val="00834EBB"/>
    <w:rsid w:val="008410AB"/>
    <w:rsid w:val="008429AC"/>
    <w:rsid w:val="008439CB"/>
    <w:rsid w:val="00843DA4"/>
    <w:rsid w:val="008500DB"/>
    <w:rsid w:val="00850247"/>
    <w:rsid w:val="00852375"/>
    <w:rsid w:val="00853100"/>
    <w:rsid w:val="00854B17"/>
    <w:rsid w:val="0085680E"/>
    <w:rsid w:val="00860D4A"/>
    <w:rsid w:val="008621DC"/>
    <w:rsid w:val="00862389"/>
    <w:rsid w:val="00870B94"/>
    <w:rsid w:val="00871367"/>
    <w:rsid w:val="00872B0E"/>
    <w:rsid w:val="00872C39"/>
    <w:rsid w:val="0087408E"/>
    <w:rsid w:val="008741A1"/>
    <w:rsid w:val="00874D40"/>
    <w:rsid w:val="008840A9"/>
    <w:rsid w:val="008855BB"/>
    <w:rsid w:val="008856C6"/>
    <w:rsid w:val="00887B92"/>
    <w:rsid w:val="00887DE4"/>
    <w:rsid w:val="00892ECD"/>
    <w:rsid w:val="008937BC"/>
    <w:rsid w:val="008A3392"/>
    <w:rsid w:val="008A3788"/>
    <w:rsid w:val="008A3F61"/>
    <w:rsid w:val="008A7CD5"/>
    <w:rsid w:val="008B2410"/>
    <w:rsid w:val="008B2D2C"/>
    <w:rsid w:val="008B3EBC"/>
    <w:rsid w:val="008B5C46"/>
    <w:rsid w:val="008B66C6"/>
    <w:rsid w:val="008B6F3F"/>
    <w:rsid w:val="008B707E"/>
    <w:rsid w:val="008C2C2C"/>
    <w:rsid w:val="008C44DC"/>
    <w:rsid w:val="008C4664"/>
    <w:rsid w:val="008C6B9F"/>
    <w:rsid w:val="008C71C2"/>
    <w:rsid w:val="008D03A4"/>
    <w:rsid w:val="008D184F"/>
    <w:rsid w:val="008D1AA0"/>
    <w:rsid w:val="008D2616"/>
    <w:rsid w:val="008D400E"/>
    <w:rsid w:val="008D5880"/>
    <w:rsid w:val="008E3BAE"/>
    <w:rsid w:val="008E4D0B"/>
    <w:rsid w:val="008F1561"/>
    <w:rsid w:val="008F3CA9"/>
    <w:rsid w:val="008F3F49"/>
    <w:rsid w:val="00902AA3"/>
    <w:rsid w:val="009068B6"/>
    <w:rsid w:val="00910D48"/>
    <w:rsid w:val="00911C3E"/>
    <w:rsid w:val="0091266E"/>
    <w:rsid w:val="00912D3A"/>
    <w:rsid w:val="009143E4"/>
    <w:rsid w:val="00914AAC"/>
    <w:rsid w:val="00915558"/>
    <w:rsid w:val="009155A4"/>
    <w:rsid w:val="009158A6"/>
    <w:rsid w:val="00917E3A"/>
    <w:rsid w:val="0092043C"/>
    <w:rsid w:val="00920A6D"/>
    <w:rsid w:val="00921D91"/>
    <w:rsid w:val="00923179"/>
    <w:rsid w:val="00925014"/>
    <w:rsid w:val="00935904"/>
    <w:rsid w:val="0094147B"/>
    <w:rsid w:val="009420F7"/>
    <w:rsid w:val="0094261A"/>
    <w:rsid w:val="009446B1"/>
    <w:rsid w:val="00945E4D"/>
    <w:rsid w:val="00946E6D"/>
    <w:rsid w:val="009502A5"/>
    <w:rsid w:val="00952457"/>
    <w:rsid w:val="0095451F"/>
    <w:rsid w:val="00954591"/>
    <w:rsid w:val="00956781"/>
    <w:rsid w:val="00960F29"/>
    <w:rsid w:val="00960F8E"/>
    <w:rsid w:val="009621E0"/>
    <w:rsid w:val="009629F9"/>
    <w:rsid w:val="00962DE3"/>
    <w:rsid w:val="009631DE"/>
    <w:rsid w:val="00963C8C"/>
    <w:rsid w:val="009665C9"/>
    <w:rsid w:val="0096682A"/>
    <w:rsid w:val="009706F7"/>
    <w:rsid w:val="00970DF8"/>
    <w:rsid w:val="009712EB"/>
    <w:rsid w:val="00974D8F"/>
    <w:rsid w:val="00980832"/>
    <w:rsid w:val="00981C72"/>
    <w:rsid w:val="00983C55"/>
    <w:rsid w:val="00985211"/>
    <w:rsid w:val="00986BD3"/>
    <w:rsid w:val="00990A43"/>
    <w:rsid w:val="009916E7"/>
    <w:rsid w:val="00995444"/>
    <w:rsid w:val="00996B25"/>
    <w:rsid w:val="00997BB8"/>
    <w:rsid w:val="009A013B"/>
    <w:rsid w:val="009A227A"/>
    <w:rsid w:val="009A4569"/>
    <w:rsid w:val="009A5E5F"/>
    <w:rsid w:val="009B191C"/>
    <w:rsid w:val="009B1C50"/>
    <w:rsid w:val="009B5EDC"/>
    <w:rsid w:val="009C0BE8"/>
    <w:rsid w:val="009C0D78"/>
    <w:rsid w:val="009C21C0"/>
    <w:rsid w:val="009C4290"/>
    <w:rsid w:val="009C45AB"/>
    <w:rsid w:val="009D321C"/>
    <w:rsid w:val="009D3EE2"/>
    <w:rsid w:val="009D5196"/>
    <w:rsid w:val="009D5A3A"/>
    <w:rsid w:val="009D6CFA"/>
    <w:rsid w:val="009D785E"/>
    <w:rsid w:val="009E4BF1"/>
    <w:rsid w:val="009E752D"/>
    <w:rsid w:val="009F202E"/>
    <w:rsid w:val="009F2340"/>
    <w:rsid w:val="009F2C9E"/>
    <w:rsid w:val="009F5AFB"/>
    <w:rsid w:val="009F6299"/>
    <w:rsid w:val="009F652B"/>
    <w:rsid w:val="009F65EF"/>
    <w:rsid w:val="009F7273"/>
    <w:rsid w:val="00A03413"/>
    <w:rsid w:val="00A070D2"/>
    <w:rsid w:val="00A13238"/>
    <w:rsid w:val="00A1377F"/>
    <w:rsid w:val="00A157D6"/>
    <w:rsid w:val="00A17C50"/>
    <w:rsid w:val="00A2557C"/>
    <w:rsid w:val="00A27BCD"/>
    <w:rsid w:val="00A321EC"/>
    <w:rsid w:val="00A3304B"/>
    <w:rsid w:val="00A34D48"/>
    <w:rsid w:val="00A360EF"/>
    <w:rsid w:val="00A41B41"/>
    <w:rsid w:val="00A42181"/>
    <w:rsid w:val="00A44088"/>
    <w:rsid w:val="00A465B7"/>
    <w:rsid w:val="00A56CB6"/>
    <w:rsid w:val="00A60AAA"/>
    <w:rsid w:val="00A62230"/>
    <w:rsid w:val="00A63442"/>
    <w:rsid w:val="00A66631"/>
    <w:rsid w:val="00A75A4B"/>
    <w:rsid w:val="00A77EB3"/>
    <w:rsid w:val="00A80CFB"/>
    <w:rsid w:val="00A825C3"/>
    <w:rsid w:val="00A84C43"/>
    <w:rsid w:val="00A86025"/>
    <w:rsid w:val="00A903E8"/>
    <w:rsid w:val="00A92FC5"/>
    <w:rsid w:val="00A93068"/>
    <w:rsid w:val="00A93EE7"/>
    <w:rsid w:val="00AA4AF1"/>
    <w:rsid w:val="00AA57B7"/>
    <w:rsid w:val="00AA5E4F"/>
    <w:rsid w:val="00AA606C"/>
    <w:rsid w:val="00AA6E4A"/>
    <w:rsid w:val="00AB65C4"/>
    <w:rsid w:val="00AB7030"/>
    <w:rsid w:val="00AC0372"/>
    <w:rsid w:val="00AC039B"/>
    <w:rsid w:val="00AC1F7F"/>
    <w:rsid w:val="00AC1FE1"/>
    <w:rsid w:val="00AC52AF"/>
    <w:rsid w:val="00AC6E3C"/>
    <w:rsid w:val="00AD0398"/>
    <w:rsid w:val="00AD066C"/>
    <w:rsid w:val="00AD1B84"/>
    <w:rsid w:val="00AD2F44"/>
    <w:rsid w:val="00AD578B"/>
    <w:rsid w:val="00AD7CFA"/>
    <w:rsid w:val="00AE05D6"/>
    <w:rsid w:val="00AE0805"/>
    <w:rsid w:val="00AE561D"/>
    <w:rsid w:val="00AE60EA"/>
    <w:rsid w:val="00AE66A3"/>
    <w:rsid w:val="00AF5C24"/>
    <w:rsid w:val="00AF5F83"/>
    <w:rsid w:val="00B0208F"/>
    <w:rsid w:val="00B027D6"/>
    <w:rsid w:val="00B04F73"/>
    <w:rsid w:val="00B05AE1"/>
    <w:rsid w:val="00B06296"/>
    <w:rsid w:val="00B077D4"/>
    <w:rsid w:val="00B07947"/>
    <w:rsid w:val="00B07A82"/>
    <w:rsid w:val="00B102DF"/>
    <w:rsid w:val="00B12BC4"/>
    <w:rsid w:val="00B1589C"/>
    <w:rsid w:val="00B20F45"/>
    <w:rsid w:val="00B24A84"/>
    <w:rsid w:val="00B25126"/>
    <w:rsid w:val="00B26DC7"/>
    <w:rsid w:val="00B305CB"/>
    <w:rsid w:val="00B314E8"/>
    <w:rsid w:val="00B314FF"/>
    <w:rsid w:val="00B32A73"/>
    <w:rsid w:val="00B331D1"/>
    <w:rsid w:val="00B361D4"/>
    <w:rsid w:val="00B445F6"/>
    <w:rsid w:val="00B4492A"/>
    <w:rsid w:val="00B501B4"/>
    <w:rsid w:val="00B51786"/>
    <w:rsid w:val="00B53401"/>
    <w:rsid w:val="00B550EE"/>
    <w:rsid w:val="00B5589E"/>
    <w:rsid w:val="00B60D22"/>
    <w:rsid w:val="00B66865"/>
    <w:rsid w:val="00B7032C"/>
    <w:rsid w:val="00B70ADF"/>
    <w:rsid w:val="00B71989"/>
    <w:rsid w:val="00B71B2A"/>
    <w:rsid w:val="00B7246D"/>
    <w:rsid w:val="00B72C1A"/>
    <w:rsid w:val="00B744C5"/>
    <w:rsid w:val="00B75473"/>
    <w:rsid w:val="00B85BA0"/>
    <w:rsid w:val="00B91DBB"/>
    <w:rsid w:val="00B93278"/>
    <w:rsid w:val="00B94184"/>
    <w:rsid w:val="00BA2011"/>
    <w:rsid w:val="00BA4CF9"/>
    <w:rsid w:val="00BA788E"/>
    <w:rsid w:val="00BB03CB"/>
    <w:rsid w:val="00BB603D"/>
    <w:rsid w:val="00BC0E03"/>
    <w:rsid w:val="00BC190D"/>
    <w:rsid w:val="00BC19D9"/>
    <w:rsid w:val="00BC4BDB"/>
    <w:rsid w:val="00BC516C"/>
    <w:rsid w:val="00BC5943"/>
    <w:rsid w:val="00BC79EB"/>
    <w:rsid w:val="00BD093E"/>
    <w:rsid w:val="00BD280F"/>
    <w:rsid w:val="00BD3E1A"/>
    <w:rsid w:val="00BD4A29"/>
    <w:rsid w:val="00BD622E"/>
    <w:rsid w:val="00BE1E3A"/>
    <w:rsid w:val="00BE33DE"/>
    <w:rsid w:val="00BE461A"/>
    <w:rsid w:val="00BE6584"/>
    <w:rsid w:val="00BE7282"/>
    <w:rsid w:val="00BE7324"/>
    <w:rsid w:val="00BE73E3"/>
    <w:rsid w:val="00BF1E5F"/>
    <w:rsid w:val="00BF1FB4"/>
    <w:rsid w:val="00BF3FDF"/>
    <w:rsid w:val="00BF51BA"/>
    <w:rsid w:val="00C01CB4"/>
    <w:rsid w:val="00C02695"/>
    <w:rsid w:val="00C03603"/>
    <w:rsid w:val="00C1271B"/>
    <w:rsid w:val="00C12928"/>
    <w:rsid w:val="00C1659C"/>
    <w:rsid w:val="00C17DB3"/>
    <w:rsid w:val="00C17E98"/>
    <w:rsid w:val="00C26E40"/>
    <w:rsid w:val="00C30714"/>
    <w:rsid w:val="00C31C91"/>
    <w:rsid w:val="00C32F09"/>
    <w:rsid w:val="00C33ED7"/>
    <w:rsid w:val="00C34E2D"/>
    <w:rsid w:val="00C35953"/>
    <w:rsid w:val="00C365AE"/>
    <w:rsid w:val="00C4155E"/>
    <w:rsid w:val="00C4172B"/>
    <w:rsid w:val="00C47088"/>
    <w:rsid w:val="00C47F26"/>
    <w:rsid w:val="00C5056E"/>
    <w:rsid w:val="00C51A09"/>
    <w:rsid w:val="00C5721B"/>
    <w:rsid w:val="00C642D7"/>
    <w:rsid w:val="00C6668E"/>
    <w:rsid w:val="00C67CFF"/>
    <w:rsid w:val="00C72B82"/>
    <w:rsid w:val="00C74A3D"/>
    <w:rsid w:val="00C777A6"/>
    <w:rsid w:val="00C808C3"/>
    <w:rsid w:val="00C80DF6"/>
    <w:rsid w:val="00C8160A"/>
    <w:rsid w:val="00C81642"/>
    <w:rsid w:val="00C85EB6"/>
    <w:rsid w:val="00C86D4A"/>
    <w:rsid w:val="00C900BD"/>
    <w:rsid w:val="00C91E1D"/>
    <w:rsid w:val="00C928DE"/>
    <w:rsid w:val="00C932B1"/>
    <w:rsid w:val="00CA057A"/>
    <w:rsid w:val="00CA21E2"/>
    <w:rsid w:val="00CA3F30"/>
    <w:rsid w:val="00CA4AA0"/>
    <w:rsid w:val="00CB16C4"/>
    <w:rsid w:val="00CB4DB4"/>
    <w:rsid w:val="00CB4F96"/>
    <w:rsid w:val="00CB5F9B"/>
    <w:rsid w:val="00CC3232"/>
    <w:rsid w:val="00CC35F1"/>
    <w:rsid w:val="00CC673A"/>
    <w:rsid w:val="00CC7D2E"/>
    <w:rsid w:val="00CD0FC6"/>
    <w:rsid w:val="00CE03F9"/>
    <w:rsid w:val="00CE06D2"/>
    <w:rsid w:val="00CE1995"/>
    <w:rsid w:val="00CE767F"/>
    <w:rsid w:val="00CF0604"/>
    <w:rsid w:val="00CF1CEA"/>
    <w:rsid w:val="00CF320A"/>
    <w:rsid w:val="00CF4581"/>
    <w:rsid w:val="00CF4780"/>
    <w:rsid w:val="00CF4CBB"/>
    <w:rsid w:val="00CF76C5"/>
    <w:rsid w:val="00D0007B"/>
    <w:rsid w:val="00D01E17"/>
    <w:rsid w:val="00D02F1D"/>
    <w:rsid w:val="00D11A3F"/>
    <w:rsid w:val="00D14385"/>
    <w:rsid w:val="00D15B2B"/>
    <w:rsid w:val="00D20641"/>
    <w:rsid w:val="00D21DA4"/>
    <w:rsid w:val="00D22B11"/>
    <w:rsid w:val="00D247F9"/>
    <w:rsid w:val="00D250F8"/>
    <w:rsid w:val="00D2521F"/>
    <w:rsid w:val="00D31265"/>
    <w:rsid w:val="00D3172E"/>
    <w:rsid w:val="00D34435"/>
    <w:rsid w:val="00D34B9D"/>
    <w:rsid w:val="00D35724"/>
    <w:rsid w:val="00D36E0A"/>
    <w:rsid w:val="00D36F2B"/>
    <w:rsid w:val="00D37A11"/>
    <w:rsid w:val="00D41192"/>
    <w:rsid w:val="00D42BE3"/>
    <w:rsid w:val="00D435DF"/>
    <w:rsid w:val="00D436BF"/>
    <w:rsid w:val="00D4691A"/>
    <w:rsid w:val="00D47180"/>
    <w:rsid w:val="00D47617"/>
    <w:rsid w:val="00D50396"/>
    <w:rsid w:val="00D50F56"/>
    <w:rsid w:val="00D55043"/>
    <w:rsid w:val="00D55D62"/>
    <w:rsid w:val="00D57BB3"/>
    <w:rsid w:val="00D62379"/>
    <w:rsid w:val="00D63958"/>
    <w:rsid w:val="00D64050"/>
    <w:rsid w:val="00D676EF"/>
    <w:rsid w:val="00D70539"/>
    <w:rsid w:val="00D71461"/>
    <w:rsid w:val="00D74B4D"/>
    <w:rsid w:val="00D75347"/>
    <w:rsid w:val="00D75BEC"/>
    <w:rsid w:val="00D769E2"/>
    <w:rsid w:val="00D77920"/>
    <w:rsid w:val="00D77B63"/>
    <w:rsid w:val="00D81131"/>
    <w:rsid w:val="00D81BC3"/>
    <w:rsid w:val="00D82CB0"/>
    <w:rsid w:val="00D83286"/>
    <w:rsid w:val="00D854B3"/>
    <w:rsid w:val="00D85CD6"/>
    <w:rsid w:val="00D93780"/>
    <w:rsid w:val="00DA0421"/>
    <w:rsid w:val="00DA51DF"/>
    <w:rsid w:val="00DA54A5"/>
    <w:rsid w:val="00DA7375"/>
    <w:rsid w:val="00DB1CDD"/>
    <w:rsid w:val="00DB1D7E"/>
    <w:rsid w:val="00DB38DC"/>
    <w:rsid w:val="00DC3916"/>
    <w:rsid w:val="00DC527A"/>
    <w:rsid w:val="00DC588C"/>
    <w:rsid w:val="00DC7AA0"/>
    <w:rsid w:val="00DD26CF"/>
    <w:rsid w:val="00DD2701"/>
    <w:rsid w:val="00DD2851"/>
    <w:rsid w:val="00DD28D7"/>
    <w:rsid w:val="00DD609B"/>
    <w:rsid w:val="00DD6FB3"/>
    <w:rsid w:val="00DE1960"/>
    <w:rsid w:val="00DE2CC6"/>
    <w:rsid w:val="00DE4D6E"/>
    <w:rsid w:val="00DE53CF"/>
    <w:rsid w:val="00DE7436"/>
    <w:rsid w:val="00DE79CB"/>
    <w:rsid w:val="00DF2871"/>
    <w:rsid w:val="00DF32C8"/>
    <w:rsid w:val="00DF4DC6"/>
    <w:rsid w:val="00DF60AD"/>
    <w:rsid w:val="00E004A0"/>
    <w:rsid w:val="00E0167B"/>
    <w:rsid w:val="00E02EE6"/>
    <w:rsid w:val="00E032F3"/>
    <w:rsid w:val="00E04230"/>
    <w:rsid w:val="00E0488D"/>
    <w:rsid w:val="00E053F0"/>
    <w:rsid w:val="00E110D9"/>
    <w:rsid w:val="00E1279C"/>
    <w:rsid w:val="00E135F0"/>
    <w:rsid w:val="00E137EB"/>
    <w:rsid w:val="00E13EC6"/>
    <w:rsid w:val="00E15BDC"/>
    <w:rsid w:val="00E17DB3"/>
    <w:rsid w:val="00E20D98"/>
    <w:rsid w:val="00E21B5B"/>
    <w:rsid w:val="00E22ABC"/>
    <w:rsid w:val="00E23E92"/>
    <w:rsid w:val="00E306B4"/>
    <w:rsid w:val="00E309F5"/>
    <w:rsid w:val="00E31F2C"/>
    <w:rsid w:val="00E348B5"/>
    <w:rsid w:val="00E350C5"/>
    <w:rsid w:val="00E372D4"/>
    <w:rsid w:val="00E37DCC"/>
    <w:rsid w:val="00E40752"/>
    <w:rsid w:val="00E40A0D"/>
    <w:rsid w:val="00E418F8"/>
    <w:rsid w:val="00E42C99"/>
    <w:rsid w:val="00E45A50"/>
    <w:rsid w:val="00E50427"/>
    <w:rsid w:val="00E55A52"/>
    <w:rsid w:val="00E63114"/>
    <w:rsid w:val="00E64B7E"/>
    <w:rsid w:val="00E672AD"/>
    <w:rsid w:val="00E7164D"/>
    <w:rsid w:val="00E725CD"/>
    <w:rsid w:val="00E822F9"/>
    <w:rsid w:val="00E82F18"/>
    <w:rsid w:val="00E8511B"/>
    <w:rsid w:val="00E85EC9"/>
    <w:rsid w:val="00E8752B"/>
    <w:rsid w:val="00E902C0"/>
    <w:rsid w:val="00E903C2"/>
    <w:rsid w:val="00E92AB6"/>
    <w:rsid w:val="00E93878"/>
    <w:rsid w:val="00EA292D"/>
    <w:rsid w:val="00EA318B"/>
    <w:rsid w:val="00EA3AA6"/>
    <w:rsid w:val="00EA48A8"/>
    <w:rsid w:val="00EA52AB"/>
    <w:rsid w:val="00EB113C"/>
    <w:rsid w:val="00EB4981"/>
    <w:rsid w:val="00EB5B23"/>
    <w:rsid w:val="00EC3A37"/>
    <w:rsid w:val="00EC5484"/>
    <w:rsid w:val="00EC606E"/>
    <w:rsid w:val="00EC69C0"/>
    <w:rsid w:val="00EC6D95"/>
    <w:rsid w:val="00ED0050"/>
    <w:rsid w:val="00ED0714"/>
    <w:rsid w:val="00ED11F2"/>
    <w:rsid w:val="00ED215A"/>
    <w:rsid w:val="00ED24AA"/>
    <w:rsid w:val="00ED300D"/>
    <w:rsid w:val="00ED38A5"/>
    <w:rsid w:val="00ED3F5E"/>
    <w:rsid w:val="00ED70CB"/>
    <w:rsid w:val="00ED7B57"/>
    <w:rsid w:val="00ED7CBE"/>
    <w:rsid w:val="00EE1B9F"/>
    <w:rsid w:val="00EE2773"/>
    <w:rsid w:val="00EE3C23"/>
    <w:rsid w:val="00EE4477"/>
    <w:rsid w:val="00EE4A1D"/>
    <w:rsid w:val="00EE5AE4"/>
    <w:rsid w:val="00EE5F6A"/>
    <w:rsid w:val="00EF0319"/>
    <w:rsid w:val="00EF4777"/>
    <w:rsid w:val="00EF6ACF"/>
    <w:rsid w:val="00EF6D75"/>
    <w:rsid w:val="00EF741D"/>
    <w:rsid w:val="00F0016A"/>
    <w:rsid w:val="00F0060A"/>
    <w:rsid w:val="00F00F6A"/>
    <w:rsid w:val="00F0189D"/>
    <w:rsid w:val="00F023E2"/>
    <w:rsid w:val="00F06B29"/>
    <w:rsid w:val="00F07439"/>
    <w:rsid w:val="00F10852"/>
    <w:rsid w:val="00F13526"/>
    <w:rsid w:val="00F13E97"/>
    <w:rsid w:val="00F215CE"/>
    <w:rsid w:val="00F229E0"/>
    <w:rsid w:val="00F231CB"/>
    <w:rsid w:val="00F271AE"/>
    <w:rsid w:val="00F2763C"/>
    <w:rsid w:val="00F279ED"/>
    <w:rsid w:val="00F30530"/>
    <w:rsid w:val="00F3226A"/>
    <w:rsid w:val="00F328D6"/>
    <w:rsid w:val="00F33777"/>
    <w:rsid w:val="00F3431A"/>
    <w:rsid w:val="00F3448C"/>
    <w:rsid w:val="00F3589E"/>
    <w:rsid w:val="00F36952"/>
    <w:rsid w:val="00F37AE2"/>
    <w:rsid w:val="00F411A8"/>
    <w:rsid w:val="00F426A4"/>
    <w:rsid w:val="00F4362C"/>
    <w:rsid w:val="00F45AB6"/>
    <w:rsid w:val="00F47FE3"/>
    <w:rsid w:val="00F55A25"/>
    <w:rsid w:val="00F60C91"/>
    <w:rsid w:val="00F61D00"/>
    <w:rsid w:val="00F61DF3"/>
    <w:rsid w:val="00F62CA3"/>
    <w:rsid w:val="00F635FA"/>
    <w:rsid w:val="00F648FE"/>
    <w:rsid w:val="00F65487"/>
    <w:rsid w:val="00F7071B"/>
    <w:rsid w:val="00F755A2"/>
    <w:rsid w:val="00F772F1"/>
    <w:rsid w:val="00F77660"/>
    <w:rsid w:val="00F777C8"/>
    <w:rsid w:val="00F81E20"/>
    <w:rsid w:val="00F851C3"/>
    <w:rsid w:val="00F8624C"/>
    <w:rsid w:val="00F901C7"/>
    <w:rsid w:val="00F905F5"/>
    <w:rsid w:val="00F90621"/>
    <w:rsid w:val="00F9081C"/>
    <w:rsid w:val="00F90E0F"/>
    <w:rsid w:val="00F933DF"/>
    <w:rsid w:val="00FA24FB"/>
    <w:rsid w:val="00FA3878"/>
    <w:rsid w:val="00FB20AD"/>
    <w:rsid w:val="00FB6DC6"/>
    <w:rsid w:val="00FB6F76"/>
    <w:rsid w:val="00FC245D"/>
    <w:rsid w:val="00FC36DD"/>
    <w:rsid w:val="00FC7415"/>
    <w:rsid w:val="00FD2555"/>
    <w:rsid w:val="00FD42B8"/>
    <w:rsid w:val="00FD59B4"/>
    <w:rsid w:val="00FD5BEC"/>
    <w:rsid w:val="00FD7F87"/>
    <w:rsid w:val="00FE52A4"/>
    <w:rsid w:val="00FE6288"/>
    <w:rsid w:val="00FE7721"/>
    <w:rsid w:val="00FF45E9"/>
    <w:rsid w:val="00FF5A4A"/>
    <w:rsid w:val="00FF5C8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A7CA60"/>
  <w15:chartTrackingRefBased/>
  <w15:docId w15:val="{7622AB8C-3806-4A3B-AF19-04512FAE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uiPriority w:val="99"/>
    <w:rPr>
      <w:color w:val="0000FF"/>
      <w:u w:val="single"/>
    </w:rPr>
  </w:style>
  <w:style w:type="character" w:customStyle="1" w:styleId="spelle">
    <w:name w:val="spelle"/>
    <w:basedOn w:val="Standardstycketeckensnitt1"/>
  </w:style>
  <w:style w:type="character" w:customStyle="1" w:styleId="grame">
    <w:name w:val="grame"/>
    <w:basedOn w:val="Standardstycketeckensnitt1"/>
  </w:style>
  <w:style w:type="character" w:customStyle="1" w:styleId="street-address">
    <w:name w:val="street-address"/>
    <w:basedOn w:val="Standardstycketeckensnitt1"/>
  </w:style>
  <w:style w:type="character" w:customStyle="1" w:styleId="postal-code">
    <w:name w:val="postal-code"/>
    <w:basedOn w:val="Standardstycketeckensnitt1"/>
  </w:style>
  <w:style w:type="character" w:customStyle="1" w:styleId="locality">
    <w:name w:val="locality"/>
    <w:basedOn w:val="Standardstycketeckensnitt1"/>
  </w:style>
  <w:style w:type="character" w:styleId="AnvndHyperlnk">
    <w:name w:val="FollowedHyperlink"/>
    <w:rPr>
      <w:color w:val="800080"/>
      <w:u w:val="single"/>
    </w:rPr>
  </w:style>
  <w:style w:type="character" w:customStyle="1" w:styleId="st">
    <w:name w:val="st"/>
    <w:basedOn w:val="Standardstycketeckensnitt1"/>
  </w:style>
  <w:style w:type="character" w:styleId="Betoning">
    <w:name w:val="Emphasis"/>
    <w:qFormat/>
    <w:rPr>
      <w:i/>
      <w:iCs/>
    </w:rPr>
  </w:style>
  <w:style w:type="character" w:styleId="Stark">
    <w:name w:val="Strong"/>
    <w:qFormat/>
    <w:rPr>
      <w:b/>
      <w:bCs/>
    </w:rPr>
  </w:style>
  <w:style w:type="character" w:customStyle="1" w:styleId="A3">
    <w:name w:val="A3"/>
    <w:rPr>
      <w:rFonts w:ascii="Minion Pro" w:hAnsi="Minion Pro" w:cs="Minion Pro"/>
      <w:color w:val="000000"/>
    </w:rPr>
  </w:style>
  <w:style w:type="character" w:customStyle="1" w:styleId="textexposedshow">
    <w:name w:val="text_exposed_show"/>
    <w:basedOn w:val="Standardstycketeckensnitt1"/>
  </w:style>
  <w:style w:type="character" w:customStyle="1" w:styleId="7oe">
    <w:name w:val="_7oe"/>
    <w:basedOn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qFormat/>
    <w:pPr>
      <w:ind w:left="1304"/>
    </w:pPr>
  </w:style>
  <w:style w:type="paragraph" w:styleId="Normalweb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ilfuvd">
    <w:name w:val="ilfuvd"/>
    <w:basedOn w:val="Standardstycketeckensnitt"/>
    <w:rsid w:val="008D2616"/>
  </w:style>
  <w:style w:type="paragraph" w:styleId="Ballongtext">
    <w:name w:val="Balloon Text"/>
    <w:basedOn w:val="Normal"/>
    <w:link w:val="BallongtextChar"/>
    <w:rsid w:val="00830D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30DA3"/>
    <w:rPr>
      <w:rFonts w:ascii="Segoe UI" w:hAnsi="Segoe UI" w:cs="Segoe UI"/>
      <w:sz w:val="18"/>
      <w:szCs w:val="18"/>
      <w:lang w:eastAsia="ar-SA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55AB8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unhideWhenUsed/>
    <w:rsid w:val="00C1292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129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917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1B24-232B-44EC-9EF0-721971A0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492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Gunnar Lustig</dc:creator>
  <cp:keywords/>
  <cp:lastModifiedBy>Viveka Eriksson</cp:lastModifiedBy>
  <cp:revision>31</cp:revision>
  <cp:lastPrinted>2022-11-29T13:06:00Z</cp:lastPrinted>
  <dcterms:created xsi:type="dcterms:W3CDTF">2023-04-26T11:59:00Z</dcterms:created>
  <dcterms:modified xsi:type="dcterms:W3CDTF">2023-04-30T10:56:00Z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f1f8a71efe32ee6fae78b39938a8238e62a3c3d381969c2c8ec22d7640e5fbca</vt:lpwstr>
  </property>
</Properties>
</file>