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FED8" w14:textId="77777777" w:rsidR="00CA3F30" w:rsidRDefault="00CA3F30">
      <w:pPr>
        <w:jc w:val="center"/>
      </w:pPr>
    </w:p>
    <w:p w14:paraId="237199F5" w14:textId="77777777" w:rsidR="00CA3F30" w:rsidRDefault="00136B39">
      <w:pPr>
        <w:jc w:val="center"/>
      </w:pPr>
      <w:r>
        <w:rPr>
          <w:noProof/>
          <w:lang w:eastAsia="sv-SE"/>
        </w:rPr>
        <w:drawing>
          <wp:inline distT="0" distB="0" distL="0" distR="0" wp14:anchorId="57BB8DB3" wp14:editId="5137FAD8">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582C1EA6" w14:textId="77777777" w:rsidR="00CA3F30" w:rsidRDefault="00CA3F30"/>
    <w:p w14:paraId="2FA0AD8F" w14:textId="77777777" w:rsidR="00CA3F30" w:rsidRDefault="00CA3F30">
      <w:pPr>
        <w:ind w:left="540" w:right="-648"/>
        <w:rPr>
          <w:b/>
          <w:u w:val="single"/>
        </w:rPr>
      </w:pPr>
      <w:r>
        <w:rPr>
          <w:b/>
          <w:u w:val="single"/>
        </w:rPr>
        <w:t>Protokoll fört vid ordinarie styrelsemöte i Norrvikens Villaägareförening 20</w:t>
      </w:r>
      <w:r w:rsidR="00034053">
        <w:rPr>
          <w:b/>
          <w:u w:val="single"/>
        </w:rPr>
        <w:t>2</w:t>
      </w:r>
      <w:r w:rsidR="00541A6A">
        <w:rPr>
          <w:b/>
          <w:u w:val="single"/>
        </w:rPr>
        <w:t>3-</w:t>
      </w:r>
      <w:r w:rsidR="003F220A">
        <w:rPr>
          <w:b/>
          <w:u w:val="single"/>
        </w:rPr>
        <w:t>0</w:t>
      </w:r>
      <w:r w:rsidR="008B21C7">
        <w:rPr>
          <w:b/>
          <w:u w:val="single"/>
        </w:rPr>
        <w:t>6-09</w:t>
      </w:r>
    </w:p>
    <w:p w14:paraId="422F05F7" w14:textId="77777777" w:rsidR="00CA3F30" w:rsidRDefault="00CA3F30">
      <w:pPr>
        <w:ind w:left="540"/>
        <w:rPr>
          <w:b/>
          <w:u w:val="single"/>
        </w:rPr>
      </w:pPr>
    </w:p>
    <w:p w14:paraId="2104A55B" w14:textId="77777777" w:rsidR="00B32A73" w:rsidRDefault="00B32A73">
      <w:pPr>
        <w:ind w:left="540"/>
        <w:rPr>
          <w:b/>
          <w:u w:val="single"/>
        </w:rPr>
      </w:pPr>
    </w:p>
    <w:p w14:paraId="4A48589E" w14:textId="77777777" w:rsidR="00CA3F30" w:rsidRDefault="00CA3F30">
      <w:pPr>
        <w:ind w:left="540"/>
        <w:rPr>
          <w:b/>
        </w:rPr>
      </w:pPr>
      <w:r>
        <w:rPr>
          <w:b/>
        </w:rPr>
        <w:t>Närvarande:</w:t>
      </w:r>
    </w:p>
    <w:p w14:paraId="547C86F4" w14:textId="77777777" w:rsidR="00673613" w:rsidRPr="00673613" w:rsidRDefault="00673613" w:rsidP="00673613">
      <w:pPr>
        <w:ind w:left="540"/>
      </w:pPr>
      <w:r>
        <w:t xml:space="preserve">Jan Sannergren </w:t>
      </w:r>
      <w:proofErr w:type="spellStart"/>
      <w:r>
        <w:t>ordf</w:t>
      </w:r>
      <w:proofErr w:type="spellEnd"/>
    </w:p>
    <w:p w14:paraId="48522B83" w14:textId="77777777" w:rsidR="00034053" w:rsidRDefault="00034053" w:rsidP="00034053">
      <w:pPr>
        <w:ind w:left="540"/>
      </w:pPr>
      <w:r>
        <w:t>Gunnar Lustig</w:t>
      </w:r>
    </w:p>
    <w:p w14:paraId="135C1782" w14:textId="77777777" w:rsidR="004D5361" w:rsidRDefault="004D5361" w:rsidP="004D5361">
      <w:pPr>
        <w:ind w:left="540"/>
      </w:pPr>
      <w:r w:rsidRPr="0074142A">
        <w:t>Eva Schreiber</w:t>
      </w:r>
      <w:r w:rsidR="00ED3F5E">
        <w:t xml:space="preserve"> </w:t>
      </w:r>
    </w:p>
    <w:p w14:paraId="4EFEA4AD" w14:textId="77777777" w:rsidR="00E903C2" w:rsidRDefault="00E903C2" w:rsidP="00E903C2">
      <w:pPr>
        <w:ind w:left="540"/>
      </w:pPr>
      <w:r>
        <w:t>Johan Lundmark</w:t>
      </w:r>
      <w:r w:rsidR="005910CA">
        <w:t xml:space="preserve"> </w:t>
      </w:r>
    </w:p>
    <w:p w14:paraId="1A006182" w14:textId="77777777" w:rsidR="003A6654" w:rsidRDefault="003A6654" w:rsidP="003A6654">
      <w:pPr>
        <w:ind w:left="540"/>
      </w:pPr>
      <w:r>
        <w:t xml:space="preserve">Monica </w:t>
      </w:r>
      <w:proofErr w:type="spellStart"/>
      <w:r>
        <w:t>Wennerland</w:t>
      </w:r>
      <w:proofErr w:type="spellEnd"/>
      <w:r w:rsidR="009F56CD">
        <w:t xml:space="preserve"> </w:t>
      </w:r>
      <w:r>
        <w:t>Berglund</w:t>
      </w:r>
    </w:p>
    <w:p w14:paraId="1BA977D8" w14:textId="77777777" w:rsidR="00BE7163" w:rsidRDefault="00BE7163" w:rsidP="00BE7163">
      <w:pPr>
        <w:ind w:left="540"/>
      </w:pPr>
      <w:r w:rsidRPr="0074142A">
        <w:t>Gerry Johansson</w:t>
      </w:r>
      <w:r>
        <w:t xml:space="preserve"> </w:t>
      </w:r>
    </w:p>
    <w:p w14:paraId="4F67551C" w14:textId="77777777" w:rsidR="004D2649" w:rsidRDefault="004D2649" w:rsidP="004D2649">
      <w:pPr>
        <w:ind w:left="540"/>
      </w:pPr>
      <w:r>
        <w:t>Viveka Eriksson sekr.</w:t>
      </w:r>
    </w:p>
    <w:p w14:paraId="4A39037D" w14:textId="77777777" w:rsidR="0003413C" w:rsidRDefault="0003413C" w:rsidP="008D03A4">
      <w:pPr>
        <w:ind w:left="540"/>
      </w:pPr>
    </w:p>
    <w:p w14:paraId="0847B6F8" w14:textId="77777777" w:rsidR="00AC039B" w:rsidRDefault="00CA3F30" w:rsidP="00AC039B">
      <w:pPr>
        <w:ind w:left="540"/>
      </w:pPr>
      <w:r>
        <w:rPr>
          <w:b/>
        </w:rPr>
        <w:t>Ej närvarande:</w:t>
      </w:r>
      <w:r w:rsidR="00AC039B" w:rsidRPr="00AC039B">
        <w:t xml:space="preserve"> </w:t>
      </w:r>
    </w:p>
    <w:p w14:paraId="4242F26E" w14:textId="77777777" w:rsidR="00853100" w:rsidRDefault="00853100" w:rsidP="00853100">
      <w:pPr>
        <w:ind w:left="540"/>
      </w:pPr>
      <w:r w:rsidRPr="009A013B">
        <w:t>Jan-Otto Lindell</w:t>
      </w:r>
    </w:p>
    <w:p w14:paraId="1D5B317E" w14:textId="77777777" w:rsidR="004D2649" w:rsidRDefault="004D2649" w:rsidP="00853100">
      <w:pPr>
        <w:ind w:left="540"/>
      </w:pPr>
    </w:p>
    <w:p w14:paraId="4E8665D8" w14:textId="77777777" w:rsidR="005910CA" w:rsidRPr="00CB2BFB" w:rsidRDefault="00CB2BFB" w:rsidP="00ED3F5E">
      <w:pPr>
        <w:ind w:left="540"/>
        <w:rPr>
          <w:b/>
        </w:rPr>
      </w:pPr>
      <w:r w:rsidRPr="00CB2BFB">
        <w:rPr>
          <w:b/>
        </w:rPr>
        <w:t>Inbjuden gäst:</w:t>
      </w:r>
    </w:p>
    <w:p w14:paraId="14FDFCB8" w14:textId="77777777" w:rsidR="00CB2BFB" w:rsidRDefault="00CB2BFB" w:rsidP="00ED3F5E">
      <w:pPr>
        <w:ind w:left="540"/>
      </w:pPr>
      <w:r>
        <w:t>Curt Berglund</w:t>
      </w:r>
    </w:p>
    <w:p w14:paraId="6ED4CBE0" w14:textId="77777777" w:rsidR="005D232F" w:rsidRDefault="005D232F" w:rsidP="00ED3F5E">
      <w:pPr>
        <w:ind w:left="540"/>
      </w:pPr>
    </w:p>
    <w:p w14:paraId="749E3094" w14:textId="77777777" w:rsidR="005D232F" w:rsidRDefault="005D232F" w:rsidP="00ED3F5E">
      <w:pPr>
        <w:ind w:left="540"/>
      </w:pPr>
    </w:p>
    <w:p w14:paraId="48E8A7C0" w14:textId="77777777" w:rsidR="00A81541" w:rsidRDefault="00A81541" w:rsidP="00ED3F5E">
      <w:pPr>
        <w:ind w:left="540"/>
      </w:pPr>
    </w:p>
    <w:p w14:paraId="40906303" w14:textId="77777777" w:rsidR="00A81541" w:rsidRDefault="00A81541" w:rsidP="00ED3F5E">
      <w:pPr>
        <w:ind w:left="540"/>
      </w:pPr>
    </w:p>
    <w:p w14:paraId="0FDE91D8" w14:textId="77777777" w:rsidR="00A81541" w:rsidRDefault="00A81541" w:rsidP="00ED3F5E">
      <w:pPr>
        <w:ind w:left="540"/>
      </w:pPr>
    </w:p>
    <w:p w14:paraId="374BA416" w14:textId="77777777" w:rsidR="00A81541" w:rsidRDefault="00A81541" w:rsidP="00ED3F5E">
      <w:pPr>
        <w:ind w:left="540"/>
      </w:pPr>
    </w:p>
    <w:p w14:paraId="144A5222" w14:textId="3373E6CC" w:rsidR="00A81541" w:rsidRDefault="00A81541" w:rsidP="00A81541">
      <w:pPr>
        <w:ind w:firstLine="540"/>
        <w:rPr>
          <w:b/>
        </w:rPr>
      </w:pPr>
      <w:r>
        <w:rPr>
          <w:b/>
        </w:rPr>
        <w:t>§ 1.  Mötet öppnas</w:t>
      </w:r>
    </w:p>
    <w:p w14:paraId="3D5E2190" w14:textId="77777777" w:rsidR="00A81541" w:rsidRDefault="00A81541" w:rsidP="00A81541">
      <w:pPr>
        <w:ind w:firstLine="540"/>
      </w:pPr>
    </w:p>
    <w:p w14:paraId="6FE3E162" w14:textId="26DBB5DA" w:rsidR="00A81541" w:rsidRDefault="00A81541" w:rsidP="00ED3F5E">
      <w:pPr>
        <w:ind w:left="540"/>
      </w:pPr>
      <w:r>
        <w:t>Ordföranden öppnade mötet.</w:t>
      </w:r>
    </w:p>
    <w:p w14:paraId="49B18A6F" w14:textId="77777777" w:rsidR="00A81541" w:rsidRDefault="00A81541" w:rsidP="00ED3F5E">
      <w:pPr>
        <w:ind w:left="540"/>
      </w:pPr>
    </w:p>
    <w:p w14:paraId="1061AF6A" w14:textId="77777777" w:rsidR="00A81541" w:rsidRDefault="00A81541" w:rsidP="00ED3F5E">
      <w:pPr>
        <w:ind w:left="540"/>
      </w:pPr>
    </w:p>
    <w:p w14:paraId="6C0C3CB0" w14:textId="19211AC6" w:rsidR="00A81541" w:rsidRDefault="00A81541" w:rsidP="00A81541">
      <w:pPr>
        <w:ind w:firstLine="540"/>
        <w:rPr>
          <w:b/>
        </w:rPr>
      </w:pPr>
      <w:r>
        <w:rPr>
          <w:b/>
        </w:rPr>
        <w:t>§ 2.  Godkännande av dagordning</w:t>
      </w:r>
    </w:p>
    <w:p w14:paraId="60BFF6BC" w14:textId="77777777" w:rsidR="00A81541" w:rsidRDefault="00A81541" w:rsidP="00A81541">
      <w:pPr>
        <w:ind w:firstLine="540"/>
        <w:rPr>
          <w:b/>
        </w:rPr>
      </w:pPr>
    </w:p>
    <w:p w14:paraId="1CDB8C42" w14:textId="3FC5EB2B" w:rsidR="00A81541" w:rsidRDefault="00A81541" w:rsidP="00A81541">
      <w:pPr>
        <w:ind w:left="540"/>
      </w:pPr>
      <w:r w:rsidRPr="00A81541">
        <w:t>Dagordningen godkändes.</w:t>
      </w:r>
    </w:p>
    <w:p w14:paraId="3F3EECB9" w14:textId="77777777" w:rsidR="00A81541" w:rsidRDefault="00A81541" w:rsidP="00ED3F5E">
      <w:pPr>
        <w:ind w:left="540"/>
      </w:pPr>
    </w:p>
    <w:p w14:paraId="73BAA6A8" w14:textId="77777777" w:rsidR="00E903C2" w:rsidRDefault="00E903C2" w:rsidP="00E903C2">
      <w:pPr>
        <w:ind w:left="540"/>
      </w:pPr>
    </w:p>
    <w:p w14:paraId="5A9875D6" w14:textId="6919A7B7" w:rsidR="00CA3F30" w:rsidRDefault="00CA3F30">
      <w:pPr>
        <w:ind w:firstLine="540"/>
      </w:pPr>
      <w:r>
        <w:rPr>
          <w:b/>
        </w:rPr>
        <w:t xml:space="preserve">§ </w:t>
      </w:r>
      <w:r w:rsidR="001C706E">
        <w:rPr>
          <w:b/>
        </w:rPr>
        <w:t>3</w:t>
      </w:r>
      <w:r>
        <w:rPr>
          <w:b/>
        </w:rPr>
        <w:t>.  G</w:t>
      </w:r>
      <w:r w:rsidR="008C55B2">
        <w:rPr>
          <w:b/>
        </w:rPr>
        <w:t>enomgång</w:t>
      </w:r>
      <w:r>
        <w:rPr>
          <w:b/>
        </w:rPr>
        <w:t xml:space="preserve"> av föregående styrelsemötesprotokoll</w:t>
      </w:r>
      <w:r w:rsidR="00A81541">
        <w:rPr>
          <w:b/>
        </w:rPr>
        <w:t xml:space="preserve">, </w:t>
      </w:r>
      <w:r w:rsidR="00A81541" w:rsidRPr="00A81541">
        <w:rPr>
          <w:b/>
        </w:rPr>
        <w:t>2023-04-25</w:t>
      </w:r>
    </w:p>
    <w:p w14:paraId="25ED87DB" w14:textId="77777777" w:rsidR="00CA3F30" w:rsidRDefault="00CA3F30">
      <w:pPr>
        <w:ind w:left="540"/>
      </w:pPr>
    </w:p>
    <w:p w14:paraId="2481B2BA" w14:textId="7190AEDA" w:rsidR="00CA3F30" w:rsidRDefault="00CA3F30">
      <w:pPr>
        <w:ind w:left="540"/>
        <w:rPr>
          <w:lang w:val="sv"/>
        </w:rPr>
      </w:pPr>
      <w:r>
        <w:t>Protokollet fr</w:t>
      </w:r>
      <w:r w:rsidR="00E822F9">
        <w:t>å</w:t>
      </w:r>
      <w:r w:rsidR="00BC4BDB">
        <w:t xml:space="preserve">n föregående styrelsemöte </w:t>
      </w:r>
      <w:r>
        <w:rPr>
          <w:lang w:val="sv"/>
        </w:rPr>
        <w:t>godkändes och lades till handlingarna.</w:t>
      </w:r>
    </w:p>
    <w:p w14:paraId="1EB25F11" w14:textId="77777777" w:rsidR="00D85CD6" w:rsidRDefault="00D85CD6">
      <w:pPr>
        <w:ind w:left="540"/>
        <w:rPr>
          <w:lang w:val="sv"/>
        </w:rPr>
      </w:pPr>
    </w:p>
    <w:p w14:paraId="3BF5CC51" w14:textId="77777777" w:rsidR="000C27CA" w:rsidRDefault="000C27CA">
      <w:pPr>
        <w:ind w:left="540"/>
        <w:rPr>
          <w:lang w:val="sv"/>
        </w:rPr>
      </w:pPr>
    </w:p>
    <w:p w14:paraId="5FAC21A8" w14:textId="06171EC2" w:rsidR="00CA3F30" w:rsidRDefault="00CA3F30">
      <w:pPr>
        <w:ind w:firstLine="540"/>
      </w:pPr>
      <w:r>
        <w:rPr>
          <w:b/>
        </w:rPr>
        <w:lastRenderedPageBreak/>
        <w:t xml:space="preserve">§ </w:t>
      </w:r>
      <w:r w:rsidR="001C706E">
        <w:rPr>
          <w:b/>
        </w:rPr>
        <w:t>4</w:t>
      </w:r>
      <w:r>
        <w:rPr>
          <w:b/>
        </w:rPr>
        <w:t>.  Ekonomi</w:t>
      </w:r>
    </w:p>
    <w:p w14:paraId="699408E3" w14:textId="77777777" w:rsidR="00F7071B" w:rsidRDefault="00F7071B">
      <w:pPr>
        <w:ind w:left="900"/>
      </w:pPr>
    </w:p>
    <w:p w14:paraId="6F25EB04" w14:textId="77777777" w:rsidR="00F0060A" w:rsidRDefault="00BE7163" w:rsidP="00AD1B84">
      <w:pPr>
        <w:ind w:left="540"/>
      </w:pPr>
      <w:r>
        <w:t>Eftersom Jan-Otto inte var med</w:t>
      </w:r>
      <w:r w:rsidR="00F0060A">
        <w:t xml:space="preserve"> </w:t>
      </w:r>
      <w:r>
        <w:t>har vi ingen aktuell kontoinformation. Men Johan och Eva kommer att kontakta Jan-Otto före midsommar och ordna så att Johan</w:t>
      </w:r>
      <w:r w:rsidR="00E72E90">
        <w:t>,</w:t>
      </w:r>
      <w:r>
        <w:t xml:space="preserve"> </w:t>
      </w:r>
      <w:r w:rsidR="00E72E90">
        <w:t xml:space="preserve">med stöd av Eva, </w:t>
      </w:r>
      <w:r>
        <w:t xml:space="preserve">övertar kassörsrollen. </w:t>
      </w:r>
    </w:p>
    <w:p w14:paraId="1CB5F0A4" w14:textId="77777777" w:rsidR="00FA5BB3" w:rsidRDefault="00FA5BB3" w:rsidP="00AD1B84">
      <w:pPr>
        <w:ind w:left="540"/>
      </w:pPr>
      <w:r>
        <w:t>Vi bör ta kontakt med vår revisor inför höstens konsert för att klargöra vad som gäller för ersättningar</w:t>
      </w:r>
      <w:r w:rsidR="00BB7410">
        <w:t>na</w:t>
      </w:r>
      <w:r>
        <w:t xml:space="preserve"> till de som uppträder.</w:t>
      </w:r>
    </w:p>
    <w:p w14:paraId="0ADD848B" w14:textId="77777777" w:rsidR="00F0060A" w:rsidRDefault="00F0060A" w:rsidP="00AD1B84">
      <w:pPr>
        <w:ind w:left="540"/>
      </w:pPr>
    </w:p>
    <w:p w14:paraId="6F328E7A" w14:textId="77777777" w:rsidR="00BB7410" w:rsidRDefault="00BB7410" w:rsidP="00AD1B84">
      <w:pPr>
        <w:ind w:left="540"/>
      </w:pPr>
    </w:p>
    <w:p w14:paraId="0190D131" w14:textId="652B20DE" w:rsidR="00CA3F30" w:rsidRDefault="00CA3F30" w:rsidP="00AD1B84">
      <w:pPr>
        <w:ind w:left="540"/>
        <w:rPr>
          <w:b/>
        </w:rPr>
      </w:pPr>
      <w:r>
        <w:rPr>
          <w:b/>
        </w:rPr>
        <w:t xml:space="preserve">§ </w:t>
      </w:r>
      <w:r w:rsidR="001C706E">
        <w:rPr>
          <w:b/>
        </w:rPr>
        <w:t>5</w:t>
      </w:r>
      <w:r>
        <w:rPr>
          <w:b/>
        </w:rPr>
        <w:t>.  Medlemsantal</w:t>
      </w:r>
    </w:p>
    <w:p w14:paraId="2BB5E373" w14:textId="77777777" w:rsidR="001909F2" w:rsidRDefault="001909F2" w:rsidP="00AD1B84">
      <w:pPr>
        <w:ind w:left="540"/>
        <w:rPr>
          <w:b/>
        </w:rPr>
      </w:pPr>
    </w:p>
    <w:p w14:paraId="7BE3716A" w14:textId="77777777" w:rsidR="00D47180" w:rsidRDefault="00297DF6" w:rsidP="00260258">
      <w:pPr>
        <w:ind w:left="540"/>
      </w:pPr>
      <w:r>
        <w:t xml:space="preserve">Norrvikens Villaägareförening </w:t>
      </w:r>
      <w:r w:rsidR="00CF4CBB">
        <w:t xml:space="preserve">har nu </w:t>
      </w:r>
      <w:r w:rsidR="003221F7">
        <w:t>3</w:t>
      </w:r>
      <w:r w:rsidR="005909AC">
        <w:t>19</w:t>
      </w:r>
      <w:r w:rsidR="0077038E">
        <w:t xml:space="preserve"> </w:t>
      </w:r>
      <w:r>
        <w:t>medlemmar</w:t>
      </w:r>
      <w:r w:rsidR="003221F7">
        <w:t xml:space="preserve">. </w:t>
      </w:r>
      <w:r w:rsidR="006E6F8A">
        <w:t xml:space="preserve">I april </w:t>
      </w:r>
      <w:r w:rsidR="00B51127">
        <w:t>hade vi 351</w:t>
      </w:r>
      <w:r w:rsidR="00CE1484">
        <w:t xml:space="preserve"> medlemmar.</w:t>
      </w:r>
    </w:p>
    <w:p w14:paraId="5F82F584" w14:textId="77777777" w:rsidR="008D03A4" w:rsidRDefault="008D03A4" w:rsidP="00376A8F">
      <w:pPr>
        <w:ind w:left="540"/>
      </w:pPr>
    </w:p>
    <w:p w14:paraId="0356B3E7" w14:textId="77777777" w:rsidR="008C55B2" w:rsidRDefault="008C55B2" w:rsidP="00376A8F">
      <w:pPr>
        <w:ind w:left="540"/>
      </w:pPr>
    </w:p>
    <w:p w14:paraId="3E11B0E1" w14:textId="79F5C5E3" w:rsidR="00CC673A" w:rsidRDefault="00CC673A" w:rsidP="00CC673A">
      <w:pPr>
        <w:ind w:left="567"/>
        <w:rPr>
          <w:b/>
        </w:rPr>
      </w:pPr>
      <w:r>
        <w:rPr>
          <w:b/>
        </w:rPr>
        <w:t xml:space="preserve">§ </w:t>
      </w:r>
      <w:r w:rsidR="001C706E">
        <w:rPr>
          <w:b/>
        </w:rPr>
        <w:t>6</w:t>
      </w:r>
      <w:r>
        <w:rPr>
          <w:b/>
        </w:rPr>
        <w:t xml:space="preserve">.  </w:t>
      </w:r>
      <w:r w:rsidR="006B6669">
        <w:rPr>
          <w:b/>
        </w:rPr>
        <w:t>Facebook</w:t>
      </w:r>
    </w:p>
    <w:p w14:paraId="519772D0" w14:textId="77777777" w:rsidR="00541769" w:rsidRDefault="00541769" w:rsidP="00CC673A">
      <w:pPr>
        <w:ind w:left="567"/>
        <w:rPr>
          <w:b/>
        </w:rPr>
      </w:pPr>
    </w:p>
    <w:p w14:paraId="47BB7F1B" w14:textId="77777777" w:rsidR="00041B1A" w:rsidRDefault="001A1C5B" w:rsidP="00CC673A">
      <w:pPr>
        <w:ind w:left="567"/>
      </w:pPr>
      <w:r w:rsidRPr="001A1C5B">
        <w:t xml:space="preserve">Nu </w:t>
      </w:r>
      <w:r>
        <w:t>har vi en</w:t>
      </w:r>
      <w:r w:rsidRPr="001A1C5B">
        <w:t xml:space="preserve"> Fac</w:t>
      </w:r>
      <w:r>
        <w:t>ebook-grupp med 6 medlemmar.</w:t>
      </w:r>
      <w:r w:rsidR="00C1721C">
        <w:t xml:space="preserve"> </w:t>
      </w:r>
    </w:p>
    <w:p w14:paraId="7F0800B4" w14:textId="77777777" w:rsidR="00C1721C" w:rsidRPr="001A1C5B" w:rsidRDefault="00C1721C" w:rsidP="00CC673A">
      <w:pPr>
        <w:ind w:left="567"/>
      </w:pPr>
      <w:r>
        <w:t>I ett inlägg ställdes en fråga till oss om det inte var dags att sätta igång med den nya bryggan. Den som frågade var villig att ställa upp och hjälp till med bryggbytet.</w:t>
      </w:r>
    </w:p>
    <w:p w14:paraId="710FE7AF" w14:textId="77777777" w:rsidR="00641C88" w:rsidRDefault="00641C88" w:rsidP="00641C88">
      <w:pPr>
        <w:pStyle w:val="Liststycke"/>
        <w:ind w:left="1260"/>
      </w:pPr>
    </w:p>
    <w:p w14:paraId="0A380CCE" w14:textId="77777777" w:rsidR="00E45A50" w:rsidRDefault="00E45A50" w:rsidP="00E45A50">
      <w:pPr>
        <w:pStyle w:val="Liststycke"/>
        <w:ind w:left="1260"/>
      </w:pPr>
    </w:p>
    <w:p w14:paraId="234FE16D" w14:textId="4782441C" w:rsidR="002B37E6" w:rsidRDefault="002B37E6" w:rsidP="002B37E6">
      <w:pPr>
        <w:ind w:left="567"/>
        <w:rPr>
          <w:b/>
        </w:rPr>
      </w:pPr>
      <w:r>
        <w:rPr>
          <w:b/>
        </w:rPr>
        <w:t xml:space="preserve">§ </w:t>
      </w:r>
      <w:r w:rsidR="001C706E">
        <w:rPr>
          <w:b/>
        </w:rPr>
        <w:t>7</w:t>
      </w:r>
      <w:r>
        <w:rPr>
          <w:b/>
        </w:rPr>
        <w:t xml:space="preserve">.  </w:t>
      </w:r>
      <w:r w:rsidR="001C706E">
        <w:rPr>
          <w:b/>
        </w:rPr>
        <w:t xml:space="preserve">Information: </w:t>
      </w:r>
      <w:r w:rsidR="00B72C1A">
        <w:rPr>
          <w:b/>
        </w:rPr>
        <w:t>Kommunen</w:t>
      </w:r>
      <w:r w:rsidR="001C706E">
        <w:rPr>
          <w:b/>
        </w:rPr>
        <w:t>/Villa</w:t>
      </w:r>
      <w:r w:rsidR="009D13B9">
        <w:rPr>
          <w:b/>
        </w:rPr>
        <w:t>ä</w:t>
      </w:r>
      <w:r w:rsidR="001C706E">
        <w:rPr>
          <w:b/>
        </w:rPr>
        <w:t>garna/Trafikverket/Bryggan</w:t>
      </w:r>
    </w:p>
    <w:p w14:paraId="4A87DAFA" w14:textId="77777777" w:rsidR="00CF4CBB" w:rsidRDefault="00CF4CBB" w:rsidP="002B37E6">
      <w:pPr>
        <w:ind w:left="567"/>
        <w:rPr>
          <w:b/>
        </w:rPr>
      </w:pPr>
    </w:p>
    <w:p w14:paraId="27DD14F9" w14:textId="58CD8F3F" w:rsidR="001C706E" w:rsidRDefault="001C706E" w:rsidP="002B37E6">
      <w:pPr>
        <w:ind w:left="567"/>
      </w:pPr>
      <w:r>
        <w:t>Kommunen:</w:t>
      </w:r>
    </w:p>
    <w:p w14:paraId="58E8947E" w14:textId="75C1D389" w:rsidR="00F65487" w:rsidRDefault="00FC641B" w:rsidP="002B37E6">
      <w:pPr>
        <w:ind w:left="567"/>
      </w:pPr>
      <w:r>
        <w:t>Datum för nästa</w:t>
      </w:r>
      <w:r w:rsidR="00F65487">
        <w:t xml:space="preserve"> möte </w:t>
      </w:r>
      <w:r>
        <w:t xml:space="preserve">med kommunen är </w:t>
      </w:r>
      <w:r w:rsidR="00F65487" w:rsidRPr="000D4E44">
        <w:t>den 5 september klockan 16</w:t>
      </w:r>
      <w:r>
        <w:t xml:space="preserve">. Vi måste inför mötet göra en sammanställning av de frågor vi vill ta upp. </w:t>
      </w:r>
      <w:r w:rsidR="00566161">
        <w:t xml:space="preserve">En </w:t>
      </w:r>
      <w:r w:rsidR="005B681C">
        <w:t xml:space="preserve">viktig </w:t>
      </w:r>
      <w:r w:rsidR="00566161">
        <w:t>fråga gäller parkeringsprobleme</w:t>
      </w:r>
      <w:r w:rsidR="005B681C">
        <w:t>n</w:t>
      </w:r>
      <w:r w:rsidR="00566161">
        <w:t xml:space="preserve"> vid IP och Sjösportcentret. Kommunen planerar att ta ut en parkeringsavgift på 5 kr per timme.</w:t>
      </w:r>
    </w:p>
    <w:p w14:paraId="6D958049" w14:textId="77777777" w:rsidR="008B6F3F" w:rsidRDefault="008B6F3F" w:rsidP="00041B1A">
      <w:pPr>
        <w:ind w:left="540"/>
      </w:pPr>
    </w:p>
    <w:p w14:paraId="1B675A8C" w14:textId="0B87920A" w:rsidR="00091CA7" w:rsidRDefault="001C706E" w:rsidP="00041B1A">
      <w:pPr>
        <w:ind w:left="540"/>
      </w:pPr>
      <w:r>
        <w:t>Bryggan:</w:t>
      </w:r>
    </w:p>
    <w:p w14:paraId="43150FCA" w14:textId="64B989D8" w:rsidR="00BB7410" w:rsidRDefault="00C1721C" w:rsidP="001C706E">
      <w:pPr>
        <w:ind w:left="567"/>
      </w:pPr>
      <w:r w:rsidRPr="00C1721C">
        <w:t>E</w:t>
      </w:r>
      <w:r w:rsidR="001C706E">
        <w:t>v</w:t>
      </w:r>
      <w:r w:rsidRPr="00C1721C">
        <w:t xml:space="preserve">a </w:t>
      </w:r>
      <w:r>
        <w:t>föreslog att vi köper en färdig brygga som levereras och läggs på plats för cirka 37 000 kr. Styrelsen godkände förslaget.</w:t>
      </w:r>
    </w:p>
    <w:p w14:paraId="1A0B8736" w14:textId="77777777" w:rsidR="00C1721C" w:rsidRPr="00C1721C" w:rsidRDefault="00C1721C" w:rsidP="003A6F8F">
      <w:pPr>
        <w:ind w:left="567"/>
      </w:pPr>
      <w:r>
        <w:t xml:space="preserve">När Eva och Johan har tagit reda på hur mycket vi fått in </w:t>
      </w:r>
      <w:r w:rsidR="00FE2EBF">
        <w:t xml:space="preserve">från </w:t>
      </w:r>
      <w:proofErr w:type="spellStart"/>
      <w:r w:rsidR="00FE2EBF">
        <w:t>Swish</w:t>
      </w:r>
      <w:proofErr w:type="spellEnd"/>
      <w:r>
        <w:t xml:space="preserve"> kommer Eva att göra ett inlägg på Facebook där hon </w:t>
      </w:r>
      <w:r w:rsidR="00FE2EBF">
        <w:t xml:space="preserve">informerar om hur mycket som saknas i bryggfonden. </w:t>
      </w:r>
      <w:r w:rsidR="00566161">
        <w:t>M</w:t>
      </w:r>
      <w:r>
        <w:t xml:space="preserve">edlemmarna </w:t>
      </w:r>
      <w:r w:rsidR="00566161">
        <w:t>ska uppmanas att</w:t>
      </w:r>
      <w:r>
        <w:t xml:space="preserve"> </w:t>
      </w:r>
      <w:r w:rsidR="000A1EA7">
        <w:t>ge ytterligare bidrag</w:t>
      </w:r>
      <w:r w:rsidR="00026E4A">
        <w:t>,</w:t>
      </w:r>
      <w:r w:rsidR="000A1EA7">
        <w:t xml:space="preserve"> så att vi </w:t>
      </w:r>
      <w:r w:rsidR="00026E4A">
        <w:t xml:space="preserve">kan </w:t>
      </w:r>
      <w:r w:rsidR="000A1EA7">
        <w:t>köpa en ny brygga</w:t>
      </w:r>
      <w:r w:rsidR="00026E4A">
        <w:t xml:space="preserve"> redan i sommar.</w:t>
      </w:r>
      <w:r w:rsidR="0000460E">
        <w:t xml:space="preserve"> Norrvikens villaägarförening har en tillräckligt stor kassa för att kunna bidra med cirka 10 000 kr. </w:t>
      </w:r>
    </w:p>
    <w:p w14:paraId="474ED964" w14:textId="77777777" w:rsidR="00C26E40" w:rsidRDefault="00C26E40" w:rsidP="003A6F8F">
      <w:pPr>
        <w:ind w:left="567"/>
        <w:rPr>
          <w:b/>
        </w:rPr>
      </w:pPr>
    </w:p>
    <w:p w14:paraId="3189E6DD" w14:textId="77777777" w:rsidR="001C706E" w:rsidRDefault="001C706E" w:rsidP="001C706E"/>
    <w:p w14:paraId="126A7857" w14:textId="628EF3BF" w:rsidR="001C706E" w:rsidRDefault="001C706E" w:rsidP="001C706E">
      <w:pPr>
        <w:ind w:left="567"/>
        <w:rPr>
          <w:b/>
        </w:rPr>
      </w:pPr>
      <w:r>
        <w:rPr>
          <w:b/>
        </w:rPr>
        <w:t>§ 8.  Aktiviteter höst 2023</w:t>
      </w:r>
    </w:p>
    <w:p w14:paraId="19976318" w14:textId="77777777" w:rsidR="001C706E" w:rsidRDefault="001C706E" w:rsidP="001C706E">
      <w:pPr>
        <w:ind w:left="567"/>
        <w:rPr>
          <w:b/>
        </w:rPr>
      </w:pPr>
    </w:p>
    <w:p w14:paraId="5FC1601D" w14:textId="5818D4EB" w:rsidR="001C706E" w:rsidRPr="00361B3B" w:rsidRDefault="001C706E" w:rsidP="001C706E">
      <w:pPr>
        <w:pStyle w:val="Liststycke"/>
        <w:numPr>
          <w:ilvl w:val="0"/>
          <w:numId w:val="49"/>
        </w:numPr>
      </w:pPr>
      <w:r>
        <w:t>Rundvandringar – Monicas guidade tur på östra åsen den 14 maj gick mycket bra. Nästa guidade tur, på västra åsen, kommer Eva att leda någon dag i oktober.</w:t>
      </w:r>
    </w:p>
    <w:p w14:paraId="189134EB" w14:textId="77777777" w:rsidR="001C706E" w:rsidRPr="00361B3B" w:rsidRDefault="001C706E" w:rsidP="001C706E">
      <w:pPr>
        <w:pStyle w:val="Liststycke"/>
        <w:numPr>
          <w:ilvl w:val="0"/>
          <w:numId w:val="49"/>
        </w:numPr>
      </w:pPr>
      <w:r>
        <w:t xml:space="preserve">Norrvikenvarvet – I september. Eva ansvarar. </w:t>
      </w:r>
    </w:p>
    <w:p w14:paraId="15A7E2EE" w14:textId="77777777" w:rsidR="001C706E" w:rsidRDefault="001C706E" w:rsidP="001C706E">
      <w:pPr>
        <w:pStyle w:val="Liststycke"/>
        <w:numPr>
          <w:ilvl w:val="0"/>
          <w:numId w:val="49"/>
        </w:numPr>
      </w:pPr>
      <w:r>
        <w:t>Höstkonsert i S:t Larsgården – Gerry ansvarar.</w:t>
      </w:r>
    </w:p>
    <w:p w14:paraId="663899A1" w14:textId="77777777" w:rsidR="00EE58B1" w:rsidRDefault="00EE58B1" w:rsidP="00EE58B1">
      <w:pPr>
        <w:pStyle w:val="Liststycke"/>
        <w:ind w:left="1287"/>
      </w:pPr>
    </w:p>
    <w:p w14:paraId="36F6A2B3" w14:textId="77777777" w:rsidR="00083FE0" w:rsidRDefault="00083FE0" w:rsidP="00CC673A">
      <w:pPr>
        <w:ind w:left="567"/>
        <w:rPr>
          <w:b/>
        </w:rPr>
      </w:pPr>
    </w:p>
    <w:p w14:paraId="2ECC90E8" w14:textId="7247C267" w:rsidR="00F411A8" w:rsidRDefault="00F411A8" w:rsidP="00F411A8">
      <w:pPr>
        <w:ind w:left="567"/>
        <w:rPr>
          <w:b/>
        </w:rPr>
      </w:pPr>
      <w:r>
        <w:rPr>
          <w:b/>
        </w:rPr>
        <w:t xml:space="preserve">§ </w:t>
      </w:r>
      <w:r w:rsidR="001C706E">
        <w:rPr>
          <w:b/>
        </w:rPr>
        <w:t>9</w:t>
      </w:r>
      <w:r>
        <w:rPr>
          <w:b/>
        </w:rPr>
        <w:t xml:space="preserve">.   </w:t>
      </w:r>
      <w:r w:rsidR="001C706E">
        <w:rPr>
          <w:b/>
        </w:rPr>
        <w:t>Övriga frågor</w:t>
      </w:r>
    </w:p>
    <w:p w14:paraId="78DFF2FD" w14:textId="77777777" w:rsidR="00CB2BFB" w:rsidRDefault="00CB2BFB" w:rsidP="00F411A8">
      <w:pPr>
        <w:ind w:left="567"/>
        <w:rPr>
          <w:b/>
        </w:rPr>
      </w:pPr>
    </w:p>
    <w:p w14:paraId="54DF78D3" w14:textId="431A3799" w:rsidR="009B3B92" w:rsidRPr="00EE58B1" w:rsidRDefault="00CB2BFB" w:rsidP="00EE58B1">
      <w:pPr>
        <w:pStyle w:val="Liststycke"/>
        <w:numPr>
          <w:ilvl w:val="0"/>
          <w:numId w:val="49"/>
        </w:numPr>
      </w:pPr>
      <w:r w:rsidRPr="00CB2BFB">
        <w:t>Curt</w:t>
      </w:r>
      <w:r>
        <w:t xml:space="preserve"> som avgick vid det senaste årsmötet</w:t>
      </w:r>
      <w:r w:rsidR="00B37F1E">
        <w:t>, valdes samtidigt</w:t>
      </w:r>
      <w:r>
        <w:t xml:space="preserve"> att ingå i valberedningen. Just nu som enda ledamot. </w:t>
      </w:r>
      <w:r w:rsidR="001C45B4">
        <w:t>Han fick ett par tips på medlemmar</w:t>
      </w:r>
      <w:r w:rsidR="00B37F1E">
        <w:t>, Sofia Ferm och Lisa</w:t>
      </w:r>
      <w:r w:rsidR="001C706E">
        <w:t xml:space="preserve"> </w:t>
      </w:r>
      <w:proofErr w:type="spellStart"/>
      <w:r w:rsidR="00B37F1E">
        <w:t>Posse</w:t>
      </w:r>
      <w:proofErr w:type="spellEnd"/>
      <w:r w:rsidR="00B37F1E">
        <w:t>,</w:t>
      </w:r>
      <w:r w:rsidR="001C45B4">
        <w:t xml:space="preserve"> som är intresserade av att bli styrelseledamöter. De skulle kunna börja som adjungerade redan före nästa årsmöte.  </w:t>
      </w:r>
    </w:p>
    <w:p w14:paraId="1C2B1AAF" w14:textId="77777777" w:rsidR="009B3B92" w:rsidRPr="009B3B92" w:rsidRDefault="009B3B92" w:rsidP="00EE58B1">
      <w:pPr>
        <w:pStyle w:val="Liststycke"/>
        <w:numPr>
          <w:ilvl w:val="0"/>
          <w:numId w:val="49"/>
        </w:numPr>
      </w:pPr>
      <w:r w:rsidRPr="009B3B92">
        <w:lastRenderedPageBreak/>
        <w:t>Valborgs</w:t>
      </w:r>
      <w:r>
        <w:t xml:space="preserve">firandet var som vanligt välbesökt. </w:t>
      </w:r>
      <w:r w:rsidR="00BB7410">
        <w:t>V</w:t>
      </w:r>
      <w:r>
        <w:t xml:space="preserve">årtalaren, </w:t>
      </w:r>
      <w:r w:rsidRPr="00157F02">
        <w:t xml:space="preserve">Günther </w:t>
      </w:r>
      <w:proofErr w:type="spellStart"/>
      <w:r>
        <w:t>Mårder</w:t>
      </w:r>
      <w:proofErr w:type="spellEnd"/>
      <w:r>
        <w:t>, fick mycket beröm av publiken</w:t>
      </w:r>
      <w:r w:rsidR="00B37F1E">
        <w:t xml:space="preserve"> och naturligtvis gällde detta även Manskören ur Sollentuna Gosskör.</w:t>
      </w:r>
    </w:p>
    <w:p w14:paraId="6A32882B" w14:textId="77777777" w:rsidR="006F3723" w:rsidRDefault="006F3723" w:rsidP="00BB7410">
      <w:pPr>
        <w:rPr>
          <w:b/>
        </w:rPr>
      </w:pPr>
    </w:p>
    <w:p w14:paraId="2F9ED2DB" w14:textId="77777777" w:rsidR="009D5A3A" w:rsidRDefault="009D5A3A" w:rsidP="00CC673A">
      <w:pPr>
        <w:ind w:left="567"/>
        <w:rPr>
          <w:b/>
        </w:rPr>
      </w:pPr>
    </w:p>
    <w:p w14:paraId="7B0BF159" w14:textId="1C680E69" w:rsidR="006F3723" w:rsidRDefault="006F3723" w:rsidP="006F3723">
      <w:pPr>
        <w:ind w:left="567"/>
        <w:rPr>
          <w:b/>
        </w:rPr>
      </w:pPr>
      <w:r>
        <w:rPr>
          <w:b/>
        </w:rPr>
        <w:t>§ 1</w:t>
      </w:r>
      <w:r w:rsidR="001C706E">
        <w:rPr>
          <w:b/>
        </w:rPr>
        <w:t>0</w:t>
      </w:r>
      <w:r>
        <w:rPr>
          <w:b/>
        </w:rPr>
        <w:t xml:space="preserve">.  </w:t>
      </w:r>
      <w:r w:rsidR="0057255A">
        <w:rPr>
          <w:b/>
        </w:rPr>
        <w:t>Nästa möte</w:t>
      </w:r>
    </w:p>
    <w:p w14:paraId="1436E2B7" w14:textId="77777777" w:rsidR="00DA51DF" w:rsidRDefault="00DA51DF" w:rsidP="00CC673A">
      <w:pPr>
        <w:ind w:left="567"/>
        <w:rPr>
          <w:b/>
        </w:rPr>
      </w:pPr>
    </w:p>
    <w:p w14:paraId="18A431DE" w14:textId="77777777" w:rsidR="00C17DB3" w:rsidRDefault="004878DB" w:rsidP="009D5196">
      <w:pPr>
        <w:ind w:left="567"/>
      </w:pPr>
      <w:r>
        <w:t xml:space="preserve">Nästa styrelsemöte </w:t>
      </w:r>
      <w:r w:rsidR="00BB7410">
        <w:t xml:space="preserve">är </w:t>
      </w:r>
      <w:r>
        <w:t>den 22 augusti 2023 kl. 19.00 hos Monica.</w:t>
      </w:r>
      <w:r w:rsidR="00935904">
        <w:t xml:space="preserve"> </w:t>
      </w:r>
    </w:p>
    <w:p w14:paraId="6E19CBA4" w14:textId="77777777" w:rsidR="00D83286" w:rsidRDefault="00D83286" w:rsidP="00D83286"/>
    <w:p w14:paraId="6EA6430B" w14:textId="77777777" w:rsidR="00D83286" w:rsidRDefault="00D83286" w:rsidP="00D83286"/>
    <w:p w14:paraId="630241FC" w14:textId="77777777" w:rsidR="00E05D58" w:rsidRDefault="00E05D58" w:rsidP="00D83286"/>
    <w:p w14:paraId="7B66EF8F" w14:textId="77777777" w:rsidR="00332114" w:rsidRDefault="00332114" w:rsidP="00107A05"/>
    <w:p w14:paraId="370136D0" w14:textId="77777777" w:rsidR="00CA3F30" w:rsidRDefault="00CA3F30" w:rsidP="00AD1B84">
      <w:pPr>
        <w:ind w:firstLine="540"/>
      </w:pPr>
      <w:r>
        <w:t>Vid protokollet                                                                             Justeras:</w:t>
      </w:r>
    </w:p>
    <w:p w14:paraId="44A098C3" w14:textId="77777777" w:rsidR="00CA3F30" w:rsidRDefault="00CA3F30">
      <w:pPr>
        <w:ind w:firstLine="540"/>
      </w:pPr>
    </w:p>
    <w:p w14:paraId="60114A74" w14:textId="77777777" w:rsidR="00C47088" w:rsidRDefault="00C47088">
      <w:pPr>
        <w:ind w:firstLine="540"/>
      </w:pPr>
    </w:p>
    <w:p w14:paraId="12622746" w14:textId="77777777" w:rsidR="00CA3F30" w:rsidRDefault="00CA3F30">
      <w:pPr>
        <w:ind w:firstLine="540"/>
      </w:pPr>
    </w:p>
    <w:p w14:paraId="6618B36D" w14:textId="77777777" w:rsidR="00E05D58" w:rsidRDefault="00E05D58">
      <w:pPr>
        <w:ind w:firstLine="540"/>
      </w:pPr>
    </w:p>
    <w:p w14:paraId="5A8967D1" w14:textId="1F3C4AF3" w:rsidR="00CA3F30" w:rsidRPr="00D77920" w:rsidRDefault="00182BF1">
      <w:pPr>
        <w:ind w:firstLine="540"/>
        <w:rPr>
          <w:i/>
        </w:rPr>
      </w:pPr>
      <w:r>
        <w:t>Viveka Eriksson</w:t>
      </w:r>
      <w:r w:rsidR="00CC673A">
        <w:tab/>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03C36F6"/>
    <w:multiLevelType w:val="hybridMultilevel"/>
    <w:tmpl w:val="941430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19D2409"/>
    <w:multiLevelType w:val="hybridMultilevel"/>
    <w:tmpl w:val="27E0412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2C153A1"/>
    <w:multiLevelType w:val="hybridMultilevel"/>
    <w:tmpl w:val="3904A8F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7"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4A10ADA"/>
    <w:multiLevelType w:val="hybridMultilevel"/>
    <w:tmpl w:val="FB1024E2"/>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0"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51E581C"/>
    <w:multiLevelType w:val="hybridMultilevel"/>
    <w:tmpl w:val="E1E81E3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15854072"/>
    <w:multiLevelType w:val="hybridMultilevel"/>
    <w:tmpl w:val="22882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5F16CE3"/>
    <w:multiLevelType w:val="hybridMultilevel"/>
    <w:tmpl w:val="392255B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4" w15:restartNumberingAfterBreak="0">
    <w:nsid w:val="1C0A7425"/>
    <w:multiLevelType w:val="hybridMultilevel"/>
    <w:tmpl w:val="0DB42314"/>
    <w:lvl w:ilvl="0" w:tplc="041D0001">
      <w:start w:val="1"/>
      <w:numFmt w:val="bullet"/>
      <w:lvlText w:val=""/>
      <w:lvlJc w:val="left"/>
      <w:pPr>
        <w:ind w:left="900" w:hanging="360"/>
      </w:pPr>
      <w:rPr>
        <w:rFonts w:ascii="Symbol" w:hAnsi="Symbol"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5" w15:restartNumberingAfterBreak="0">
    <w:nsid w:val="1F3B42ED"/>
    <w:multiLevelType w:val="hybridMultilevel"/>
    <w:tmpl w:val="65C81D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6"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933010"/>
    <w:multiLevelType w:val="hybridMultilevel"/>
    <w:tmpl w:val="0702333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0"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37B37F67"/>
    <w:multiLevelType w:val="hybridMultilevel"/>
    <w:tmpl w:val="EF5C4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5C5B37"/>
    <w:multiLevelType w:val="hybridMultilevel"/>
    <w:tmpl w:val="398074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0E968C2"/>
    <w:multiLevelType w:val="hybridMultilevel"/>
    <w:tmpl w:val="35BE0E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7A66FAB"/>
    <w:multiLevelType w:val="hybridMultilevel"/>
    <w:tmpl w:val="9F449672"/>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27" w15:restartNumberingAfterBreak="0">
    <w:nsid w:val="49755E55"/>
    <w:multiLevelType w:val="hybridMultilevel"/>
    <w:tmpl w:val="39ACDD4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8" w15:restartNumberingAfterBreak="0">
    <w:nsid w:val="4C9C533A"/>
    <w:multiLevelType w:val="hybridMultilevel"/>
    <w:tmpl w:val="2144A9D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15:restartNumberingAfterBreak="0">
    <w:nsid w:val="4CF6415E"/>
    <w:multiLevelType w:val="hybridMultilevel"/>
    <w:tmpl w:val="F35A63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1922539"/>
    <w:multiLevelType w:val="hybridMultilevel"/>
    <w:tmpl w:val="463CCEC2"/>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32" w15:restartNumberingAfterBreak="0">
    <w:nsid w:val="53BA5DA9"/>
    <w:multiLevelType w:val="hybridMultilevel"/>
    <w:tmpl w:val="B35C68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3"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5C4352D8"/>
    <w:multiLevelType w:val="hybridMultilevel"/>
    <w:tmpl w:val="F24A9A8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9" w15:restartNumberingAfterBreak="0">
    <w:nsid w:val="5EBE7939"/>
    <w:multiLevelType w:val="hybridMultilevel"/>
    <w:tmpl w:val="9E024E3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0" w15:restartNumberingAfterBreak="0">
    <w:nsid w:val="5FD24B76"/>
    <w:multiLevelType w:val="hybridMultilevel"/>
    <w:tmpl w:val="81E6E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44E6213"/>
    <w:multiLevelType w:val="hybridMultilevel"/>
    <w:tmpl w:val="66507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BDF0AAD"/>
    <w:multiLevelType w:val="hybridMultilevel"/>
    <w:tmpl w:val="98BAC40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45" w15:restartNumberingAfterBreak="0">
    <w:nsid w:val="6D0A6BA1"/>
    <w:multiLevelType w:val="hybridMultilevel"/>
    <w:tmpl w:val="8B7E0734"/>
    <w:lvl w:ilvl="0" w:tplc="20000001">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6" w15:restartNumberingAfterBreak="0">
    <w:nsid w:val="70FB22D8"/>
    <w:multiLevelType w:val="hybridMultilevel"/>
    <w:tmpl w:val="E6E0BC8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7"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0" w15:restartNumberingAfterBreak="0">
    <w:nsid w:val="7DC250EE"/>
    <w:multiLevelType w:val="hybridMultilevel"/>
    <w:tmpl w:val="218C3E8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1"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16cid:durableId="1990403425">
    <w:abstractNumId w:val="0"/>
  </w:num>
  <w:num w:numId="2" w16cid:durableId="553463874">
    <w:abstractNumId w:val="1"/>
  </w:num>
  <w:num w:numId="3" w16cid:durableId="2043943928">
    <w:abstractNumId w:val="2"/>
  </w:num>
  <w:num w:numId="4" w16cid:durableId="908925020">
    <w:abstractNumId w:val="3"/>
  </w:num>
  <w:num w:numId="5" w16cid:durableId="109321957">
    <w:abstractNumId w:val="8"/>
  </w:num>
  <w:num w:numId="6" w16cid:durableId="392117729">
    <w:abstractNumId w:val="16"/>
  </w:num>
  <w:num w:numId="7" w16cid:durableId="522596401">
    <w:abstractNumId w:val="17"/>
  </w:num>
  <w:num w:numId="8" w16cid:durableId="1567573082">
    <w:abstractNumId w:val="18"/>
  </w:num>
  <w:num w:numId="9" w16cid:durableId="237138829">
    <w:abstractNumId w:val="48"/>
  </w:num>
  <w:num w:numId="10" w16cid:durableId="112942558">
    <w:abstractNumId w:val="43"/>
  </w:num>
  <w:num w:numId="11" w16cid:durableId="1264455429">
    <w:abstractNumId w:val="41"/>
  </w:num>
  <w:num w:numId="12" w16cid:durableId="1716151674">
    <w:abstractNumId w:val="25"/>
  </w:num>
  <w:num w:numId="13" w16cid:durableId="784235183">
    <w:abstractNumId w:val="51"/>
  </w:num>
  <w:num w:numId="14" w16cid:durableId="79177353">
    <w:abstractNumId w:val="37"/>
  </w:num>
  <w:num w:numId="15" w16cid:durableId="594437693">
    <w:abstractNumId w:val="49"/>
  </w:num>
  <w:num w:numId="16" w16cid:durableId="1723022513">
    <w:abstractNumId w:val="21"/>
  </w:num>
  <w:num w:numId="17" w16cid:durableId="733897991">
    <w:abstractNumId w:val="33"/>
  </w:num>
  <w:num w:numId="18" w16cid:durableId="580263993">
    <w:abstractNumId w:val="47"/>
  </w:num>
  <w:num w:numId="19" w16cid:durableId="487525096">
    <w:abstractNumId w:val="20"/>
  </w:num>
  <w:num w:numId="20" w16cid:durableId="225337558">
    <w:abstractNumId w:val="34"/>
  </w:num>
  <w:num w:numId="21" w16cid:durableId="239288237">
    <w:abstractNumId w:val="35"/>
  </w:num>
  <w:num w:numId="22" w16cid:durableId="1339499936">
    <w:abstractNumId w:val="30"/>
  </w:num>
  <w:num w:numId="23" w16cid:durableId="1794404212">
    <w:abstractNumId w:val="10"/>
  </w:num>
  <w:num w:numId="24" w16cid:durableId="1320618477">
    <w:abstractNumId w:val="36"/>
  </w:num>
  <w:num w:numId="25" w16cid:durableId="1749377759">
    <w:abstractNumId w:val="7"/>
  </w:num>
  <w:num w:numId="26" w16cid:durableId="1940291351">
    <w:abstractNumId w:val="9"/>
  </w:num>
  <w:num w:numId="27" w16cid:durableId="962541240">
    <w:abstractNumId w:val="44"/>
  </w:num>
  <w:num w:numId="28" w16cid:durableId="691490048">
    <w:abstractNumId w:val="4"/>
  </w:num>
  <w:num w:numId="29" w16cid:durableId="448401078">
    <w:abstractNumId w:val="15"/>
  </w:num>
  <w:num w:numId="30" w16cid:durableId="2044212786">
    <w:abstractNumId w:val="40"/>
  </w:num>
  <w:num w:numId="31" w16cid:durableId="1799253523">
    <w:abstractNumId w:val="45"/>
  </w:num>
  <w:num w:numId="32" w16cid:durableId="1636059832">
    <w:abstractNumId w:val="6"/>
  </w:num>
  <w:num w:numId="33" w16cid:durableId="973559179">
    <w:abstractNumId w:val="23"/>
  </w:num>
  <w:num w:numId="34" w16cid:durableId="1860001271">
    <w:abstractNumId w:val="14"/>
  </w:num>
  <w:num w:numId="35" w16cid:durableId="987897042">
    <w:abstractNumId w:val="38"/>
  </w:num>
  <w:num w:numId="36" w16cid:durableId="2041202180">
    <w:abstractNumId w:val="50"/>
  </w:num>
  <w:num w:numId="37" w16cid:durableId="1863860270">
    <w:abstractNumId w:val="22"/>
  </w:num>
  <w:num w:numId="38" w16cid:durableId="1504592000">
    <w:abstractNumId w:val="26"/>
  </w:num>
  <w:num w:numId="39" w16cid:durableId="591203233">
    <w:abstractNumId w:val="11"/>
  </w:num>
  <w:num w:numId="40" w16cid:durableId="91247024">
    <w:abstractNumId w:val="5"/>
  </w:num>
  <w:num w:numId="41" w16cid:durableId="74515304">
    <w:abstractNumId w:val="13"/>
  </w:num>
  <w:num w:numId="42" w16cid:durableId="768812114">
    <w:abstractNumId w:val="31"/>
  </w:num>
  <w:num w:numId="43" w16cid:durableId="1602033031">
    <w:abstractNumId w:val="29"/>
  </w:num>
  <w:num w:numId="44" w16cid:durableId="2138990944">
    <w:abstractNumId w:val="24"/>
  </w:num>
  <w:num w:numId="45" w16cid:durableId="1991520526">
    <w:abstractNumId w:val="12"/>
  </w:num>
  <w:num w:numId="46" w16cid:durableId="1771700288">
    <w:abstractNumId w:val="46"/>
  </w:num>
  <w:num w:numId="47" w16cid:durableId="96491810">
    <w:abstractNumId w:val="19"/>
  </w:num>
  <w:num w:numId="48" w16cid:durableId="928318663">
    <w:abstractNumId w:val="28"/>
  </w:num>
  <w:num w:numId="49" w16cid:durableId="1883788376">
    <w:abstractNumId w:val="27"/>
  </w:num>
  <w:num w:numId="50" w16cid:durableId="1777216702">
    <w:abstractNumId w:val="39"/>
  </w:num>
  <w:num w:numId="51" w16cid:durableId="249197837">
    <w:abstractNumId w:val="32"/>
  </w:num>
  <w:num w:numId="52" w16cid:durableId="4857529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96"/>
    <w:rsid w:val="000044D1"/>
    <w:rsid w:val="0000460E"/>
    <w:rsid w:val="00007843"/>
    <w:rsid w:val="00010364"/>
    <w:rsid w:val="000126EE"/>
    <w:rsid w:val="00014B1A"/>
    <w:rsid w:val="00014F8D"/>
    <w:rsid w:val="00022D67"/>
    <w:rsid w:val="00023FC6"/>
    <w:rsid w:val="00025B40"/>
    <w:rsid w:val="00026E4A"/>
    <w:rsid w:val="000318E7"/>
    <w:rsid w:val="0003199A"/>
    <w:rsid w:val="00034053"/>
    <w:rsid w:val="0003413C"/>
    <w:rsid w:val="000349EA"/>
    <w:rsid w:val="00037460"/>
    <w:rsid w:val="0004089D"/>
    <w:rsid w:val="00040E34"/>
    <w:rsid w:val="00041B1A"/>
    <w:rsid w:val="000462F0"/>
    <w:rsid w:val="00047508"/>
    <w:rsid w:val="0005045C"/>
    <w:rsid w:val="000617A7"/>
    <w:rsid w:val="0006189B"/>
    <w:rsid w:val="0006385E"/>
    <w:rsid w:val="00064AAF"/>
    <w:rsid w:val="00065879"/>
    <w:rsid w:val="00070E34"/>
    <w:rsid w:val="00071C6E"/>
    <w:rsid w:val="000746E1"/>
    <w:rsid w:val="00074A36"/>
    <w:rsid w:val="00077949"/>
    <w:rsid w:val="00080C56"/>
    <w:rsid w:val="00083FE0"/>
    <w:rsid w:val="000853DF"/>
    <w:rsid w:val="00085DE6"/>
    <w:rsid w:val="00086ABE"/>
    <w:rsid w:val="00090868"/>
    <w:rsid w:val="00091CA7"/>
    <w:rsid w:val="000931D4"/>
    <w:rsid w:val="00093FD5"/>
    <w:rsid w:val="00097DCF"/>
    <w:rsid w:val="000A0584"/>
    <w:rsid w:val="000A13B0"/>
    <w:rsid w:val="000A1EA7"/>
    <w:rsid w:val="000A22F8"/>
    <w:rsid w:val="000A2477"/>
    <w:rsid w:val="000A2E02"/>
    <w:rsid w:val="000A2EB5"/>
    <w:rsid w:val="000A452C"/>
    <w:rsid w:val="000B1BA7"/>
    <w:rsid w:val="000B2200"/>
    <w:rsid w:val="000C0D1A"/>
    <w:rsid w:val="000C1ED1"/>
    <w:rsid w:val="000C27CA"/>
    <w:rsid w:val="000C2BCD"/>
    <w:rsid w:val="000C2E63"/>
    <w:rsid w:val="000C6D02"/>
    <w:rsid w:val="000D3DC1"/>
    <w:rsid w:val="000D702E"/>
    <w:rsid w:val="000E0FD6"/>
    <w:rsid w:val="000E13BE"/>
    <w:rsid w:val="000E2FF1"/>
    <w:rsid w:val="000E5AE1"/>
    <w:rsid w:val="000E5C8F"/>
    <w:rsid w:val="000E6F23"/>
    <w:rsid w:val="000F5BD5"/>
    <w:rsid w:val="000F6FA5"/>
    <w:rsid w:val="000F7226"/>
    <w:rsid w:val="000F7E43"/>
    <w:rsid w:val="00102917"/>
    <w:rsid w:val="0010380F"/>
    <w:rsid w:val="00103FA2"/>
    <w:rsid w:val="00105C6E"/>
    <w:rsid w:val="00106651"/>
    <w:rsid w:val="00107A05"/>
    <w:rsid w:val="00112926"/>
    <w:rsid w:val="00114F78"/>
    <w:rsid w:val="001173D8"/>
    <w:rsid w:val="0012237F"/>
    <w:rsid w:val="00124F93"/>
    <w:rsid w:val="001300F6"/>
    <w:rsid w:val="0013592C"/>
    <w:rsid w:val="00136B39"/>
    <w:rsid w:val="00136BA0"/>
    <w:rsid w:val="0013779C"/>
    <w:rsid w:val="001377B8"/>
    <w:rsid w:val="00137854"/>
    <w:rsid w:val="00137D9F"/>
    <w:rsid w:val="001503FB"/>
    <w:rsid w:val="00152E4E"/>
    <w:rsid w:val="001530CE"/>
    <w:rsid w:val="00154F7A"/>
    <w:rsid w:val="00155AB8"/>
    <w:rsid w:val="0015656B"/>
    <w:rsid w:val="00157BA7"/>
    <w:rsid w:val="00157F02"/>
    <w:rsid w:val="00160F19"/>
    <w:rsid w:val="00162320"/>
    <w:rsid w:val="00163476"/>
    <w:rsid w:val="00163E22"/>
    <w:rsid w:val="00165496"/>
    <w:rsid w:val="001659AA"/>
    <w:rsid w:val="00166DDC"/>
    <w:rsid w:val="00167578"/>
    <w:rsid w:val="0017618A"/>
    <w:rsid w:val="00181429"/>
    <w:rsid w:val="00182914"/>
    <w:rsid w:val="00182BF1"/>
    <w:rsid w:val="001859B1"/>
    <w:rsid w:val="001909F2"/>
    <w:rsid w:val="00193CCD"/>
    <w:rsid w:val="00194AB8"/>
    <w:rsid w:val="001962E2"/>
    <w:rsid w:val="00197437"/>
    <w:rsid w:val="00197969"/>
    <w:rsid w:val="001A1C5B"/>
    <w:rsid w:val="001A6933"/>
    <w:rsid w:val="001A72D6"/>
    <w:rsid w:val="001B0226"/>
    <w:rsid w:val="001B07F2"/>
    <w:rsid w:val="001B0801"/>
    <w:rsid w:val="001B15C1"/>
    <w:rsid w:val="001B2F87"/>
    <w:rsid w:val="001B579A"/>
    <w:rsid w:val="001B63D4"/>
    <w:rsid w:val="001C1F9B"/>
    <w:rsid w:val="001C4004"/>
    <w:rsid w:val="001C45B4"/>
    <w:rsid w:val="001C51E7"/>
    <w:rsid w:val="001C706E"/>
    <w:rsid w:val="001C75FF"/>
    <w:rsid w:val="001C79C1"/>
    <w:rsid w:val="001D0254"/>
    <w:rsid w:val="001D1611"/>
    <w:rsid w:val="001D318C"/>
    <w:rsid w:val="001D4BB5"/>
    <w:rsid w:val="001D7AD2"/>
    <w:rsid w:val="001E440D"/>
    <w:rsid w:val="001E7796"/>
    <w:rsid w:val="001F1164"/>
    <w:rsid w:val="001F5F19"/>
    <w:rsid w:val="00202DFB"/>
    <w:rsid w:val="00205144"/>
    <w:rsid w:val="0021331C"/>
    <w:rsid w:val="00215F5C"/>
    <w:rsid w:val="002171A6"/>
    <w:rsid w:val="002174DA"/>
    <w:rsid w:val="00220FD1"/>
    <w:rsid w:val="00223490"/>
    <w:rsid w:val="00230926"/>
    <w:rsid w:val="00231925"/>
    <w:rsid w:val="002330C1"/>
    <w:rsid w:val="00233AD0"/>
    <w:rsid w:val="00233C0D"/>
    <w:rsid w:val="00236908"/>
    <w:rsid w:val="00237A13"/>
    <w:rsid w:val="0024032E"/>
    <w:rsid w:val="0024299E"/>
    <w:rsid w:val="00245EDD"/>
    <w:rsid w:val="0024795F"/>
    <w:rsid w:val="0025168C"/>
    <w:rsid w:val="00251F8A"/>
    <w:rsid w:val="002557B6"/>
    <w:rsid w:val="00257130"/>
    <w:rsid w:val="00260258"/>
    <w:rsid w:val="00260E42"/>
    <w:rsid w:val="0026308C"/>
    <w:rsid w:val="002702F3"/>
    <w:rsid w:val="00270743"/>
    <w:rsid w:val="002715D0"/>
    <w:rsid w:val="002717D6"/>
    <w:rsid w:val="002727DF"/>
    <w:rsid w:val="002736A8"/>
    <w:rsid w:val="002753E5"/>
    <w:rsid w:val="00275D18"/>
    <w:rsid w:val="0027721C"/>
    <w:rsid w:val="00291D11"/>
    <w:rsid w:val="0029237E"/>
    <w:rsid w:val="0029240C"/>
    <w:rsid w:val="002937C5"/>
    <w:rsid w:val="00294276"/>
    <w:rsid w:val="00294FCE"/>
    <w:rsid w:val="00297DF6"/>
    <w:rsid w:val="002A0F62"/>
    <w:rsid w:val="002A346D"/>
    <w:rsid w:val="002A42CB"/>
    <w:rsid w:val="002A6440"/>
    <w:rsid w:val="002B2BDD"/>
    <w:rsid w:val="002B351B"/>
    <w:rsid w:val="002B3746"/>
    <w:rsid w:val="002B37E6"/>
    <w:rsid w:val="002B4509"/>
    <w:rsid w:val="002B6724"/>
    <w:rsid w:val="002C0CAE"/>
    <w:rsid w:val="002C4E3A"/>
    <w:rsid w:val="002C79DE"/>
    <w:rsid w:val="002D38B9"/>
    <w:rsid w:val="002D3B7A"/>
    <w:rsid w:val="002D5712"/>
    <w:rsid w:val="002D6EB1"/>
    <w:rsid w:val="002D7221"/>
    <w:rsid w:val="002E2564"/>
    <w:rsid w:val="002E2CEC"/>
    <w:rsid w:val="002E7314"/>
    <w:rsid w:val="002F1507"/>
    <w:rsid w:val="002F6C5C"/>
    <w:rsid w:val="0030084A"/>
    <w:rsid w:val="00301914"/>
    <w:rsid w:val="00310FFC"/>
    <w:rsid w:val="003137C5"/>
    <w:rsid w:val="0031480C"/>
    <w:rsid w:val="00315114"/>
    <w:rsid w:val="003152A4"/>
    <w:rsid w:val="0031571D"/>
    <w:rsid w:val="00317323"/>
    <w:rsid w:val="003178E6"/>
    <w:rsid w:val="00320D29"/>
    <w:rsid w:val="003221F7"/>
    <w:rsid w:val="00323F87"/>
    <w:rsid w:val="00324B55"/>
    <w:rsid w:val="00331C9C"/>
    <w:rsid w:val="00332114"/>
    <w:rsid w:val="00333EDD"/>
    <w:rsid w:val="0033622A"/>
    <w:rsid w:val="00337B2A"/>
    <w:rsid w:val="00342D2D"/>
    <w:rsid w:val="0034760E"/>
    <w:rsid w:val="003521BF"/>
    <w:rsid w:val="003571B1"/>
    <w:rsid w:val="0035774B"/>
    <w:rsid w:val="00361B3B"/>
    <w:rsid w:val="00365BB4"/>
    <w:rsid w:val="003662B3"/>
    <w:rsid w:val="003671F6"/>
    <w:rsid w:val="00367771"/>
    <w:rsid w:val="003722A2"/>
    <w:rsid w:val="00373AD7"/>
    <w:rsid w:val="00374C9C"/>
    <w:rsid w:val="00375681"/>
    <w:rsid w:val="003766FF"/>
    <w:rsid w:val="00376A8F"/>
    <w:rsid w:val="00377C1B"/>
    <w:rsid w:val="00380355"/>
    <w:rsid w:val="0038185D"/>
    <w:rsid w:val="00381BC9"/>
    <w:rsid w:val="003829DC"/>
    <w:rsid w:val="00383056"/>
    <w:rsid w:val="003840E5"/>
    <w:rsid w:val="00385414"/>
    <w:rsid w:val="00394D48"/>
    <w:rsid w:val="003956ED"/>
    <w:rsid w:val="00397306"/>
    <w:rsid w:val="003A1E2A"/>
    <w:rsid w:val="003A468A"/>
    <w:rsid w:val="003A6654"/>
    <w:rsid w:val="003A6F8F"/>
    <w:rsid w:val="003B58A9"/>
    <w:rsid w:val="003B6560"/>
    <w:rsid w:val="003B68F7"/>
    <w:rsid w:val="003C0FB3"/>
    <w:rsid w:val="003C1CA8"/>
    <w:rsid w:val="003C3A84"/>
    <w:rsid w:val="003C3CF4"/>
    <w:rsid w:val="003D1CD5"/>
    <w:rsid w:val="003D50D1"/>
    <w:rsid w:val="003E0937"/>
    <w:rsid w:val="003E259B"/>
    <w:rsid w:val="003E6268"/>
    <w:rsid w:val="003E70C9"/>
    <w:rsid w:val="003E7851"/>
    <w:rsid w:val="003F1612"/>
    <w:rsid w:val="003F220A"/>
    <w:rsid w:val="003F4A8F"/>
    <w:rsid w:val="003F5FE9"/>
    <w:rsid w:val="003F672B"/>
    <w:rsid w:val="004019E6"/>
    <w:rsid w:val="00404985"/>
    <w:rsid w:val="00405F40"/>
    <w:rsid w:val="00410767"/>
    <w:rsid w:val="00412BFB"/>
    <w:rsid w:val="00417390"/>
    <w:rsid w:val="00420A22"/>
    <w:rsid w:val="00422892"/>
    <w:rsid w:val="00423D7A"/>
    <w:rsid w:val="00424BD9"/>
    <w:rsid w:val="004277FE"/>
    <w:rsid w:val="00427C3A"/>
    <w:rsid w:val="00430030"/>
    <w:rsid w:val="00430761"/>
    <w:rsid w:val="00431F15"/>
    <w:rsid w:val="00432830"/>
    <w:rsid w:val="0043286B"/>
    <w:rsid w:val="00440A46"/>
    <w:rsid w:val="00441041"/>
    <w:rsid w:val="00441685"/>
    <w:rsid w:val="00441851"/>
    <w:rsid w:val="00444A17"/>
    <w:rsid w:val="00452466"/>
    <w:rsid w:val="004529E2"/>
    <w:rsid w:val="00452CF8"/>
    <w:rsid w:val="004538B6"/>
    <w:rsid w:val="00454487"/>
    <w:rsid w:val="004553F8"/>
    <w:rsid w:val="004640BC"/>
    <w:rsid w:val="00464390"/>
    <w:rsid w:val="004646A2"/>
    <w:rsid w:val="0046560A"/>
    <w:rsid w:val="004661C5"/>
    <w:rsid w:val="00470F97"/>
    <w:rsid w:val="0047132C"/>
    <w:rsid w:val="00471355"/>
    <w:rsid w:val="00472126"/>
    <w:rsid w:val="00481944"/>
    <w:rsid w:val="00482401"/>
    <w:rsid w:val="00483805"/>
    <w:rsid w:val="00486059"/>
    <w:rsid w:val="00486967"/>
    <w:rsid w:val="00487315"/>
    <w:rsid w:val="004878DB"/>
    <w:rsid w:val="004909D8"/>
    <w:rsid w:val="00492EA2"/>
    <w:rsid w:val="00495170"/>
    <w:rsid w:val="004976E7"/>
    <w:rsid w:val="004A0E49"/>
    <w:rsid w:val="004A1381"/>
    <w:rsid w:val="004A1990"/>
    <w:rsid w:val="004A236F"/>
    <w:rsid w:val="004A6B6A"/>
    <w:rsid w:val="004A6C8A"/>
    <w:rsid w:val="004A7A94"/>
    <w:rsid w:val="004B1419"/>
    <w:rsid w:val="004B2823"/>
    <w:rsid w:val="004C1CFC"/>
    <w:rsid w:val="004C3152"/>
    <w:rsid w:val="004C6842"/>
    <w:rsid w:val="004C6B60"/>
    <w:rsid w:val="004D2649"/>
    <w:rsid w:val="004D3491"/>
    <w:rsid w:val="004D40E8"/>
    <w:rsid w:val="004D4A7E"/>
    <w:rsid w:val="004D5361"/>
    <w:rsid w:val="004E0736"/>
    <w:rsid w:val="004E0F8E"/>
    <w:rsid w:val="004E15F8"/>
    <w:rsid w:val="004E169E"/>
    <w:rsid w:val="004E182C"/>
    <w:rsid w:val="004E222B"/>
    <w:rsid w:val="004E25FF"/>
    <w:rsid w:val="004E322E"/>
    <w:rsid w:val="004F11DC"/>
    <w:rsid w:val="0050038B"/>
    <w:rsid w:val="005008ED"/>
    <w:rsid w:val="00502B7B"/>
    <w:rsid w:val="00507562"/>
    <w:rsid w:val="00511AE7"/>
    <w:rsid w:val="0051283A"/>
    <w:rsid w:val="0051754B"/>
    <w:rsid w:val="00521BC2"/>
    <w:rsid w:val="00523727"/>
    <w:rsid w:val="00523C6E"/>
    <w:rsid w:val="00525D09"/>
    <w:rsid w:val="005265C9"/>
    <w:rsid w:val="0053106B"/>
    <w:rsid w:val="00534C5D"/>
    <w:rsid w:val="005407FA"/>
    <w:rsid w:val="00541769"/>
    <w:rsid w:val="00541A6A"/>
    <w:rsid w:val="00543386"/>
    <w:rsid w:val="00543667"/>
    <w:rsid w:val="00547BD6"/>
    <w:rsid w:val="0055114C"/>
    <w:rsid w:val="00552871"/>
    <w:rsid w:val="00552E61"/>
    <w:rsid w:val="00553211"/>
    <w:rsid w:val="00553C78"/>
    <w:rsid w:val="0055725D"/>
    <w:rsid w:val="00560E4D"/>
    <w:rsid w:val="00563583"/>
    <w:rsid w:val="0056372F"/>
    <w:rsid w:val="0056612D"/>
    <w:rsid w:val="00566161"/>
    <w:rsid w:val="0057255A"/>
    <w:rsid w:val="0057283A"/>
    <w:rsid w:val="00576876"/>
    <w:rsid w:val="005803FA"/>
    <w:rsid w:val="00581E24"/>
    <w:rsid w:val="00582AB7"/>
    <w:rsid w:val="005856C7"/>
    <w:rsid w:val="00586DE3"/>
    <w:rsid w:val="005877C9"/>
    <w:rsid w:val="005909AC"/>
    <w:rsid w:val="005910CA"/>
    <w:rsid w:val="00595475"/>
    <w:rsid w:val="005A0E69"/>
    <w:rsid w:val="005A18ED"/>
    <w:rsid w:val="005A36F2"/>
    <w:rsid w:val="005A4CA5"/>
    <w:rsid w:val="005A7ECA"/>
    <w:rsid w:val="005B0249"/>
    <w:rsid w:val="005B06F3"/>
    <w:rsid w:val="005B2AF8"/>
    <w:rsid w:val="005B4F79"/>
    <w:rsid w:val="005B681C"/>
    <w:rsid w:val="005C335B"/>
    <w:rsid w:val="005C3611"/>
    <w:rsid w:val="005C4100"/>
    <w:rsid w:val="005C5B06"/>
    <w:rsid w:val="005D1D9D"/>
    <w:rsid w:val="005D1F9E"/>
    <w:rsid w:val="005D232F"/>
    <w:rsid w:val="005D5B87"/>
    <w:rsid w:val="005D5C59"/>
    <w:rsid w:val="005D716E"/>
    <w:rsid w:val="005E5730"/>
    <w:rsid w:val="005E6275"/>
    <w:rsid w:val="005F10CE"/>
    <w:rsid w:val="005F3332"/>
    <w:rsid w:val="005F5CF3"/>
    <w:rsid w:val="005F6DCF"/>
    <w:rsid w:val="005F7C01"/>
    <w:rsid w:val="005F7D1E"/>
    <w:rsid w:val="00600104"/>
    <w:rsid w:val="006006B1"/>
    <w:rsid w:val="0060070D"/>
    <w:rsid w:val="006011EA"/>
    <w:rsid w:val="00602C3B"/>
    <w:rsid w:val="006048D4"/>
    <w:rsid w:val="006056C0"/>
    <w:rsid w:val="00613D60"/>
    <w:rsid w:val="00614132"/>
    <w:rsid w:val="00616E30"/>
    <w:rsid w:val="0062109A"/>
    <w:rsid w:val="00622D11"/>
    <w:rsid w:val="00624BCD"/>
    <w:rsid w:val="00630B06"/>
    <w:rsid w:val="00634375"/>
    <w:rsid w:val="0063467C"/>
    <w:rsid w:val="00634C6D"/>
    <w:rsid w:val="00635C64"/>
    <w:rsid w:val="00640ADB"/>
    <w:rsid w:val="00641C88"/>
    <w:rsid w:val="0065153A"/>
    <w:rsid w:val="00653218"/>
    <w:rsid w:val="006542D9"/>
    <w:rsid w:val="006619D8"/>
    <w:rsid w:val="00662013"/>
    <w:rsid w:val="00664AA2"/>
    <w:rsid w:val="0066676B"/>
    <w:rsid w:val="0066699D"/>
    <w:rsid w:val="00671363"/>
    <w:rsid w:val="00673613"/>
    <w:rsid w:val="0067440A"/>
    <w:rsid w:val="00674582"/>
    <w:rsid w:val="00674A03"/>
    <w:rsid w:val="006839E2"/>
    <w:rsid w:val="0068643C"/>
    <w:rsid w:val="00686F3C"/>
    <w:rsid w:val="00694663"/>
    <w:rsid w:val="006A18A2"/>
    <w:rsid w:val="006A3808"/>
    <w:rsid w:val="006A46F5"/>
    <w:rsid w:val="006A4A43"/>
    <w:rsid w:val="006A5CA5"/>
    <w:rsid w:val="006A60A5"/>
    <w:rsid w:val="006A6D93"/>
    <w:rsid w:val="006A7225"/>
    <w:rsid w:val="006A7E12"/>
    <w:rsid w:val="006B0DD6"/>
    <w:rsid w:val="006B1489"/>
    <w:rsid w:val="006B16FB"/>
    <w:rsid w:val="006B60DD"/>
    <w:rsid w:val="006B6669"/>
    <w:rsid w:val="006B7B1A"/>
    <w:rsid w:val="006C093D"/>
    <w:rsid w:val="006C1A77"/>
    <w:rsid w:val="006C20E1"/>
    <w:rsid w:val="006C2932"/>
    <w:rsid w:val="006C5958"/>
    <w:rsid w:val="006C5994"/>
    <w:rsid w:val="006C7243"/>
    <w:rsid w:val="006C78DF"/>
    <w:rsid w:val="006C7936"/>
    <w:rsid w:val="006D02B1"/>
    <w:rsid w:val="006D06AB"/>
    <w:rsid w:val="006D1178"/>
    <w:rsid w:val="006D3126"/>
    <w:rsid w:val="006D4FCD"/>
    <w:rsid w:val="006E0C74"/>
    <w:rsid w:val="006E338C"/>
    <w:rsid w:val="006E4477"/>
    <w:rsid w:val="006E5EDA"/>
    <w:rsid w:val="006E664D"/>
    <w:rsid w:val="006E6F8A"/>
    <w:rsid w:val="006E70AD"/>
    <w:rsid w:val="006F0A9A"/>
    <w:rsid w:val="006F1D1D"/>
    <w:rsid w:val="006F2353"/>
    <w:rsid w:val="006F2E6F"/>
    <w:rsid w:val="006F3723"/>
    <w:rsid w:val="006F42A5"/>
    <w:rsid w:val="00701996"/>
    <w:rsid w:val="00703784"/>
    <w:rsid w:val="00713384"/>
    <w:rsid w:val="0071519F"/>
    <w:rsid w:val="0072777B"/>
    <w:rsid w:val="00730856"/>
    <w:rsid w:val="0073231A"/>
    <w:rsid w:val="00732E53"/>
    <w:rsid w:val="0073356B"/>
    <w:rsid w:val="00735DC3"/>
    <w:rsid w:val="0074142A"/>
    <w:rsid w:val="007448C7"/>
    <w:rsid w:val="0074665E"/>
    <w:rsid w:val="0074709D"/>
    <w:rsid w:val="00750049"/>
    <w:rsid w:val="007512F9"/>
    <w:rsid w:val="0075194D"/>
    <w:rsid w:val="00752AB5"/>
    <w:rsid w:val="00753A4C"/>
    <w:rsid w:val="00754251"/>
    <w:rsid w:val="00757039"/>
    <w:rsid w:val="00757C6C"/>
    <w:rsid w:val="00761233"/>
    <w:rsid w:val="00764DFF"/>
    <w:rsid w:val="00764EF3"/>
    <w:rsid w:val="007650FD"/>
    <w:rsid w:val="00765AD0"/>
    <w:rsid w:val="007668E8"/>
    <w:rsid w:val="00766F6D"/>
    <w:rsid w:val="00767D4D"/>
    <w:rsid w:val="0077038E"/>
    <w:rsid w:val="00770738"/>
    <w:rsid w:val="007736CD"/>
    <w:rsid w:val="0077649A"/>
    <w:rsid w:val="007764B5"/>
    <w:rsid w:val="00776C59"/>
    <w:rsid w:val="0078232F"/>
    <w:rsid w:val="00783C68"/>
    <w:rsid w:val="00784767"/>
    <w:rsid w:val="007852C7"/>
    <w:rsid w:val="00785C04"/>
    <w:rsid w:val="00785EBD"/>
    <w:rsid w:val="00785F14"/>
    <w:rsid w:val="007868A5"/>
    <w:rsid w:val="00790723"/>
    <w:rsid w:val="0079404C"/>
    <w:rsid w:val="00797AED"/>
    <w:rsid w:val="007A24E2"/>
    <w:rsid w:val="007A252B"/>
    <w:rsid w:val="007A3D1E"/>
    <w:rsid w:val="007A6426"/>
    <w:rsid w:val="007A7ED6"/>
    <w:rsid w:val="007B3A87"/>
    <w:rsid w:val="007B6F1E"/>
    <w:rsid w:val="007B7569"/>
    <w:rsid w:val="007C0375"/>
    <w:rsid w:val="007C1DCD"/>
    <w:rsid w:val="007C38FD"/>
    <w:rsid w:val="007C44C0"/>
    <w:rsid w:val="007C5E5E"/>
    <w:rsid w:val="007D3B40"/>
    <w:rsid w:val="007D46C4"/>
    <w:rsid w:val="007E248E"/>
    <w:rsid w:val="007E288B"/>
    <w:rsid w:val="007E2A32"/>
    <w:rsid w:val="007E2C52"/>
    <w:rsid w:val="007E3349"/>
    <w:rsid w:val="007E472C"/>
    <w:rsid w:val="007E5229"/>
    <w:rsid w:val="007E712A"/>
    <w:rsid w:val="007E71B9"/>
    <w:rsid w:val="007E7D43"/>
    <w:rsid w:val="007F0F61"/>
    <w:rsid w:val="007F1A1E"/>
    <w:rsid w:val="008027CE"/>
    <w:rsid w:val="00803886"/>
    <w:rsid w:val="00803C23"/>
    <w:rsid w:val="00806722"/>
    <w:rsid w:val="00810023"/>
    <w:rsid w:val="00811F5E"/>
    <w:rsid w:val="00812D55"/>
    <w:rsid w:val="00815907"/>
    <w:rsid w:val="00825FED"/>
    <w:rsid w:val="00830C43"/>
    <w:rsid w:val="00830DA3"/>
    <w:rsid w:val="008313BB"/>
    <w:rsid w:val="00832C36"/>
    <w:rsid w:val="00833D9F"/>
    <w:rsid w:val="008349BB"/>
    <w:rsid w:val="00834EBB"/>
    <w:rsid w:val="008410AB"/>
    <w:rsid w:val="008429AC"/>
    <w:rsid w:val="008439CB"/>
    <w:rsid w:val="00843DA4"/>
    <w:rsid w:val="008500DB"/>
    <w:rsid w:val="00850247"/>
    <w:rsid w:val="00852375"/>
    <w:rsid w:val="00853100"/>
    <w:rsid w:val="00854B17"/>
    <w:rsid w:val="0085680E"/>
    <w:rsid w:val="00860D4A"/>
    <w:rsid w:val="008621DC"/>
    <w:rsid w:val="00862389"/>
    <w:rsid w:val="00870B94"/>
    <w:rsid w:val="00871367"/>
    <w:rsid w:val="00872B0E"/>
    <w:rsid w:val="00872C39"/>
    <w:rsid w:val="0087408E"/>
    <w:rsid w:val="008741A1"/>
    <w:rsid w:val="00874D40"/>
    <w:rsid w:val="008840A9"/>
    <w:rsid w:val="008855BB"/>
    <w:rsid w:val="008856C6"/>
    <w:rsid w:val="00887B92"/>
    <w:rsid w:val="00887DE4"/>
    <w:rsid w:val="00892ECD"/>
    <w:rsid w:val="008937BC"/>
    <w:rsid w:val="008A3392"/>
    <w:rsid w:val="008A3788"/>
    <w:rsid w:val="008A3F61"/>
    <w:rsid w:val="008A7CD5"/>
    <w:rsid w:val="008B21C7"/>
    <w:rsid w:val="008B2410"/>
    <w:rsid w:val="008B2D2C"/>
    <w:rsid w:val="008B3EBC"/>
    <w:rsid w:val="008B5C46"/>
    <w:rsid w:val="008B66C6"/>
    <w:rsid w:val="008B6F3F"/>
    <w:rsid w:val="008B707E"/>
    <w:rsid w:val="008C2C2C"/>
    <w:rsid w:val="008C44DC"/>
    <w:rsid w:val="008C4664"/>
    <w:rsid w:val="008C55B2"/>
    <w:rsid w:val="008C6B9F"/>
    <w:rsid w:val="008C71C2"/>
    <w:rsid w:val="008D03A4"/>
    <w:rsid w:val="008D184F"/>
    <w:rsid w:val="008D1AA0"/>
    <w:rsid w:val="008D2616"/>
    <w:rsid w:val="008D400E"/>
    <w:rsid w:val="008D5880"/>
    <w:rsid w:val="008E3BAE"/>
    <w:rsid w:val="008E4D0B"/>
    <w:rsid w:val="008F1561"/>
    <w:rsid w:val="008F3CA9"/>
    <w:rsid w:val="008F3F49"/>
    <w:rsid w:val="00902AA3"/>
    <w:rsid w:val="009068B6"/>
    <w:rsid w:val="00910D48"/>
    <w:rsid w:val="00911C3E"/>
    <w:rsid w:val="0091266E"/>
    <w:rsid w:val="00912D3A"/>
    <w:rsid w:val="009143E4"/>
    <w:rsid w:val="00914AAC"/>
    <w:rsid w:val="00915558"/>
    <w:rsid w:val="009155A4"/>
    <w:rsid w:val="009158A6"/>
    <w:rsid w:val="00917E3A"/>
    <w:rsid w:val="0092043C"/>
    <w:rsid w:val="00920A6D"/>
    <w:rsid w:val="00921D91"/>
    <w:rsid w:val="00923179"/>
    <w:rsid w:val="00925014"/>
    <w:rsid w:val="00935904"/>
    <w:rsid w:val="0094147B"/>
    <w:rsid w:val="009420F7"/>
    <w:rsid w:val="0094261A"/>
    <w:rsid w:val="009426A4"/>
    <w:rsid w:val="009446B1"/>
    <w:rsid w:val="00945E4D"/>
    <w:rsid w:val="00946E6D"/>
    <w:rsid w:val="009502A5"/>
    <w:rsid w:val="00952457"/>
    <w:rsid w:val="0095451F"/>
    <w:rsid w:val="00954591"/>
    <w:rsid w:val="00956781"/>
    <w:rsid w:val="00960F29"/>
    <w:rsid w:val="00960F8E"/>
    <w:rsid w:val="009621E0"/>
    <w:rsid w:val="009629F9"/>
    <w:rsid w:val="00962DE3"/>
    <w:rsid w:val="009631DE"/>
    <w:rsid w:val="00963C8C"/>
    <w:rsid w:val="009665C9"/>
    <w:rsid w:val="0096682A"/>
    <w:rsid w:val="009706F7"/>
    <w:rsid w:val="00970DF8"/>
    <w:rsid w:val="009712EB"/>
    <w:rsid w:val="00974D8F"/>
    <w:rsid w:val="00980832"/>
    <w:rsid w:val="00981C72"/>
    <w:rsid w:val="00983C55"/>
    <w:rsid w:val="00985211"/>
    <w:rsid w:val="00986BD3"/>
    <w:rsid w:val="00990A43"/>
    <w:rsid w:val="009916E7"/>
    <w:rsid w:val="00995444"/>
    <w:rsid w:val="00996B25"/>
    <w:rsid w:val="00997BB8"/>
    <w:rsid w:val="009A013B"/>
    <w:rsid w:val="009A227A"/>
    <w:rsid w:val="009A4569"/>
    <w:rsid w:val="009A5E5F"/>
    <w:rsid w:val="009B191C"/>
    <w:rsid w:val="009B1C50"/>
    <w:rsid w:val="009B3B92"/>
    <w:rsid w:val="009B5EDC"/>
    <w:rsid w:val="009C0BE8"/>
    <w:rsid w:val="009C0D78"/>
    <w:rsid w:val="009C21C0"/>
    <w:rsid w:val="009C4290"/>
    <w:rsid w:val="009C45AB"/>
    <w:rsid w:val="009D13B9"/>
    <w:rsid w:val="009D321C"/>
    <w:rsid w:val="009D3EE2"/>
    <w:rsid w:val="009D5196"/>
    <w:rsid w:val="009D5A3A"/>
    <w:rsid w:val="009D6CFA"/>
    <w:rsid w:val="009D785E"/>
    <w:rsid w:val="009E4BF1"/>
    <w:rsid w:val="009E752D"/>
    <w:rsid w:val="009F202E"/>
    <w:rsid w:val="009F2340"/>
    <w:rsid w:val="009F2C9E"/>
    <w:rsid w:val="009F56CD"/>
    <w:rsid w:val="009F5AFB"/>
    <w:rsid w:val="009F6299"/>
    <w:rsid w:val="009F652B"/>
    <w:rsid w:val="009F65EF"/>
    <w:rsid w:val="009F7273"/>
    <w:rsid w:val="00A00F0E"/>
    <w:rsid w:val="00A03413"/>
    <w:rsid w:val="00A070D2"/>
    <w:rsid w:val="00A13238"/>
    <w:rsid w:val="00A1377F"/>
    <w:rsid w:val="00A157D6"/>
    <w:rsid w:val="00A17C50"/>
    <w:rsid w:val="00A2557C"/>
    <w:rsid w:val="00A27BCD"/>
    <w:rsid w:val="00A321EC"/>
    <w:rsid w:val="00A3304B"/>
    <w:rsid w:val="00A34D48"/>
    <w:rsid w:val="00A360EF"/>
    <w:rsid w:val="00A41B41"/>
    <w:rsid w:val="00A42181"/>
    <w:rsid w:val="00A44088"/>
    <w:rsid w:val="00A465B7"/>
    <w:rsid w:val="00A56CB6"/>
    <w:rsid w:val="00A60AAA"/>
    <w:rsid w:val="00A62230"/>
    <w:rsid w:val="00A63442"/>
    <w:rsid w:val="00A66631"/>
    <w:rsid w:val="00A75A4B"/>
    <w:rsid w:val="00A77EB3"/>
    <w:rsid w:val="00A80CFB"/>
    <w:rsid w:val="00A81541"/>
    <w:rsid w:val="00A825C3"/>
    <w:rsid w:val="00A84C43"/>
    <w:rsid w:val="00A86025"/>
    <w:rsid w:val="00A903E8"/>
    <w:rsid w:val="00A92FC5"/>
    <w:rsid w:val="00A93068"/>
    <w:rsid w:val="00A93EE7"/>
    <w:rsid w:val="00AA4AF1"/>
    <w:rsid w:val="00AA57B7"/>
    <w:rsid w:val="00AA5E4F"/>
    <w:rsid w:val="00AA606C"/>
    <w:rsid w:val="00AA6E4A"/>
    <w:rsid w:val="00AB65C4"/>
    <w:rsid w:val="00AB7030"/>
    <w:rsid w:val="00AC0372"/>
    <w:rsid w:val="00AC039B"/>
    <w:rsid w:val="00AC1F7F"/>
    <w:rsid w:val="00AC1FE1"/>
    <w:rsid w:val="00AC52AF"/>
    <w:rsid w:val="00AC6E3C"/>
    <w:rsid w:val="00AD0398"/>
    <w:rsid w:val="00AD066C"/>
    <w:rsid w:val="00AD1B84"/>
    <w:rsid w:val="00AD2F44"/>
    <w:rsid w:val="00AD578B"/>
    <w:rsid w:val="00AD7CFA"/>
    <w:rsid w:val="00AE05D6"/>
    <w:rsid w:val="00AE0805"/>
    <w:rsid w:val="00AE561D"/>
    <w:rsid w:val="00AE60EA"/>
    <w:rsid w:val="00AE66A3"/>
    <w:rsid w:val="00AF5C24"/>
    <w:rsid w:val="00AF5F83"/>
    <w:rsid w:val="00B0208F"/>
    <w:rsid w:val="00B027D6"/>
    <w:rsid w:val="00B04F73"/>
    <w:rsid w:val="00B05AE1"/>
    <w:rsid w:val="00B06296"/>
    <w:rsid w:val="00B077D4"/>
    <w:rsid w:val="00B07947"/>
    <w:rsid w:val="00B07A82"/>
    <w:rsid w:val="00B102DF"/>
    <w:rsid w:val="00B12BC4"/>
    <w:rsid w:val="00B1589C"/>
    <w:rsid w:val="00B20F45"/>
    <w:rsid w:val="00B24A84"/>
    <w:rsid w:val="00B25126"/>
    <w:rsid w:val="00B26DC7"/>
    <w:rsid w:val="00B305CB"/>
    <w:rsid w:val="00B314E8"/>
    <w:rsid w:val="00B314FF"/>
    <w:rsid w:val="00B32A73"/>
    <w:rsid w:val="00B331D1"/>
    <w:rsid w:val="00B361D4"/>
    <w:rsid w:val="00B37F1E"/>
    <w:rsid w:val="00B445F6"/>
    <w:rsid w:val="00B4492A"/>
    <w:rsid w:val="00B501B4"/>
    <w:rsid w:val="00B51127"/>
    <w:rsid w:val="00B51786"/>
    <w:rsid w:val="00B53401"/>
    <w:rsid w:val="00B550EE"/>
    <w:rsid w:val="00B5589E"/>
    <w:rsid w:val="00B60D22"/>
    <w:rsid w:val="00B66865"/>
    <w:rsid w:val="00B7032C"/>
    <w:rsid w:val="00B70ADF"/>
    <w:rsid w:val="00B71989"/>
    <w:rsid w:val="00B71B2A"/>
    <w:rsid w:val="00B7246D"/>
    <w:rsid w:val="00B72C1A"/>
    <w:rsid w:val="00B744C5"/>
    <w:rsid w:val="00B75473"/>
    <w:rsid w:val="00B85BA0"/>
    <w:rsid w:val="00B91DBB"/>
    <w:rsid w:val="00B93278"/>
    <w:rsid w:val="00B94184"/>
    <w:rsid w:val="00BA2011"/>
    <w:rsid w:val="00BA4CF9"/>
    <w:rsid w:val="00BA788E"/>
    <w:rsid w:val="00BB03CB"/>
    <w:rsid w:val="00BB603D"/>
    <w:rsid w:val="00BB7410"/>
    <w:rsid w:val="00BC0E03"/>
    <w:rsid w:val="00BC190D"/>
    <w:rsid w:val="00BC19D9"/>
    <w:rsid w:val="00BC4BDB"/>
    <w:rsid w:val="00BC516C"/>
    <w:rsid w:val="00BC5943"/>
    <w:rsid w:val="00BC79EB"/>
    <w:rsid w:val="00BD093E"/>
    <w:rsid w:val="00BD280F"/>
    <w:rsid w:val="00BD3E1A"/>
    <w:rsid w:val="00BD4A29"/>
    <w:rsid w:val="00BD622E"/>
    <w:rsid w:val="00BE1E3A"/>
    <w:rsid w:val="00BE33DE"/>
    <w:rsid w:val="00BE461A"/>
    <w:rsid w:val="00BE6584"/>
    <w:rsid w:val="00BE7163"/>
    <w:rsid w:val="00BE7282"/>
    <w:rsid w:val="00BE7324"/>
    <w:rsid w:val="00BE73E3"/>
    <w:rsid w:val="00BF1E5F"/>
    <w:rsid w:val="00BF1FB4"/>
    <w:rsid w:val="00BF3FDF"/>
    <w:rsid w:val="00BF51BA"/>
    <w:rsid w:val="00C01CB4"/>
    <w:rsid w:val="00C02695"/>
    <w:rsid w:val="00C03603"/>
    <w:rsid w:val="00C1271B"/>
    <w:rsid w:val="00C12928"/>
    <w:rsid w:val="00C1659C"/>
    <w:rsid w:val="00C1721C"/>
    <w:rsid w:val="00C17DB3"/>
    <w:rsid w:val="00C17E98"/>
    <w:rsid w:val="00C26E40"/>
    <w:rsid w:val="00C30714"/>
    <w:rsid w:val="00C31C91"/>
    <w:rsid w:val="00C32F09"/>
    <w:rsid w:val="00C33ED7"/>
    <w:rsid w:val="00C34E2D"/>
    <w:rsid w:val="00C35953"/>
    <w:rsid w:val="00C365AE"/>
    <w:rsid w:val="00C4155E"/>
    <w:rsid w:val="00C4172B"/>
    <w:rsid w:val="00C47088"/>
    <w:rsid w:val="00C47F26"/>
    <w:rsid w:val="00C5056E"/>
    <w:rsid w:val="00C51A09"/>
    <w:rsid w:val="00C5721B"/>
    <w:rsid w:val="00C642D7"/>
    <w:rsid w:val="00C6668E"/>
    <w:rsid w:val="00C67CFF"/>
    <w:rsid w:val="00C72B82"/>
    <w:rsid w:val="00C74A3D"/>
    <w:rsid w:val="00C777A6"/>
    <w:rsid w:val="00C808C3"/>
    <w:rsid w:val="00C80DF6"/>
    <w:rsid w:val="00C8160A"/>
    <w:rsid w:val="00C81642"/>
    <w:rsid w:val="00C85EB6"/>
    <w:rsid w:val="00C86D4A"/>
    <w:rsid w:val="00C900BD"/>
    <w:rsid w:val="00C91E1D"/>
    <w:rsid w:val="00C928DE"/>
    <w:rsid w:val="00C932B1"/>
    <w:rsid w:val="00CA057A"/>
    <w:rsid w:val="00CA21E2"/>
    <w:rsid w:val="00CA3F30"/>
    <w:rsid w:val="00CA4AA0"/>
    <w:rsid w:val="00CB16C4"/>
    <w:rsid w:val="00CB2BFB"/>
    <w:rsid w:val="00CB4DB4"/>
    <w:rsid w:val="00CB4F96"/>
    <w:rsid w:val="00CB5F9B"/>
    <w:rsid w:val="00CC019B"/>
    <w:rsid w:val="00CC3232"/>
    <w:rsid w:val="00CC35F1"/>
    <w:rsid w:val="00CC673A"/>
    <w:rsid w:val="00CC7D2E"/>
    <w:rsid w:val="00CD0FC6"/>
    <w:rsid w:val="00CE03F9"/>
    <w:rsid w:val="00CE06D2"/>
    <w:rsid w:val="00CE1484"/>
    <w:rsid w:val="00CE1995"/>
    <w:rsid w:val="00CE767F"/>
    <w:rsid w:val="00CF0604"/>
    <w:rsid w:val="00CF1CEA"/>
    <w:rsid w:val="00CF320A"/>
    <w:rsid w:val="00CF4581"/>
    <w:rsid w:val="00CF4780"/>
    <w:rsid w:val="00CF4CBB"/>
    <w:rsid w:val="00CF76C5"/>
    <w:rsid w:val="00D0007B"/>
    <w:rsid w:val="00D01E17"/>
    <w:rsid w:val="00D02F1D"/>
    <w:rsid w:val="00D11A3F"/>
    <w:rsid w:val="00D14385"/>
    <w:rsid w:val="00D15B2B"/>
    <w:rsid w:val="00D20641"/>
    <w:rsid w:val="00D21DA4"/>
    <w:rsid w:val="00D22B11"/>
    <w:rsid w:val="00D247F9"/>
    <w:rsid w:val="00D250F8"/>
    <w:rsid w:val="00D2521F"/>
    <w:rsid w:val="00D31265"/>
    <w:rsid w:val="00D3172E"/>
    <w:rsid w:val="00D34435"/>
    <w:rsid w:val="00D34B9D"/>
    <w:rsid w:val="00D35724"/>
    <w:rsid w:val="00D36E0A"/>
    <w:rsid w:val="00D36F2B"/>
    <w:rsid w:val="00D37A11"/>
    <w:rsid w:val="00D41192"/>
    <w:rsid w:val="00D42BE3"/>
    <w:rsid w:val="00D435DF"/>
    <w:rsid w:val="00D436BF"/>
    <w:rsid w:val="00D4691A"/>
    <w:rsid w:val="00D47180"/>
    <w:rsid w:val="00D47617"/>
    <w:rsid w:val="00D50396"/>
    <w:rsid w:val="00D50F56"/>
    <w:rsid w:val="00D55043"/>
    <w:rsid w:val="00D55D62"/>
    <w:rsid w:val="00D57BB3"/>
    <w:rsid w:val="00D62379"/>
    <w:rsid w:val="00D63958"/>
    <w:rsid w:val="00D64050"/>
    <w:rsid w:val="00D676EF"/>
    <w:rsid w:val="00D70539"/>
    <w:rsid w:val="00D71461"/>
    <w:rsid w:val="00D74B4D"/>
    <w:rsid w:val="00D75347"/>
    <w:rsid w:val="00D75BEC"/>
    <w:rsid w:val="00D769E2"/>
    <w:rsid w:val="00D77920"/>
    <w:rsid w:val="00D77B63"/>
    <w:rsid w:val="00D81131"/>
    <w:rsid w:val="00D81BC3"/>
    <w:rsid w:val="00D82CB0"/>
    <w:rsid w:val="00D83286"/>
    <w:rsid w:val="00D854B3"/>
    <w:rsid w:val="00D85CD6"/>
    <w:rsid w:val="00D93780"/>
    <w:rsid w:val="00DA0421"/>
    <w:rsid w:val="00DA51DF"/>
    <w:rsid w:val="00DA54A5"/>
    <w:rsid w:val="00DA7375"/>
    <w:rsid w:val="00DB1CDD"/>
    <w:rsid w:val="00DB1D7E"/>
    <w:rsid w:val="00DB38DC"/>
    <w:rsid w:val="00DC3916"/>
    <w:rsid w:val="00DC527A"/>
    <w:rsid w:val="00DC588C"/>
    <w:rsid w:val="00DC7AA0"/>
    <w:rsid w:val="00DD26CF"/>
    <w:rsid w:val="00DD2701"/>
    <w:rsid w:val="00DD2851"/>
    <w:rsid w:val="00DD28D7"/>
    <w:rsid w:val="00DD609B"/>
    <w:rsid w:val="00DD6FB3"/>
    <w:rsid w:val="00DE1960"/>
    <w:rsid w:val="00DE2CC6"/>
    <w:rsid w:val="00DE4D6E"/>
    <w:rsid w:val="00DE53CF"/>
    <w:rsid w:val="00DE7436"/>
    <w:rsid w:val="00DE79CB"/>
    <w:rsid w:val="00DF2871"/>
    <w:rsid w:val="00DF32C8"/>
    <w:rsid w:val="00DF4DC6"/>
    <w:rsid w:val="00DF60AD"/>
    <w:rsid w:val="00E004A0"/>
    <w:rsid w:val="00E0167B"/>
    <w:rsid w:val="00E02EE6"/>
    <w:rsid w:val="00E032F3"/>
    <w:rsid w:val="00E04230"/>
    <w:rsid w:val="00E0488D"/>
    <w:rsid w:val="00E053F0"/>
    <w:rsid w:val="00E05D58"/>
    <w:rsid w:val="00E110D9"/>
    <w:rsid w:val="00E1279C"/>
    <w:rsid w:val="00E135F0"/>
    <w:rsid w:val="00E137EB"/>
    <w:rsid w:val="00E13EC6"/>
    <w:rsid w:val="00E15BDC"/>
    <w:rsid w:val="00E17DB3"/>
    <w:rsid w:val="00E20D98"/>
    <w:rsid w:val="00E21B5B"/>
    <w:rsid w:val="00E22ABC"/>
    <w:rsid w:val="00E23E92"/>
    <w:rsid w:val="00E306B4"/>
    <w:rsid w:val="00E309F5"/>
    <w:rsid w:val="00E31F2C"/>
    <w:rsid w:val="00E348B5"/>
    <w:rsid w:val="00E350C5"/>
    <w:rsid w:val="00E372D4"/>
    <w:rsid w:val="00E37DCC"/>
    <w:rsid w:val="00E40752"/>
    <w:rsid w:val="00E40A0D"/>
    <w:rsid w:val="00E418F8"/>
    <w:rsid w:val="00E42C99"/>
    <w:rsid w:val="00E45A50"/>
    <w:rsid w:val="00E50427"/>
    <w:rsid w:val="00E55A52"/>
    <w:rsid w:val="00E63114"/>
    <w:rsid w:val="00E64B7E"/>
    <w:rsid w:val="00E672AD"/>
    <w:rsid w:val="00E7164D"/>
    <w:rsid w:val="00E725CD"/>
    <w:rsid w:val="00E72E90"/>
    <w:rsid w:val="00E822F9"/>
    <w:rsid w:val="00E82F18"/>
    <w:rsid w:val="00E8511B"/>
    <w:rsid w:val="00E85EC9"/>
    <w:rsid w:val="00E8752B"/>
    <w:rsid w:val="00E902C0"/>
    <w:rsid w:val="00E903C2"/>
    <w:rsid w:val="00E92AB6"/>
    <w:rsid w:val="00E93878"/>
    <w:rsid w:val="00EA292D"/>
    <w:rsid w:val="00EA318B"/>
    <w:rsid w:val="00EA3AA6"/>
    <w:rsid w:val="00EA48A8"/>
    <w:rsid w:val="00EA52AB"/>
    <w:rsid w:val="00EB113C"/>
    <w:rsid w:val="00EB4981"/>
    <w:rsid w:val="00EB5B23"/>
    <w:rsid w:val="00EC3A37"/>
    <w:rsid w:val="00EC5484"/>
    <w:rsid w:val="00EC606E"/>
    <w:rsid w:val="00EC69C0"/>
    <w:rsid w:val="00EC6D95"/>
    <w:rsid w:val="00ED0050"/>
    <w:rsid w:val="00ED0714"/>
    <w:rsid w:val="00ED11F2"/>
    <w:rsid w:val="00ED215A"/>
    <w:rsid w:val="00ED24AA"/>
    <w:rsid w:val="00ED300D"/>
    <w:rsid w:val="00ED38A5"/>
    <w:rsid w:val="00ED3F5E"/>
    <w:rsid w:val="00ED70CB"/>
    <w:rsid w:val="00ED7B57"/>
    <w:rsid w:val="00ED7CBE"/>
    <w:rsid w:val="00EE1B9F"/>
    <w:rsid w:val="00EE2773"/>
    <w:rsid w:val="00EE3C23"/>
    <w:rsid w:val="00EE4477"/>
    <w:rsid w:val="00EE4A1D"/>
    <w:rsid w:val="00EE58B1"/>
    <w:rsid w:val="00EE5AE4"/>
    <w:rsid w:val="00EE5F6A"/>
    <w:rsid w:val="00EF0319"/>
    <w:rsid w:val="00EF4777"/>
    <w:rsid w:val="00EF6ACF"/>
    <w:rsid w:val="00EF6D75"/>
    <w:rsid w:val="00EF741D"/>
    <w:rsid w:val="00F0016A"/>
    <w:rsid w:val="00F0060A"/>
    <w:rsid w:val="00F00F6A"/>
    <w:rsid w:val="00F0189D"/>
    <w:rsid w:val="00F023E2"/>
    <w:rsid w:val="00F06B29"/>
    <w:rsid w:val="00F07439"/>
    <w:rsid w:val="00F10852"/>
    <w:rsid w:val="00F13526"/>
    <w:rsid w:val="00F13E97"/>
    <w:rsid w:val="00F215CE"/>
    <w:rsid w:val="00F229E0"/>
    <w:rsid w:val="00F231CB"/>
    <w:rsid w:val="00F271AE"/>
    <w:rsid w:val="00F2763C"/>
    <w:rsid w:val="00F279ED"/>
    <w:rsid w:val="00F30530"/>
    <w:rsid w:val="00F3226A"/>
    <w:rsid w:val="00F328D6"/>
    <w:rsid w:val="00F33777"/>
    <w:rsid w:val="00F3431A"/>
    <w:rsid w:val="00F3448C"/>
    <w:rsid w:val="00F3589E"/>
    <w:rsid w:val="00F36952"/>
    <w:rsid w:val="00F37AE2"/>
    <w:rsid w:val="00F411A8"/>
    <w:rsid w:val="00F426A4"/>
    <w:rsid w:val="00F4362C"/>
    <w:rsid w:val="00F45AB6"/>
    <w:rsid w:val="00F47FE3"/>
    <w:rsid w:val="00F55A25"/>
    <w:rsid w:val="00F60C91"/>
    <w:rsid w:val="00F61D00"/>
    <w:rsid w:val="00F61DF3"/>
    <w:rsid w:val="00F62CA3"/>
    <w:rsid w:val="00F635FA"/>
    <w:rsid w:val="00F648FE"/>
    <w:rsid w:val="00F65487"/>
    <w:rsid w:val="00F7071B"/>
    <w:rsid w:val="00F755A2"/>
    <w:rsid w:val="00F772F1"/>
    <w:rsid w:val="00F77660"/>
    <w:rsid w:val="00F777C8"/>
    <w:rsid w:val="00F81E20"/>
    <w:rsid w:val="00F851C3"/>
    <w:rsid w:val="00F8624C"/>
    <w:rsid w:val="00F901C7"/>
    <w:rsid w:val="00F905F5"/>
    <w:rsid w:val="00F90621"/>
    <w:rsid w:val="00F9081C"/>
    <w:rsid w:val="00F90E0F"/>
    <w:rsid w:val="00F933DF"/>
    <w:rsid w:val="00FA24FB"/>
    <w:rsid w:val="00FA3878"/>
    <w:rsid w:val="00FA5BB3"/>
    <w:rsid w:val="00FB20AD"/>
    <w:rsid w:val="00FB6DC6"/>
    <w:rsid w:val="00FB6F76"/>
    <w:rsid w:val="00FC245D"/>
    <w:rsid w:val="00FC36DD"/>
    <w:rsid w:val="00FC641B"/>
    <w:rsid w:val="00FC7415"/>
    <w:rsid w:val="00FD2555"/>
    <w:rsid w:val="00FD42B8"/>
    <w:rsid w:val="00FD59B4"/>
    <w:rsid w:val="00FD5BEC"/>
    <w:rsid w:val="00FD7F87"/>
    <w:rsid w:val="00FE2EBF"/>
    <w:rsid w:val="00FE52A4"/>
    <w:rsid w:val="00FE6288"/>
    <w:rsid w:val="00FE7721"/>
    <w:rsid w:val="00FF45E9"/>
    <w:rsid w:val="00FF5A4A"/>
    <w:rsid w:val="00FF5C83"/>
    <w:rsid w:val="00FF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6EDDF"/>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eastAsia="ar-SA"/>
    </w:rPr>
  </w:style>
  <w:style w:type="character" w:customStyle="1" w:styleId="ilfuvd">
    <w:name w:val="ilfuvd"/>
    <w:basedOn w:val="Standardstycketeckensnitt"/>
    <w:rsid w:val="008D2616"/>
  </w:style>
  <w:style w:type="paragraph" w:styleId="Ballongtext">
    <w:name w:val="Balloon Text"/>
    <w:basedOn w:val="Normal"/>
    <w:link w:val="BallongtextChar"/>
    <w:rsid w:val="00830DA3"/>
    <w:rPr>
      <w:rFonts w:ascii="Segoe UI" w:hAnsi="Segoe UI" w:cs="Segoe UI"/>
      <w:sz w:val="18"/>
      <w:szCs w:val="18"/>
    </w:rPr>
  </w:style>
  <w:style w:type="character" w:customStyle="1" w:styleId="BallongtextChar">
    <w:name w:val="Ballongtext Char"/>
    <w:basedOn w:val="Standardstycketeckensnitt"/>
    <w:link w:val="Ballongtext"/>
    <w:rsid w:val="00830DA3"/>
    <w:rPr>
      <w:rFonts w:ascii="Segoe UI" w:hAnsi="Segoe UI" w:cs="Segoe UI"/>
      <w:sz w:val="18"/>
      <w:szCs w:val="18"/>
      <w:lang w:eastAsia="ar-SA"/>
    </w:rPr>
  </w:style>
  <w:style w:type="character" w:customStyle="1" w:styleId="Olstomnmnande1">
    <w:name w:val="Olöst omnämnande1"/>
    <w:basedOn w:val="Standardstycketeckensnitt"/>
    <w:uiPriority w:val="99"/>
    <w:semiHidden/>
    <w:unhideWhenUsed/>
    <w:rsid w:val="00155AB8"/>
    <w:rPr>
      <w:color w:val="605E5C"/>
      <w:shd w:val="clear" w:color="auto" w:fill="E1DFDD"/>
    </w:rPr>
  </w:style>
  <w:style w:type="paragraph" w:styleId="Oformateradtext">
    <w:name w:val="Plain Text"/>
    <w:basedOn w:val="Normal"/>
    <w:link w:val="OformateradtextChar"/>
    <w:uiPriority w:val="99"/>
    <w:unhideWhenUsed/>
    <w:rsid w:val="00C12928"/>
    <w:pPr>
      <w:suppressAutoHyphens w:val="0"/>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12928"/>
    <w:rPr>
      <w:rFonts w:ascii="Calibri" w:eastAsiaTheme="minorHAnsi" w:hAnsi="Calibri" w:cstheme="minorBidi"/>
      <w:sz w:val="22"/>
      <w:szCs w:val="21"/>
      <w:lang w:eastAsia="en-US"/>
    </w:rPr>
  </w:style>
  <w:style w:type="character" w:customStyle="1" w:styleId="Olstomnmnande2">
    <w:name w:val="Olöst omnämnande2"/>
    <w:basedOn w:val="Standardstycketeckensnitt"/>
    <w:uiPriority w:val="99"/>
    <w:semiHidden/>
    <w:unhideWhenUsed/>
    <w:rsid w:val="0091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757">
      <w:bodyDiv w:val="1"/>
      <w:marLeft w:val="0"/>
      <w:marRight w:val="0"/>
      <w:marTop w:val="0"/>
      <w:marBottom w:val="0"/>
      <w:divBdr>
        <w:top w:val="none" w:sz="0" w:space="0" w:color="auto"/>
        <w:left w:val="none" w:sz="0" w:space="0" w:color="auto"/>
        <w:bottom w:val="none" w:sz="0" w:space="0" w:color="auto"/>
        <w:right w:val="none" w:sz="0" w:space="0" w:color="auto"/>
      </w:divBdr>
    </w:div>
    <w:div w:id="211309539">
      <w:bodyDiv w:val="1"/>
      <w:marLeft w:val="0"/>
      <w:marRight w:val="0"/>
      <w:marTop w:val="0"/>
      <w:marBottom w:val="0"/>
      <w:divBdr>
        <w:top w:val="none" w:sz="0" w:space="0" w:color="auto"/>
        <w:left w:val="none" w:sz="0" w:space="0" w:color="auto"/>
        <w:bottom w:val="none" w:sz="0" w:space="0" w:color="auto"/>
        <w:right w:val="none" w:sz="0" w:space="0" w:color="auto"/>
      </w:divBdr>
    </w:div>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535118508">
      <w:bodyDiv w:val="1"/>
      <w:marLeft w:val="0"/>
      <w:marRight w:val="0"/>
      <w:marTop w:val="0"/>
      <w:marBottom w:val="0"/>
      <w:divBdr>
        <w:top w:val="none" w:sz="0" w:space="0" w:color="auto"/>
        <w:left w:val="none" w:sz="0" w:space="0" w:color="auto"/>
        <w:bottom w:val="none" w:sz="0" w:space="0" w:color="auto"/>
        <w:right w:val="none" w:sz="0" w:space="0" w:color="auto"/>
      </w:divBdr>
    </w:div>
    <w:div w:id="571893346">
      <w:bodyDiv w:val="1"/>
      <w:marLeft w:val="0"/>
      <w:marRight w:val="0"/>
      <w:marTop w:val="0"/>
      <w:marBottom w:val="0"/>
      <w:divBdr>
        <w:top w:val="none" w:sz="0" w:space="0" w:color="auto"/>
        <w:left w:val="none" w:sz="0" w:space="0" w:color="auto"/>
        <w:bottom w:val="none" w:sz="0" w:space="0" w:color="auto"/>
        <w:right w:val="none" w:sz="0" w:space="0" w:color="auto"/>
      </w:divBdr>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660036620">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550024281">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1B24-232B-44EC-9EF0-721971A0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491</Words>
  <Characters>2606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8</cp:revision>
  <cp:lastPrinted>2022-11-29T13:06:00Z</cp:lastPrinted>
  <dcterms:created xsi:type="dcterms:W3CDTF">2023-06-15T08:41:00Z</dcterms:created>
  <dcterms:modified xsi:type="dcterms:W3CDTF">2023-06-15T09:04:00Z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f1f8a71efe32ee6fae78b39938a8238e62a3c3d381969c2c8ec22d7640e5fbca</vt:lpwstr>
  </property>
</Properties>
</file>