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FED8" w14:textId="77777777" w:rsidR="00CA3F30" w:rsidRDefault="00CA3F30">
      <w:pPr>
        <w:jc w:val="center"/>
      </w:pPr>
    </w:p>
    <w:p w14:paraId="237199F5" w14:textId="77777777" w:rsidR="00CA3F30" w:rsidRDefault="00136B39">
      <w:pPr>
        <w:jc w:val="center"/>
      </w:pPr>
      <w:r>
        <w:rPr>
          <w:noProof/>
          <w:lang w:eastAsia="sv-SE"/>
        </w:rPr>
        <w:drawing>
          <wp:inline distT="0" distB="0" distL="0" distR="0" wp14:anchorId="57BB8DB3" wp14:editId="5137FAD8">
            <wp:extent cx="1905000" cy="19538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C1EA6" w14:textId="77777777" w:rsidR="00CA3F30" w:rsidRDefault="00CA3F30"/>
    <w:p w14:paraId="2FA0AD8F" w14:textId="6E111819" w:rsidR="00CA3F30" w:rsidRDefault="00CA3F30">
      <w:pPr>
        <w:ind w:left="540" w:right="-648"/>
        <w:rPr>
          <w:b/>
          <w:u w:val="single"/>
        </w:rPr>
      </w:pPr>
      <w:r>
        <w:rPr>
          <w:b/>
          <w:u w:val="single"/>
        </w:rPr>
        <w:t>Protokoll fört vid ordinarie styrelsemöte i Norrvikens Villaägareförening 20</w:t>
      </w:r>
      <w:r w:rsidR="00034053">
        <w:rPr>
          <w:b/>
          <w:u w:val="single"/>
        </w:rPr>
        <w:t>2</w:t>
      </w:r>
      <w:r w:rsidR="00541A6A">
        <w:rPr>
          <w:b/>
          <w:u w:val="single"/>
        </w:rPr>
        <w:t>3-</w:t>
      </w:r>
      <w:r w:rsidR="00E86579">
        <w:rPr>
          <w:b/>
          <w:u w:val="single"/>
        </w:rPr>
        <w:t>1</w:t>
      </w:r>
      <w:r w:rsidR="00330503">
        <w:rPr>
          <w:b/>
          <w:u w:val="single"/>
        </w:rPr>
        <w:t>2-06</w:t>
      </w:r>
    </w:p>
    <w:p w14:paraId="422F05F7" w14:textId="77777777" w:rsidR="00CA3F30" w:rsidRDefault="00CA3F30">
      <w:pPr>
        <w:ind w:left="540"/>
        <w:rPr>
          <w:b/>
          <w:u w:val="single"/>
        </w:rPr>
      </w:pPr>
    </w:p>
    <w:p w14:paraId="2104A55B" w14:textId="77777777" w:rsidR="00B32A73" w:rsidRDefault="00B32A73">
      <w:pPr>
        <w:ind w:left="540"/>
        <w:rPr>
          <w:b/>
          <w:u w:val="single"/>
        </w:rPr>
      </w:pPr>
    </w:p>
    <w:p w14:paraId="4A48589E" w14:textId="77777777" w:rsidR="00CA3F30" w:rsidRDefault="00CA3F30">
      <w:pPr>
        <w:ind w:left="540"/>
        <w:rPr>
          <w:b/>
        </w:rPr>
      </w:pPr>
      <w:r>
        <w:rPr>
          <w:b/>
        </w:rPr>
        <w:t>Närvarande:</w:t>
      </w:r>
    </w:p>
    <w:p w14:paraId="547C86F4" w14:textId="77777777" w:rsidR="00673613" w:rsidRPr="00673613" w:rsidRDefault="00673613" w:rsidP="00673613">
      <w:pPr>
        <w:ind w:left="540"/>
      </w:pPr>
      <w:r>
        <w:t xml:space="preserve">Jan Sannergren </w:t>
      </w:r>
      <w:proofErr w:type="spellStart"/>
      <w:r>
        <w:t>ordf</w:t>
      </w:r>
      <w:proofErr w:type="spellEnd"/>
    </w:p>
    <w:p w14:paraId="135C1782" w14:textId="77777777" w:rsidR="004D5361" w:rsidRDefault="004D5361" w:rsidP="004D5361">
      <w:pPr>
        <w:ind w:left="540"/>
      </w:pPr>
      <w:r w:rsidRPr="0074142A">
        <w:t>Eva Schreiber</w:t>
      </w:r>
      <w:r w:rsidR="00ED3F5E">
        <w:t xml:space="preserve"> </w:t>
      </w:r>
    </w:p>
    <w:p w14:paraId="4EFEA4AD" w14:textId="77777777" w:rsidR="00E903C2" w:rsidRDefault="00E903C2" w:rsidP="00E903C2">
      <w:pPr>
        <w:ind w:left="540"/>
      </w:pPr>
      <w:r>
        <w:t>Johan Lundmark</w:t>
      </w:r>
      <w:r w:rsidR="005910CA">
        <w:t xml:space="preserve"> </w:t>
      </w:r>
    </w:p>
    <w:p w14:paraId="1E01A7E9" w14:textId="77777777" w:rsidR="000F79E9" w:rsidRDefault="000F79E9" w:rsidP="000F79E9">
      <w:pPr>
        <w:ind w:left="540"/>
      </w:pPr>
      <w:r>
        <w:t>Gunnar Lustig</w:t>
      </w:r>
    </w:p>
    <w:p w14:paraId="40935F00" w14:textId="77777777" w:rsidR="000F79E9" w:rsidRDefault="000F79E9" w:rsidP="000F79E9">
      <w:pPr>
        <w:ind w:left="540"/>
      </w:pPr>
      <w:r>
        <w:t>Monica Wennerland Berglund</w:t>
      </w:r>
    </w:p>
    <w:p w14:paraId="038C00DA" w14:textId="7FBA9090" w:rsidR="004B35BE" w:rsidRDefault="004B35BE" w:rsidP="000F79E9">
      <w:pPr>
        <w:ind w:left="540"/>
      </w:pPr>
      <w:r>
        <w:t>Sofia Ferm adjungerad</w:t>
      </w:r>
    </w:p>
    <w:p w14:paraId="4F67551C" w14:textId="77777777" w:rsidR="004D2649" w:rsidRDefault="004D2649" w:rsidP="004D2649">
      <w:pPr>
        <w:ind w:left="540"/>
      </w:pPr>
      <w:r>
        <w:t>Viveka Eriksson sekr.</w:t>
      </w:r>
    </w:p>
    <w:p w14:paraId="18991A23" w14:textId="77777777" w:rsidR="00367970" w:rsidRDefault="00367970" w:rsidP="004D2649">
      <w:pPr>
        <w:ind w:left="540"/>
      </w:pPr>
    </w:p>
    <w:p w14:paraId="60233820" w14:textId="43CDC6E7" w:rsidR="00367970" w:rsidRDefault="00367970" w:rsidP="00367970">
      <w:pPr>
        <w:ind w:left="540"/>
      </w:pPr>
      <w:r>
        <w:rPr>
          <w:b/>
        </w:rPr>
        <w:t>Närvarande via Teams:</w:t>
      </w:r>
      <w:r w:rsidRPr="00AC039B">
        <w:t xml:space="preserve"> </w:t>
      </w:r>
    </w:p>
    <w:p w14:paraId="45D701A0" w14:textId="77777777" w:rsidR="000F79E9" w:rsidRDefault="000F79E9" w:rsidP="00367970">
      <w:pPr>
        <w:ind w:left="540"/>
      </w:pPr>
    </w:p>
    <w:p w14:paraId="4A39037D" w14:textId="77777777" w:rsidR="0003413C" w:rsidRDefault="0003413C" w:rsidP="008D03A4">
      <w:pPr>
        <w:ind w:left="540"/>
      </w:pPr>
    </w:p>
    <w:p w14:paraId="0847B6F8" w14:textId="77777777" w:rsidR="00AC039B" w:rsidRDefault="00CA3F30" w:rsidP="00AC039B">
      <w:pPr>
        <w:ind w:left="540"/>
      </w:pPr>
      <w:r>
        <w:rPr>
          <w:b/>
        </w:rPr>
        <w:t>Ej närvarande:</w:t>
      </w:r>
      <w:r w:rsidR="00AC039B" w:rsidRPr="00AC039B">
        <w:t xml:space="preserve"> </w:t>
      </w:r>
    </w:p>
    <w:p w14:paraId="1C8940E8" w14:textId="77777777" w:rsidR="00330503" w:rsidRDefault="000F79E9" w:rsidP="000F79E9">
      <w:pPr>
        <w:ind w:left="540"/>
      </w:pPr>
      <w:r w:rsidRPr="0074142A">
        <w:t>Gerry Johansson</w:t>
      </w:r>
    </w:p>
    <w:p w14:paraId="588BCE3C" w14:textId="77777777" w:rsidR="00330503" w:rsidRDefault="00330503" w:rsidP="00330503">
      <w:pPr>
        <w:ind w:left="540"/>
      </w:pPr>
      <w:r w:rsidRPr="009A013B">
        <w:t>Jan-Otto Lindell</w:t>
      </w:r>
    </w:p>
    <w:p w14:paraId="37E6A14A" w14:textId="4419601E" w:rsidR="000F79E9" w:rsidRDefault="000F79E9" w:rsidP="000F79E9">
      <w:pPr>
        <w:ind w:left="540"/>
      </w:pPr>
      <w:r>
        <w:t xml:space="preserve"> </w:t>
      </w:r>
    </w:p>
    <w:p w14:paraId="1D5B317E" w14:textId="77777777" w:rsidR="004D2649" w:rsidRDefault="004D2649" w:rsidP="00853100">
      <w:pPr>
        <w:ind w:left="540"/>
      </w:pPr>
    </w:p>
    <w:p w14:paraId="6F10C4C7" w14:textId="77777777" w:rsidR="00330503" w:rsidRDefault="00330503" w:rsidP="00330503"/>
    <w:p w14:paraId="40906303" w14:textId="77777777" w:rsidR="00A81541" w:rsidRDefault="00A81541" w:rsidP="00ED3F5E">
      <w:pPr>
        <w:ind w:left="540"/>
      </w:pPr>
    </w:p>
    <w:p w14:paraId="0FDE91D8" w14:textId="77777777" w:rsidR="00A81541" w:rsidRDefault="00A81541" w:rsidP="00ED3F5E">
      <w:pPr>
        <w:ind w:left="540"/>
      </w:pPr>
    </w:p>
    <w:p w14:paraId="374BA416" w14:textId="77777777" w:rsidR="00A81541" w:rsidRDefault="00A81541" w:rsidP="00ED3F5E">
      <w:pPr>
        <w:ind w:left="540"/>
      </w:pPr>
    </w:p>
    <w:p w14:paraId="144A5222" w14:textId="3373E6CC" w:rsidR="00A81541" w:rsidRDefault="00A81541" w:rsidP="00A81541">
      <w:pPr>
        <w:ind w:firstLine="540"/>
        <w:rPr>
          <w:b/>
        </w:rPr>
      </w:pPr>
      <w:r>
        <w:rPr>
          <w:b/>
        </w:rPr>
        <w:t>§ 1.  Mötet öppnas</w:t>
      </w:r>
    </w:p>
    <w:p w14:paraId="3D5E2190" w14:textId="77777777" w:rsidR="00A81541" w:rsidRDefault="00A81541" w:rsidP="00A81541">
      <w:pPr>
        <w:ind w:firstLine="540"/>
      </w:pPr>
    </w:p>
    <w:p w14:paraId="6FE3E162" w14:textId="26DBB5DA" w:rsidR="00A81541" w:rsidRDefault="00A81541" w:rsidP="00ED3F5E">
      <w:pPr>
        <w:ind w:left="540"/>
      </w:pPr>
      <w:r>
        <w:t>Ordföranden öppnade mötet.</w:t>
      </w:r>
    </w:p>
    <w:p w14:paraId="3625AAAB" w14:textId="77777777" w:rsidR="00D045D0" w:rsidRDefault="00D045D0" w:rsidP="00ED3F5E">
      <w:pPr>
        <w:ind w:left="540"/>
      </w:pPr>
    </w:p>
    <w:p w14:paraId="4497D2DD" w14:textId="77777777" w:rsidR="000F79E9" w:rsidRDefault="000F79E9" w:rsidP="00ED3F5E">
      <w:pPr>
        <w:ind w:left="540"/>
      </w:pPr>
    </w:p>
    <w:p w14:paraId="3C7DE845" w14:textId="429F669A" w:rsidR="000F79E9" w:rsidRDefault="000F79E9" w:rsidP="000F79E9">
      <w:pPr>
        <w:ind w:firstLine="540"/>
        <w:rPr>
          <w:b/>
        </w:rPr>
      </w:pPr>
      <w:r>
        <w:rPr>
          <w:b/>
        </w:rPr>
        <w:t>§ 2.  Välkomna nya presumtiva styrelsemedlemmar</w:t>
      </w:r>
    </w:p>
    <w:p w14:paraId="6DD26BC9" w14:textId="77777777" w:rsidR="000F79E9" w:rsidRDefault="000F79E9" w:rsidP="00ED3F5E">
      <w:pPr>
        <w:ind w:left="540"/>
      </w:pPr>
    </w:p>
    <w:p w14:paraId="297AD6D8" w14:textId="7F7017BA" w:rsidR="000F79E9" w:rsidRDefault="00330503" w:rsidP="00ED3F5E">
      <w:pPr>
        <w:ind w:left="540"/>
      </w:pPr>
      <w:r>
        <w:t>Ingen ny presumtiv styrelsemedlem deltog men förhoppningen är att vi f</w:t>
      </w:r>
      <w:r w:rsidR="00A61FC6">
        <w:t>å</w:t>
      </w:r>
      <w:r>
        <w:t>r välkomna någon nästa år.</w:t>
      </w:r>
    </w:p>
    <w:p w14:paraId="49B18A6F" w14:textId="77777777" w:rsidR="00A81541" w:rsidRDefault="00A81541" w:rsidP="00ED3F5E">
      <w:pPr>
        <w:ind w:left="540"/>
      </w:pPr>
    </w:p>
    <w:p w14:paraId="1061AF6A" w14:textId="77777777" w:rsidR="00A81541" w:rsidRDefault="00A81541" w:rsidP="00ED3F5E">
      <w:pPr>
        <w:ind w:left="540"/>
      </w:pPr>
    </w:p>
    <w:p w14:paraId="6C0C3CB0" w14:textId="0CEE51B2" w:rsidR="00A81541" w:rsidRDefault="00A81541" w:rsidP="00A81541">
      <w:pPr>
        <w:ind w:firstLine="540"/>
        <w:rPr>
          <w:b/>
        </w:rPr>
      </w:pPr>
      <w:r>
        <w:rPr>
          <w:b/>
        </w:rPr>
        <w:t xml:space="preserve">§ </w:t>
      </w:r>
      <w:r w:rsidR="00743125">
        <w:rPr>
          <w:b/>
        </w:rPr>
        <w:t>3</w:t>
      </w:r>
      <w:r>
        <w:rPr>
          <w:b/>
        </w:rPr>
        <w:t>.  Godkännande av dagordning</w:t>
      </w:r>
    </w:p>
    <w:p w14:paraId="60BFF6BC" w14:textId="77777777" w:rsidR="00A81541" w:rsidRDefault="00A81541" w:rsidP="00A81541">
      <w:pPr>
        <w:ind w:firstLine="540"/>
        <w:rPr>
          <w:b/>
        </w:rPr>
      </w:pPr>
    </w:p>
    <w:p w14:paraId="73BAA6A8" w14:textId="71D29339" w:rsidR="00E903C2" w:rsidRDefault="00A81541" w:rsidP="00E903C2">
      <w:pPr>
        <w:ind w:left="540"/>
      </w:pPr>
      <w:r w:rsidRPr="00A81541">
        <w:t>Dagordningen godkändes.</w:t>
      </w:r>
    </w:p>
    <w:p w14:paraId="5A9875D6" w14:textId="2241620B" w:rsidR="00CA3F30" w:rsidRDefault="00CA3F30">
      <w:pPr>
        <w:ind w:firstLine="540"/>
      </w:pPr>
      <w:r>
        <w:rPr>
          <w:b/>
        </w:rPr>
        <w:lastRenderedPageBreak/>
        <w:t xml:space="preserve">§ </w:t>
      </w:r>
      <w:r w:rsidR="00743125">
        <w:rPr>
          <w:b/>
        </w:rPr>
        <w:t>4</w:t>
      </w:r>
      <w:r>
        <w:rPr>
          <w:b/>
        </w:rPr>
        <w:t>.  G</w:t>
      </w:r>
      <w:r w:rsidR="008C55B2">
        <w:rPr>
          <w:b/>
        </w:rPr>
        <w:t>enomgång</w:t>
      </w:r>
      <w:r>
        <w:rPr>
          <w:b/>
        </w:rPr>
        <w:t xml:space="preserve"> av föregående styrelsemötesprotokoll</w:t>
      </w:r>
      <w:r w:rsidR="00A81541">
        <w:rPr>
          <w:b/>
        </w:rPr>
        <w:t xml:space="preserve">, </w:t>
      </w:r>
      <w:r w:rsidR="00A81541" w:rsidRPr="00A81541">
        <w:rPr>
          <w:b/>
        </w:rPr>
        <w:t>2023-</w:t>
      </w:r>
      <w:r w:rsidR="00330503">
        <w:rPr>
          <w:b/>
        </w:rPr>
        <w:t>10-25</w:t>
      </w:r>
    </w:p>
    <w:p w14:paraId="25ED87DB" w14:textId="77777777" w:rsidR="00CA3F30" w:rsidRDefault="00CA3F30">
      <w:pPr>
        <w:ind w:left="540"/>
      </w:pPr>
    </w:p>
    <w:p w14:paraId="2481B2BA" w14:textId="7190AEDA" w:rsidR="00CA3F30" w:rsidRDefault="00CA3F30">
      <w:pPr>
        <w:ind w:left="540"/>
        <w:rPr>
          <w:lang w:val="sv"/>
        </w:rPr>
      </w:pPr>
      <w:r>
        <w:t>Protokollet fr</w:t>
      </w:r>
      <w:r w:rsidR="00E822F9">
        <w:t>å</w:t>
      </w:r>
      <w:r w:rsidR="00BC4BDB">
        <w:t xml:space="preserve">n föregående styrelsemöte </w:t>
      </w:r>
      <w:r>
        <w:rPr>
          <w:lang w:val="sv"/>
        </w:rPr>
        <w:t>godkändes och lades till handlingarna.</w:t>
      </w:r>
    </w:p>
    <w:p w14:paraId="1EB25F11" w14:textId="77777777" w:rsidR="00D85CD6" w:rsidRDefault="00D85CD6">
      <w:pPr>
        <w:ind w:left="540"/>
        <w:rPr>
          <w:lang w:val="sv"/>
        </w:rPr>
      </w:pPr>
    </w:p>
    <w:p w14:paraId="3BF5CC51" w14:textId="77777777" w:rsidR="000C27CA" w:rsidRDefault="000C27CA">
      <w:pPr>
        <w:ind w:left="540"/>
        <w:rPr>
          <w:lang w:val="sv"/>
        </w:rPr>
      </w:pPr>
    </w:p>
    <w:p w14:paraId="5FAC21A8" w14:textId="1D607DAD" w:rsidR="00CA3F30" w:rsidRDefault="00CA3F30">
      <w:pPr>
        <w:ind w:firstLine="540"/>
        <w:rPr>
          <w:b/>
        </w:rPr>
      </w:pPr>
      <w:r>
        <w:rPr>
          <w:b/>
        </w:rPr>
        <w:t xml:space="preserve">§ </w:t>
      </w:r>
      <w:r w:rsidR="00743125">
        <w:rPr>
          <w:b/>
        </w:rPr>
        <w:t>5</w:t>
      </w:r>
      <w:r>
        <w:rPr>
          <w:b/>
        </w:rPr>
        <w:t>.  Ekonomi</w:t>
      </w:r>
    </w:p>
    <w:p w14:paraId="7561A1B0" w14:textId="77777777" w:rsidR="005D359E" w:rsidRDefault="005D359E">
      <w:pPr>
        <w:ind w:firstLine="540"/>
        <w:rPr>
          <w:b/>
        </w:rPr>
      </w:pPr>
    </w:p>
    <w:p w14:paraId="30102FD3" w14:textId="6459C40D" w:rsidR="006E0F0B" w:rsidRDefault="00367970" w:rsidP="007D7E53">
      <w:pPr>
        <w:pStyle w:val="Liststycke"/>
        <w:numPr>
          <w:ilvl w:val="0"/>
          <w:numId w:val="10"/>
        </w:numPr>
      </w:pPr>
      <w:r w:rsidRPr="00367970">
        <w:t xml:space="preserve">På kontot finns </w:t>
      </w:r>
      <w:r w:rsidR="0011092A">
        <w:t xml:space="preserve">idag </w:t>
      </w:r>
      <w:r w:rsidR="00330503">
        <w:t>88 953,67</w:t>
      </w:r>
      <w:r w:rsidR="00DE3E29">
        <w:t xml:space="preserve"> kr</w:t>
      </w:r>
      <w:r w:rsidR="00EF7F29">
        <w:t xml:space="preserve">. Via </w:t>
      </w:r>
      <w:proofErr w:type="spellStart"/>
      <w:r w:rsidR="00EF7F29">
        <w:t>swish</w:t>
      </w:r>
      <w:proofErr w:type="spellEnd"/>
      <w:r w:rsidR="00EF7F29">
        <w:t xml:space="preserve"> till bryggan har hittills inkommit 31 333 kr. </w:t>
      </w:r>
    </w:p>
    <w:p w14:paraId="2A2460EC" w14:textId="55DA4172" w:rsidR="006E0F0B" w:rsidRDefault="006F7F9B" w:rsidP="007D7E53">
      <w:pPr>
        <w:pStyle w:val="Liststycke"/>
        <w:numPr>
          <w:ilvl w:val="0"/>
          <w:numId w:val="10"/>
        </w:numPr>
      </w:pPr>
      <w:r>
        <w:t xml:space="preserve">Eva och Johan ska ordna ett möte med revisorn i januari. Dels ska vår nya kassör, Johan, presenteras och dels behöver </w:t>
      </w:r>
      <w:r w:rsidR="006E0F0B">
        <w:t>han</w:t>
      </w:r>
      <w:r>
        <w:t xml:space="preserve"> få råd om hur bokföring och deklaration ska hanteras.</w:t>
      </w:r>
    </w:p>
    <w:p w14:paraId="032EA17E" w14:textId="2AA417BD" w:rsidR="006F7F9B" w:rsidRDefault="006F7F9B" w:rsidP="007D7E53">
      <w:pPr>
        <w:pStyle w:val="Liststycke"/>
        <w:numPr>
          <w:ilvl w:val="0"/>
          <w:numId w:val="10"/>
        </w:numPr>
      </w:pPr>
      <w:r>
        <w:t xml:space="preserve">Johan ser att våra kostnader för tryckning av nyhetsbreven är rätt höga. Med Gerrys hjälp och inköp av gula papper från nätet borde vi kunna sänka kostnaderna ordentligt. </w:t>
      </w:r>
    </w:p>
    <w:p w14:paraId="2B423BFA" w14:textId="77777777" w:rsidR="00EF7F29" w:rsidRDefault="00EF7F29" w:rsidP="00DE3E29">
      <w:pPr>
        <w:ind w:left="567"/>
      </w:pPr>
    </w:p>
    <w:p w14:paraId="6E14BDBE" w14:textId="77777777" w:rsidR="00541D18" w:rsidRDefault="00541D18" w:rsidP="000F79E9"/>
    <w:p w14:paraId="0190D131" w14:textId="43A789EE" w:rsidR="00CA3F30" w:rsidRDefault="00CA3F30" w:rsidP="00AD1B84">
      <w:pPr>
        <w:ind w:left="540"/>
        <w:rPr>
          <w:b/>
        </w:rPr>
      </w:pPr>
      <w:r>
        <w:rPr>
          <w:b/>
        </w:rPr>
        <w:t xml:space="preserve">§ </w:t>
      </w:r>
      <w:r w:rsidR="00743125">
        <w:rPr>
          <w:b/>
        </w:rPr>
        <w:t>6</w:t>
      </w:r>
      <w:r>
        <w:rPr>
          <w:b/>
        </w:rPr>
        <w:t>.  Medlemsantal</w:t>
      </w:r>
    </w:p>
    <w:p w14:paraId="2BB5E373" w14:textId="77777777" w:rsidR="001909F2" w:rsidRDefault="001909F2" w:rsidP="00AD1B84">
      <w:pPr>
        <w:ind w:left="540"/>
        <w:rPr>
          <w:b/>
        </w:rPr>
      </w:pPr>
    </w:p>
    <w:p w14:paraId="106F0432" w14:textId="4726D70B" w:rsidR="00B7094F" w:rsidRDefault="00297DF6" w:rsidP="007D7E53">
      <w:pPr>
        <w:pStyle w:val="Liststycke"/>
        <w:numPr>
          <w:ilvl w:val="0"/>
          <w:numId w:val="10"/>
        </w:numPr>
      </w:pPr>
      <w:r>
        <w:t xml:space="preserve">Norrvikens Villaägareförening </w:t>
      </w:r>
      <w:r w:rsidR="00CF4CBB">
        <w:t xml:space="preserve">har </w:t>
      </w:r>
      <w:r w:rsidR="00B7094F">
        <w:t>idag</w:t>
      </w:r>
      <w:r w:rsidR="00CF4CBB">
        <w:t xml:space="preserve"> </w:t>
      </w:r>
      <w:r w:rsidR="003221F7">
        <w:t>3</w:t>
      </w:r>
      <w:r w:rsidR="005909AC">
        <w:t>1</w:t>
      </w:r>
      <w:r w:rsidR="00131752">
        <w:t>3</w:t>
      </w:r>
      <w:r w:rsidR="0077038E">
        <w:t xml:space="preserve"> </w:t>
      </w:r>
      <w:r>
        <w:t>medlemmar</w:t>
      </w:r>
      <w:r w:rsidR="003221F7">
        <w:t xml:space="preserve">. </w:t>
      </w:r>
    </w:p>
    <w:p w14:paraId="450131ED" w14:textId="4FAE81B2" w:rsidR="00131752" w:rsidRDefault="00B7094F" w:rsidP="007D7E53">
      <w:pPr>
        <w:pStyle w:val="Liststycke"/>
        <w:numPr>
          <w:ilvl w:val="0"/>
          <w:numId w:val="10"/>
        </w:numPr>
      </w:pPr>
      <w:r>
        <w:t xml:space="preserve">Janne har uppdaterat vårt Välkommen-brev. </w:t>
      </w:r>
      <w:r w:rsidR="00131752">
        <w:t>Vid nästa styrelsemöte ska vi diskutera brevet mer i detalj.</w:t>
      </w:r>
    </w:p>
    <w:p w14:paraId="25659490" w14:textId="08FB8EF1" w:rsidR="00131752" w:rsidRDefault="00131752" w:rsidP="007D7E53">
      <w:pPr>
        <w:pStyle w:val="Liststycke"/>
        <w:numPr>
          <w:ilvl w:val="0"/>
          <w:numId w:val="10"/>
        </w:numPr>
      </w:pPr>
      <w:r>
        <w:t xml:space="preserve">För varje ny medlem som anmäler sig till Villaägareföreningen </w:t>
      </w:r>
      <w:r w:rsidR="00C106A2">
        <w:t>och</w:t>
      </w:r>
      <w:r>
        <w:t xml:space="preserve"> </w:t>
      </w:r>
      <w:r w:rsidR="00C106A2">
        <w:t xml:space="preserve">anger </w:t>
      </w:r>
      <w:r w:rsidR="00C106A2" w:rsidRPr="00EA45DC">
        <w:t>värvningskod</w:t>
      </w:r>
      <w:r w:rsidR="00C106A2">
        <w:t>en</w:t>
      </w:r>
      <w:r w:rsidR="00C106A2" w:rsidRPr="00EA45DC">
        <w:t xml:space="preserve"> 1179</w:t>
      </w:r>
      <w:r w:rsidR="00C106A2">
        <w:t xml:space="preserve"> får vår förening 400 kr.</w:t>
      </w:r>
    </w:p>
    <w:p w14:paraId="5F82F584" w14:textId="77777777" w:rsidR="008D03A4" w:rsidRDefault="008D03A4" w:rsidP="00376A8F">
      <w:pPr>
        <w:ind w:left="540"/>
      </w:pPr>
    </w:p>
    <w:p w14:paraId="0356B3E7" w14:textId="77777777" w:rsidR="008C55B2" w:rsidRDefault="008C55B2" w:rsidP="00376A8F">
      <w:pPr>
        <w:ind w:left="540"/>
      </w:pPr>
    </w:p>
    <w:p w14:paraId="42A52668" w14:textId="77777777" w:rsidR="00C106A2" w:rsidRDefault="00CC673A" w:rsidP="00C106A2">
      <w:pPr>
        <w:ind w:left="567"/>
        <w:rPr>
          <w:b/>
        </w:rPr>
      </w:pPr>
      <w:r>
        <w:rPr>
          <w:b/>
        </w:rPr>
        <w:t xml:space="preserve">§ </w:t>
      </w:r>
      <w:r w:rsidR="0017319C">
        <w:rPr>
          <w:b/>
        </w:rPr>
        <w:t>7</w:t>
      </w:r>
      <w:r>
        <w:rPr>
          <w:b/>
        </w:rPr>
        <w:t xml:space="preserve">.  </w:t>
      </w:r>
      <w:r w:rsidR="006B6669">
        <w:rPr>
          <w:b/>
        </w:rPr>
        <w:t>Facebook</w:t>
      </w:r>
    </w:p>
    <w:p w14:paraId="49EAB491" w14:textId="77777777" w:rsidR="00C106A2" w:rsidRDefault="00C106A2" w:rsidP="00C106A2">
      <w:pPr>
        <w:ind w:left="567"/>
        <w:rPr>
          <w:b/>
        </w:rPr>
      </w:pPr>
    </w:p>
    <w:p w14:paraId="2F02D3BB" w14:textId="77777777" w:rsidR="007D7E53" w:rsidRDefault="00C106A2" w:rsidP="007D7E53">
      <w:pPr>
        <w:pStyle w:val="Liststycke"/>
        <w:numPr>
          <w:ilvl w:val="0"/>
          <w:numId w:val="10"/>
        </w:numPr>
      </w:pPr>
      <w:r>
        <w:t xml:space="preserve">Monica har </w:t>
      </w:r>
      <w:r w:rsidR="00253DD0">
        <w:t>skapa</w:t>
      </w:r>
      <w:r>
        <w:t>t</w:t>
      </w:r>
      <w:r w:rsidR="00253DD0">
        <w:t xml:space="preserve"> ett NVF-konto på </w:t>
      </w:r>
      <w:proofErr w:type="spellStart"/>
      <w:r w:rsidR="00253DD0">
        <w:t>Instagram</w:t>
      </w:r>
      <w:proofErr w:type="spellEnd"/>
      <w:r w:rsidR="00253DD0">
        <w:t xml:space="preserve"> med länk till vår Facebook</w:t>
      </w:r>
      <w:r>
        <w:t xml:space="preserve"> som i sin tur har en länk till </w:t>
      </w:r>
      <w:proofErr w:type="spellStart"/>
      <w:r>
        <w:t>Instagram</w:t>
      </w:r>
      <w:proofErr w:type="spellEnd"/>
      <w:r>
        <w:t>.</w:t>
      </w:r>
    </w:p>
    <w:p w14:paraId="41EC1F96" w14:textId="77777777" w:rsidR="007D7E53" w:rsidRDefault="007D7E53" w:rsidP="007D7E53">
      <w:pPr>
        <w:pStyle w:val="Liststycke"/>
        <w:numPr>
          <w:ilvl w:val="0"/>
          <w:numId w:val="10"/>
        </w:numPr>
      </w:pPr>
      <w:r>
        <w:t>Vår Facebookgrupp har nu 27 medlemmar.</w:t>
      </w:r>
    </w:p>
    <w:p w14:paraId="2E6731C1" w14:textId="3195C769" w:rsidR="004455E7" w:rsidRPr="007D7E53" w:rsidRDefault="007D7E53" w:rsidP="007D7E53">
      <w:pPr>
        <w:pStyle w:val="Liststycke"/>
        <w:numPr>
          <w:ilvl w:val="0"/>
          <w:numId w:val="10"/>
        </w:numPr>
        <w:rPr>
          <w:b/>
        </w:rPr>
      </w:pPr>
      <w:r>
        <w:t>Eva föreslog att senaste nytt från Trafikverket angående breddningen av E4 läggs upp på Facebook (se</w:t>
      </w:r>
      <w:r w:rsidR="00C106A2">
        <w:t xml:space="preserve"> </w:t>
      </w:r>
      <w:r w:rsidRPr="007D7E53">
        <w:t>§ 8)</w:t>
      </w:r>
      <w:r>
        <w:t>.</w:t>
      </w:r>
      <w:r w:rsidR="00C106A2">
        <w:t xml:space="preserve"> </w:t>
      </w:r>
      <w:r w:rsidR="00575908">
        <w:t>Monica ansvarar.</w:t>
      </w:r>
    </w:p>
    <w:p w14:paraId="710FE7AF" w14:textId="77777777" w:rsidR="00641C88" w:rsidRDefault="00641C88" w:rsidP="00641C88">
      <w:pPr>
        <w:pStyle w:val="Liststycke"/>
        <w:ind w:left="1260"/>
      </w:pPr>
    </w:p>
    <w:p w14:paraId="0A380CCE" w14:textId="77777777" w:rsidR="00E45A50" w:rsidRDefault="00E45A50" w:rsidP="00E45A50">
      <w:pPr>
        <w:pStyle w:val="Liststycke"/>
        <w:ind w:left="1260"/>
      </w:pPr>
    </w:p>
    <w:p w14:paraId="234FE16D" w14:textId="4565CB7C" w:rsidR="002B37E6" w:rsidRDefault="002B37E6" w:rsidP="002B37E6">
      <w:pPr>
        <w:ind w:left="567"/>
        <w:rPr>
          <w:b/>
        </w:rPr>
      </w:pPr>
      <w:r>
        <w:rPr>
          <w:b/>
        </w:rPr>
        <w:t xml:space="preserve">§ </w:t>
      </w:r>
      <w:r w:rsidR="0017319C">
        <w:rPr>
          <w:b/>
        </w:rPr>
        <w:t>8</w:t>
      </w:r>
      <w:r>
        <w:rPr>
          <w:b/>
        </w:rPr>
        <w:t xml:space="preserve">.  </w:t>
      </w:r>
      <w:r w:rsidR="001C706E">
        <w:rPr>
          <w:b/>
        </w:rPr>
        <w:t>Information: Villa</w:t>
      </w:r>
      <w:r w:rsidR="009D13B9">
        <w:rPr>
          <w:b/>
        </w:rPr>
        <w:t>ä</w:t>
      </w:r>
      <w:r w:rsidR="001C706E">
        <w:rPr>
          <w:b/>
        </w:rPr>
        <w:t>garna/Trafikverket/</w:t>
      </w:r>
      <w:r w:rsidR="00DE498B">
        <w:rPr>
          <w:b/>
        </w:rPr>
        <w:t>Sjösportcenter</w:t>
      </w:r>
    </w:p>
    <w:p w14:paraId="4A87DAFA" w14:textId="77777777" w:rsidR="00CF4CBB" w:rsidRDefault="00CF4CBB" w:rsidP="002B37E6">
      <w:pPr>
        <w:ind w:left="567"/>
        <w:rPr>
          <w:b/>
        </w:rPr>
      </w:pPr>
    </w:p>
    <w:p w14:paraId="762C76A6" w14:textId="57F7E9D0" w:rsidR="000014D4" w:rsidRDefault="002F3740" w:rsidP="003958EE">
      <w:pPr>
        <w:pStyle w:val="Liststycke"/>
        <w:numPr>
          <w:ilvl w:val="0"/>
          <w:numId w:val="5"/>
        </w:numPr>
      </w:pPr>
      <w:r>
        <w:t>Villaägarna</w:t>
      </w:r>
      <w:r w:rsidR="007D7E53">
        <w:t>: Inget nytt.</w:t>
      </w:r>
    </w:p>
    <w:p w14:paraId="23B1070F" w14:textId="01008C85" w:rsidR="002F3740" w:rsidRDefault="003958EE" w:rsidP="007C561A">
      <w:pPr>
        <w:pStyle w:val="Liststycke"/>
        <w:numPr>
          <w:ilvl w:val="0"/>
          <w:numId w:val="5"/>
        </w:numPr>
      </w:pPr>
      <w:r>
        <w:t>Trafikverket</w:t>
      </w:r>
      <w:r w:rsidR="008F1F93">
        <w:t>:</w:t>
      </w:r>
      <w:r>
        <w:t xml:space="preserve"> </w:t>
      </w:r>
      <w:r w:rsidR="007C561A">
        <w:t>P</w:t>
      </w:r>
      <w:r>
        <w:t>rojekt</w:t>
      </w:r>
      <w:r w:rsidR="007C561A">
        <w:t>et</w:t>
      </w:r>
      <w:r>
        <w:t xml:space="preserve"> för att bredda E4 </w:t>
      </w:r>
      <w:r w:rsidR="007C561A">
        <w:t>har avvecklats p.g.a.</w:t>
      </w:r>
      <w:r>
        <w:t xml:space="preserve"> </w:t>
      </w:r>
      <w:r w:rsidR="007C561A">
        <w:t>att projektet inte har finansiering i den nationella transportplanen för 2022 - 2023. Behoven av åtgärder kvarstår och kommer att hanteras i kommande planer tillsammans med övriga brister i trafiksystemet</w:t>
      </w:r>
      <w:r>
        <w:t>.</w:t>
      </w:r>
    </w:p>
    <w:p w14:paraId="20FB3330" w14:textId="3E279F14" w:rsidR="003958EE" w:rsidRDefault="003958EE" w:rsidP="003958EE">
      <w:pPr>
        <w:pStyle w:val="Liststycke"/>
        <w:numPr>
          <w:ilvl w:val="0"/>
          <w:numId w:val="5"/>
        </w:numPr>
      </w:pPr>
      <w:r>
        <w:t>Sjösportcentret</w:t>
      </w:r>
      <w:r w:rsidR="008F1F93">
        <w:t>: Inget nytt.</w:t>
      </w:r>
    </w:p>
    <w:p w14:paraId="1ED3E5DD" w14:textId="77777777" w:rsidR="002C6D56" w:rsidRDefault="002C6D56" w:rsidP="002B37E6">
      <w:pPr>
        <w:ind w:left="567"/>
      </w:pPr>
    </w:p>
    <w:p w14:paraId="4657B1DA" w14:textId="77777777" w:rsidR="004F69AE" w:rsidRDefault="004F69AE" w:rsidP="002B37E6">
      <w:pPr>
        <w:ind w:left="567"/>
      </w:pPr>
    </w:p>
    <w:p w14:paraId="4B46F658" w14:textId="6F7D7C0D" w:rsidR="002C6D56" w:rsidRDefault="002C6D56" w:rsidP="002B37E6">
      <w:pPr>
        <w:ind w:left="567"/>
      </w:pPr>
      <w:r>
        <w:rPr>
          <w:b/>
        </w:rPr>
        <w:t xml:space="preserve">§ </w:t>
      </w:r>
      <w:r w:rsidR="000014D4">
        <w:rPr>
          <w:b/>
        </w:rPr>
        <w:t>9</w:t>
      </w:r>
      <w:r>
        <w:rPr>
          <w:b/>
        </w:rPr>
        <w:t>.  Bryggan</w:t>
      </w:r>
    </w:p>
    <w:p w14:paraId="6D958049" w14:textId="77777777" w:rsidR="008B6F3F" w:rsidRDefault="008B6F3F" w:rsidP="00041B1A">
      <w:pPr>
        <w:ind w:left="540"/>
      </w:pPr>
    </w:p>
    <w:p w14:paraId="6CE18BE8" w14:textId="0D1B8CC8" w:rsidR="00EF7F29" w:rsidRDefault="00EF7F29" w:rsidP="00EF7F29">
      <w:pPr>
        <w:ind w:left="567"/>
      </w:pPr>
      <w:r>
        <w:t>Styrelsen tog beslutet att ge Eva i uppdrag att köpa en brygga</w:t>
      </w:r>
      <w:r w:rsidR="008A14F2">
        <w:t xml:space="preserve"> eftersom </w:t>
      </w:r>
      <w:r w:rsidR="003A7CB0">
        <w:t xml:space="preserve">det på </w:t>
      </w:r>
      <w:r w:rsidR="008A14F2">
        <w:t xml:space="preserve">kontot </w:t>
      </w:r>
      <w:r w:rsidR="003A7CB0">
        <w:t xml:space="preserve">finns </w:t>
      </w:r>
      <w:r w:rsidR="008A14F2">
        <w:t>tillräckligt med pengar</w:t>
      </w:r>
      <w:r w:rsidR="003A7CB0">
        <w:t>.</w:t>
      </w:r>
      <w:r w:rsidR="008A14F2">
        <w:t xml:space="preserve"> </w:t>
      </w:r>
      <w:r w:rsidR="007D7E53">
        <w:t xml:space="preserve">I köpet ska frakt och montage ingå. </w:t>
      </w:r>
      <w:r>
        <w:t xml:space="preserve">En </w:t>
      </w:r>
      <w:r w:rsidR="005D78CA">
        <w:t xml:space="preserve">ny </w:t>
      </w:r>
      <w:r>
        <w:t>badstege kommer att behövas men ska inte ingå i köpet av bryggan. Den gamla bryggans beslag kan troligen återanvändas och ingår därför inte heller i bryggköpet.</w:t>
      </w:r>
    </w:p>
    <w:p w14:paraId="23C13925" w14:textId="77777777" w:rsidR="00EF7F29" w:rsidRDefault="00EF7F29" w:rsidP="00EF7F29">
      <w:pPr>
        <w:ind w:left="567"/>
      </w:pPr>
    </w:p>
    <w:p w14:paraId="1A0B8736" w14:textId="2ABB2A63" w:rsidR="00C1721C" w:rsidRDefault="000014D4" w:rsidP="003A6F8F">
      <w:pPr>
        <w:ind w:left="567"/>
      </w:pPr>
      <w:r>
        <w:t>Borttagning av den gamla bryggan gör vi själva med hjälp av frivilliga medlemmar.</w:t>
      </w:r>
      <w:r w:rsidR="005D78CA">
        <w:t xml:space="preserve"> I god tid </w:t>
      </w:r>
      <w:r w:rsidR="00B15249">
        <w:t xml:space="preserve">före den nya bryggans ankomst ska den gamla bogseras till rampen vid kanotklubben. Med hjälp av en </w:t>
      </w:r>
      <w:r w:rsidR="00B15249">
        <w:lastRenderedPageBreak/>
        <w:t>fyrhjulsdriven bil ska den vinschas upp på land och sågas i bitar</w:t>
      </w:r>
      <w:r w:rsidR="007F3841">
        <w:t>.</w:t>
      </w:r>
      <w:r w:rsidR="00B15249">
        <w:t xml:space="preserve"> </w:t>
      </w:r>
      <w:r w:rsidR="007F3841">
        <w:t>L</w:t>
      </w:r>
      <w:r w:rsidR="00B15249">
        <w:t>agom stora att kunna transporteras till en återvinningsanläggning.</w:t>
      </w:r>
    </w:p>
    <w:p w14:paraId="038BE84D" w14:textId="77777777" w:rsidR="007F71A5" w:rsidRDefault="007F71A5" w:rsidP="003A6F8F">
      <w:pPr>
        <w:ind w:left="567"/>
      </w:pPr>
    </w:p>
    <w:p w14:paraId="5B5ADC99" w14:textId="77777777" w:rsidR="002F6047" w:rsidRDefault="002F6047" w:rsidP="003A6F8F">
      <w:pPr>
        <w:ind w:left="567"/>
      </w:pPr>
    </w:p>
    <w:p w14:paraId="034322D2" w14:textId="702F8D8E" w:rsidR="002F6047" w:rsidRDefault="002F6047" w:rsidP="002F6047">
      <w:pPr>
        <w:ind w:left="567"/>
        <w:rPr>
          <w:b/>
        </w:rPr>
      </w:pPr>
      <w:r>
        <w:rPr>
          <w:b/>
        </w:rPr>
        <w:t>§</w:t>
      </w:r>
      <w:r w:rsidR="008E612E">
        <w:rPr>
          <w:b/>
        </w:rPr>
        <w:t>1</w:t>
      </w:r>
      <w:r w:rsidR="00846015">
        <w:rPr>
          <w:b/>
        </w:rPr>
        <w:t>0</w:t>
      </w:r>
      <w:r>
        <w:rPr>
          <w:b/>
        </w:rPr>
        <w:t xml:space="preserve">.  Möte med kommunen </w:t>
      </w:r>
      <w:r w:rsidR="00540961">
        <w:rPr>
          <w:b/>
        </w:rPr>
        <w:t>23 januari 2024</w:t>
      </w:r>
    </w:p>
    <w:p w14:paraId="6E387F31" w14:textId="77777777" w:rsidR="004A113C" w:rsidRDefault="004A113C" w:rsidP="002F6047">
      <w:pPr>
        <w:ind w:left="567"/>
        <w:rPr>
          <w:b/>
        </w:rPr>
      </w:pPr>
    </w:p>
    <w:p w14:paraId="05525B5D" w14:textId="1CA791E6" w:rsidR="008E612E" w:rsidRDefault="008E612E" w:rsidP="008E612E">
      <w:pPr>
        <w:pStyle w:val="Liststycke"/>
        <w:numPr>
          <w:ilvl w:val="0"/>
          <w:numId w:val="6"/>
        </w:numPr>
      </w:pPr>
      <w:r w:rsidRPr="008E612E">
        <w:t>Punkterna</w:t>
      </w:r>
      <w:r>
        <w:t xml:space="preserve"> som diskuterades vid förra mötet</w:t>
      </w:r>
      <w:r w:rsidR="00957AAA">
        <w:t xml:space="preserve"> (se </w:t>
      </w:r>
      <w:r w:rsidR="002B0626">
        <w:t>NVF Protokoll 20 sep 2023</w:t>
      </w:r>
      <w:r w:rsidR="00957AAA">
        <w:t xml:space="preserve">) ska tas upp igen. Ytterligare en punkt att ta upp är </w:t>
      </w:r>
      <w:r w:rsidR="00624C4E">
        <w:t xml:space="preserve">skolpersonalens synpunkter på </w:t>
      </w:r>
      <w:r w:rsidR="00957AAA">
        <w:t xml:space="preserve">trafikproblemen vid skolorna. Många barn skjutsas i bil till skolan vilket leder till </w:t>
      </w:r>
      <w:r w:rsidR="000D7E50">
        <w:t>risk för olyckor när bilar backa</w:t>
      </w:r>
      <w:r w:rsidR="007F4CA4">
        <w:t>r</w:t>
      </w:r>
      <w:r w:rsidR="000D7E50">
        <w:t xml:space="preserve"> och vänder. </w:t>
      </w:r>
      <w:r w:rsidR="00624C4E">
        <w:t xml:space="preserve">Detta gäller speciellt Rälsenskolan. </w:t>
      </w:r>
      <w:r w:rsidR="000D7E50">
        <w:t xml:space="preserve">Johan </w:t>
      </w:r>
      <w:r w:rsidR="002B0626">
        <w:t>har</w:t>
      </w:r>
      <w:r w:rsidR="000D7E50">
        <w:t xml:space="preserve"> kontakta</w:t>
      </w:r>
      <w:r w:rsidR="002B0626">
        <w:t>t</w:t>
      </w:r>
      <w:r w:rsidR="000D7E50">
        <w:t xml:space="preserve"> skolorna</w:t>
      </w:r>
      <w:r w:rsidR="00624C4E">
        <w:t xml:space="preserve"> i Norrviken</w:t>
      </w:r>
      <w:r w:rsidR="000D7E50">
        <w:t xml:space="preserve"> och fråga</w:t>
      </w:r>
      <w:r w:rsidR="002B0626">
        <w:t>t</w:t>
      </w:r>
      <w:r w:rsidR="000D7E50">
        <w:t xml:space="preserve"> personalen om </w:t>
      </w:r>
      <w:r w:rsidR="007B25E3">
        <w:t xml:space="preserve">hur </w:t>
      </w:r>
      <w:r w:rsidR="000D7E50">
        <w:t xml:space="preserve">de upplever </w:t>
      </w:r>
      <w:r w:rsidR="007B25E3">
        <w:t>trafiken.</w:t>
      </w:r>
      <w:r w:rsidR="002B0626">
        <w:t xml:space="preserve"> </w:t>
      </w:r>
    </w:p>
    <w:p w14:paraId="50AA90CD" w14:textId="262B7397" w:rsidR="00846015" w:rsidRDefault="00846015" w:rsidP="00624C4E">
      <w:pPr>
        <w:pStyle w:val="Liststycke"/>
        <w:numPr>
          <w:ilvl w:val="0"/>
          <w:numId w:val="6"/>
        </w:numPr>
      </w:pPr>
      <w:r>
        <w:t>Anteckningar Monica/Eva.</w:t>
      </w:r>
    </w:p>
    <w:p w14:paraId="4836015B" w14:textId="662A42B8" w:rsidR="008E612E" w:rsidRDefault="00846015" w:rsidP="008E612E">
      <w:pPr>
        <w:pStyle w:val="Liststycke"/>
        <w:numPr>
          <w:ilvl w:val="0"/>
          <w:numId w:val="6"/>
        </w:numPr>
      </w:pPr>
      <w:r>
        <w:t>Janne ska</w:t>
      </w:r>
      <w:r w:rsidR="008E612E">
        <w:t xml:space="preserve"> skicka </w:t>
      </w:r>
      <w:r>
        <w:t>en</w:t>
      </w:r>
      <w:r w:rsidR="008E612E">
        <w:t xml:space="preserve"> kallelse </w:t>
      </w:r>
      <w:r w:rsidR="006D5F60">
        <w:t xml:space="preserve">till Thomas och Moas efterträdare </w:t>
      </w:r>
      <w:r w:rsidR="008E612E">
        <w:t>till mötet den 23 januari kl. 16-17.</w:t>
      </w:r>
    </w:p>
    <w:p w14:paraId="007964F3" w14:textId="77777777" w:rsidR="00FE75CC" w:rsidRDefault="00FE75CC" w:rsidP="00FE75CC">
      <w:pPr>
        <w:pStyle w:val="Liststycke"/>
        <w:ind w:left="1287"/>
      </w:pPr>
    </w:p>
    <w:p w14:paraId="45FB7D75" w14:textId="77777777" w:rsidR="00FE75CC" w:rsidRDefault="00FE75CC" w:rsidP="00FE75CC"/>
    <w:p w14:paraId="15A75FFF" w14:textId="703BAC22" w:rsidR="00FE75CC" w:rsidRDefault="00FE75CC" w:rsidP="00FE75CC">
      <w:pPr>
        <w:ind w:left="567"/>
        <w:rPr>
          <w:b/>
        </w:rPr>
      </w:pPr>
      <w:r>
        <w:rPr>
          <w:b/>
        </w:rPr>
        <w:t>§1</w:t>
      </w:r>
      <w:r>
        <w:rPr>
          <w:b/>
        </w:rPr>
        <w:t>1</w:t>
      </w:r>
      <w:r>
        <w:rPr>
          <w:b/>
        </w:rPr>
        <w:t xml:space="preserve">.  </w:t>
      </w:r>
      <w:r>
        <w:rPr>
          <w:b/>
        </w:rPr>
        <w:t>Årsmötet onsdagen den 10 april 2024 kl. 1900</w:t>
      </w:r>
    </w:p>
    <w:p w14:paraId="69696DD2" w14:textId="77777777" w:rsidR="00FE75CC" w:rsidRDefault="00FE75CC" w:rsidP="00FE75CC">
      <w:pPr>
        <w:ind w:left="567"/>
        <w:rPr>
          <w:b/>
        </w:rPr>
      </w:pPr>
    </w:p>
    <w:p w14:paraId="213A7BFD" w14:textId="6E801EBA" w:rsidR="00FE75CC" w:rsidRDefault="00FE75CC" w:rsidP="006D15F2">
      <w:pPr>
        <w:pStyle w:val="Liststycke"/>
        <w:numPr>
          <w:ilvl w:val="0"/>
          <w:numId w:val="11"/>
        </w:numPr>
      </w:pPr>
      <w:r w:rsidRPr="00FE75CC">
        <w:t>Lokal</w:t>
      </w:r>
      <w:r>
        <w:t>: Ska bokas</w:t>
      </w:r>
      <w:r w:rsidR="006D15F2">
        <w:t>. Eva ansvarar.</w:t>
      </w:r>
    </w:p>
    <w:p w14:paraId="0084DE61" w14:textId="7620E3B5" w:rsidR="00FE75CC" w:rsidRDefault="00FE75CC" w:rsidP="006D15F2">
      <w:pPr>
        <w:pStyle w:val="Liststycke"/>
        <w:numPr>
          <w:ilvl w:val="0"/>
          <w:numId w:val="11"/>
        </w:numPr>
      </w:pPr>
      <w:r>
        <w:t>Föredrag: Kommunens energirådgivare, någon från SEOM eller polisen. Janne ansvarar.</w:t>
      </w:r>
    </w:p>
    <w:p w14:paraId="5A91DC07" w14:textId="4427AD32" w:rsidR="00FE75CC" w:rsidRDefault="00FE75CC" w:rsidP="006D15F2">
      <w:pPr>
        <w:pStyle w:val="Liststycke"/>
        <w:numPr>
          <w:ilvl w:val="0"/>
          <w:numId w:val="11"/>
        </w:numPr>
      </w:pPr>
      <w:r>
        <w:t>Möteshandlingar,</w:t>
      </w:r>
      <w:r w:rsidR="006D15F2">
        <w:t xml:space="preserve"> </w:t>
      </w:r>
      <w:r>
        <w:t>Valberedning: Viveka och Janne ansvarar.</w:t>
      </w:r>
    </w:p>
    <w:p w14:paraId="5B765F4C" w14:textId="38F0A1F3" w:rsidR="00EC60A2" w:rsidRDefault="00FE75CC" w:rsidP="006D15F2">
      <w:pPr>
        <w:pStyle w:val="Liststycke"/>
        <w:numPr>
          <w:ilvl w:val="0"/>
          <w:numId w:val="11"/>
        </w:numPr>
      </w:pPr>
      <w:r>
        <w:t xml:space="preserve">Kallelse/Nyhetsblad: </w:t>
      </w:r>
      <w:r w:rsidR="006D15F2">
        <w:t>Delas ut ett par veckor före vårkonserten. Informerar, om möjligt</w:t>
      </w:r>
      <w:r w:rsidR="00124EC1">
        <w:t xml:space="preserve">, </w:t>
      </w:r>
      <w:r w:rsidR="000C20AC">
        <w:t>om alla vårens aktiviteter</w:t>
      </w:r>
      <w:r w:rsidR="00124EC1">
        <w:t xml:space="preserve">; </w:t>
      </w:r>
      <w:r w:rsidR="006D15F2">
        <w:t xml:space="preserve">konserten, årsmötet och Valborg. Viveka, Janne, </w:t>
      </w:r>
      <w:r w:rsidR="00124EC1">
        <w:t>Gerry</w:t>
      </w:r>
      <w:r w:rsidR="006D15F2">
        <w:t xml:space="preserve"> och Monica ansvarar.</w:t>
      </w:r>
    </w:p>
    <w:p w14:paraId="7CA0FB77" w14:textId="49CA95E5" w:rsidR="00FE75CC" w:rsidRDefault="00124EC1" w:rsidP="00FE75CC">
      <w:pPr>
        <w:ind w:left="567"/>
      </w:pPr>
      <w:r>
        <w:t xml:space="preserve"> </w:t>
      </w:r>
    </w:p>
    <w:p w14:paraId="7EE8676B" w14:textId="77777777" w:rsidR="00FE75CC" w:rsidRDefault="00FE75CC" w:rsidP="00FE75CC">
      <w:pPr>
        <w:ind w:left="567"/>
      </w:pPr>
    </w:p>
    <w:p w14:paraId="19976318" w14:textId="1075F2EE" w:rsidR="001C706E" w:rsidRDefault="001C706E" w:rsidP="00253DD0">
      <w:pPr>
        <w:ind w:left="567"/>
        <w:rPr>
          <w:b/>
        </w:rPr>
      </w:pPr>
      <w:r>
        <w:rPr>
          <w:b/>
        </w:rPr>
        <w:t>§</w:t>
      </w:r>
      <w:r w:rsidR="00AE5875">
        <w:rPr>
          <w:b/>
        </w:rPr>
        <w:t>1</w:t>
      </w:r>
      <w:r w:rsidR="006D15F2">
        <w:rPr>
          <w:b/>
        </w:rPr>
        <w:t>2</w:t>
      </w:r>
      <w:r>
        <w:rPr>
          <w:b/>
        </w:rPr>
        <w:t xml:space="preserve">.  Aktiviteter </w:t>
      </w:r>
      <w:r w:rsidR="006D15F2">
        <w:rPr>
          <w:b/>
        </w:rPr>
        <w:t>Vinter</w:t>
      </w:r>
      <w:r w:rsidR="00402DAB">
        <w:rPr>
          <w:b/>
        </w:rPr>
        <w:t>/Våren 2024</w:t>
      </w:r>
    </w:p>
    <w:p w14:paraId="2D304BDA" w14:textId="77777777" w:rsidR="00845024" w:rsidRPr="00361B3B" w:rsidRDefault="00845024" w:rsidP="00845024"/>
    <w:p w14:paraId="15A7E2EE" w14:textId="51817165" w:rsidR="001C706E" w:rsidRDefault="006D15F2" w:rsidP="006D4365">
      <w:pPr>
        <w:pStyle w:val="Liststycke"/>
        <w:numPr>
          <w:ilvl w:val="0"/>
          <w:numId w:val="2"/>
        </w:numPr>
      </w:pPr>
      <w:r>
        <w:t>Vår</w:t>
      </w:r>
      <w:r w:rsidR="001C706E">
        <w:t xml:space="preserve">konsert i </w:t>
      </w:r>
      <w:r>
        <w:t>Kyrkan/</w:t>
      </w:r>
      <w:r w:rsidR="001C706E">
        <w:t>S:t Larsgården</w:t>
      </w:r>
      <w:r w:rsidR="00845024">
        <w:t>:</w:t>
      </w:r>
      <w:r w:rsidR="001C706E">
        <w:t xml:space="preserve"> </w:t>
      </w:r>
      <w:proofErr w:type="gramStart"/>
      <w:r>
        <w:t>Februari</w:t>
      </w:r>
      <w:proofErr w:type="gramEnd"/>
      <w:r>
        <w:t xml:space="preserve"> 2024</w:t>
      </w:r>
      <w:r w:rsidR="004455E7">
        <w:t xml:space="preserve">. </w:t>
      </w:r>
      <w:r w:rsidR="00124EC1">
        <w:t>Gerry ansvarar.</w:t>
      </w:r>
    </w:p>
    <w:p w14:paraId="6D0E4625" w14:textId="2FDF8128" w:rsidR="00402DAB" w:rsidRDefault="00402DAB" w:rsidP="006D4365">
      <w:pPr>
        <w:pStyle w:val="Liststycke"/>
        <w:numPr>
          <w:ilvl w:val="0"/>
          <w:numId w:val="2"/>
        </w:numPr>
      </w:pPr>
      <w:r>
        <w:t xml:space="preserve">Årsmöte i Norrvikens skola onsdagen den 10 april. </w:t>
      </w:r>
    </w:p>
    <w:p w14:paraId="6C896D07" w14:textId="425A4EFF" w:rsidR="00EB20D8" w:rsidRDefault="006D15F2" w:rsidP="006D4365">
      <w:pPr>
        <w:pStyle w:val="Liststycke"/>
        <w:numPr>
          <w:ilvl w:val="0"/>
          <w:numId w:val="2"/>
        </w:numPr>
      </w:pPr>
      <w:r>
        <w:t xml:space="preserve">Valborg: </w:t>
      </w:r>
      <w:proofErr w:type="spellStart"/>
      <w:r w:rsidR="00A27162">
        <w:t>V</w:t>
      </w:r>
      <w:r w:rsidR="0078673D">
        <w:t>D:n</w:t>
      </w:r>
      <w:proofErr w:type="spellEnd"/>
      <w:r w:rsidR="0078673D">
        <w:t xml:space="preserve"> från Håll Sverige Rent är en möjlig talare. Janne ansvarar.</w:t>
      </w:r>
    </w:p>
    <w:p w14:paraId="663899A1" w14:textId="77777777" w:rsidR="00EE58B1" w:rsidRDefault="00EE58B1" w:rsidP="00EE58B1">
      <w:pPr>
        <w:pStyle w:val="Liststycke"/>
        <w:ind w:left="1287"/>
      </w:pPr>
    </w:p>
    <w:p w14:paraId="36F6A2B3" w14:textId="77777777" w:rsidR="00083FE0" w:rsidRDefault="00083FE0" w:rsidP="00CC673A">
      <w:pPr>
        <w:ind w:left="567"/>
        <w:rPr>
          <w:b/>
        </w:rPr>
      </w:pPr>
    </w:p>
    <w:p w14:paraId="2ECC90E8" w14:textId="5CF46AB5" w:rsidR="00F411A8" w:rsidRDefault="00F411A8" w:rsidP="00F411A8">
      <w:pPr>
        <w:ind w:left="567"/>
        <w:rPr>
          <w:b/>
        </w:rPr>
      </w:pPr>
      <w:r>
        <w:rPr>
          <w:b/>
        </w:rPr>
        <w:t>§</w:t>
      </w:r>
      <w:r w:rsidR="00AE5875">
        <w:rPr>
          <w:b/>
        </w:rPr>
        <w:t>1</w:t>
      </w:r>
      <w:r w:rsidR="00AB74BD">
        <w:rPr>
          <w:b/>
        </w:rPr>
        <w:t>4</w:t>
      </w:r>
      <w:r>
        <w:rPr>
          <w:b/>
        </w:rPr>
        <w:t xml:space="preserve">.   </w:t>
      </w:r>
      <w:r w:rsidR="001C706E">
        <w:rPr>
          <w:b/>
        </w:rPr>
        <w:t>Övriga frågor</w:t>
      </w:r>
    </w:p>
    <w:p w14:paraId="711E5271" w14:textId="77777777" w:rsidR="00AE5875" w:rsidRDefault="00AE5875" w:rsidP="00F411A8">
      <w:pPr>
        <w:ind w:left="567"/>
        <w:rPr>
          <w:b/>
        </w:rPr>
      </w:pPr>
    </w:p>
    <w:p w14:paraId="6A32882B" w14:textId="0C840D72" w:rsidR="006F3723" w:rsidRPr="00CA152E" w:rsidRDefault="00CA152E" w:rsidP="00CA152E">
      <w:pPr>
        <w:ind w:left="567"/>
      </w:pPr>
      <w:r>
        <w:t>Eva</w:t>
      </w:r>
      <w:r w:rsidR="00AE5875">
        <w:t xml:space="preserve"> ska </w:t>
      </w:r>
      <w:r>
        <w:t xml:space="preserve">inbjuda Lina </w:t>
      </w:r>
      <w:proofErr w:type="spellStart"/>
      <w:r>
        <w:t>Posse</w:t>
      </w:r>
      <w:proofErr w:type="spellEnd"/>
      <w:r>
        <w:t xml:space="preserve"> </w:t>
      </w:r>
      <w:r w:rsidR="00AE5875">
        <w:t xml:space="preserve">till nästa styrelsemöte. </w:t>
      </w:r>
    </w:p>
    <w:p w14:paraId="2F9ED2DB" w14:textId="77777777" w:rsidR="009D5A3A" w:rsidRDefault="009D5A3A" w:rsidP="00CC673A">
      <w:pPr>
        <w:ind w:left="567"/>
        <w:rPr>
          <w:b/>
        </w:rPr>
      </w:pPr>
    </w:p>
    <w:p w14:paraId="4F2DE908" w14:textId="77777777" w:rsidR="00CA152E" w:rsidRDefault="00CA152E" w:rsidP="00CC673A">
      <w:pPr>
        <w:ind w:left="567"/>
        <w:rPr>
          <w:b/>
        </w:rPr>
      </w:pPr>
    </w:p>
    <w:p w14:paraId="7B0BF159" w14:textId="6CCAFC40" w:rsidR="006F3723" w:rsidRDefault="006F3723" w:rsidP="006F3723">
      <w:pPr>
        <w:ind w:left="567"/>
        <w:rPr>
          <w:b/>
        </w:rPr>
      </w:pPr>
      <w:r>
        <w:rPr>
          <w:b/>
        </w:rPr>
        <w:t>§ 1</w:t>
      </w:r>
      <w:r w:rsidR="00AB74BD">
        <w:rPr>
          <w:b/>
        </w:rPr>
        <w:t>5</w:t>
      </w:r>
      <w:r>
        <w:rPr>
          <w:b/>
        </w:rPr>
        <w:t xml:space="preserve">.  </w:t>
      </w:r>
      <w:r w:rsidR="0057255A">
        <w:rPr>
          <w:b/>
        </w:rPr>
        <w:t>Nästa möte</w:t>
      </w:r>
    </w:p>
    <w:p w14:paraId="1436E2B7" w14:textId="77777777" w:rsidR="00DA51DF" w:rsidRDefault="00DA51DF" w:rsidP="00CC673A">
      <w:pPr>
        <w:ind w:left="567"/>
        <w:rPr>
          <w:b/>
        </w:rPr>
      </w:pPr>
    </w:p>
    <w:p w14:paraId="50B6D709" w14:textId="57B24571" w:rsidR="00056FE8" w:rsidRDefault="00CA152E" w:rsidP="00CA152E">
      <w:pPr>
        <w:ind w:left="567"/>
      </w:pPr>
      <w:r>
        <w:t xml:space="preserve">Nästa styrelsemöte blir den </w:t>
      </w:r>
      <w:r w:rsidR="0078673D">
        <w:t>31 jan hos Gunnar</w:t>
      </w:r>
      <w:r w:rsidR="00124EC1">
        <w:t>, Lindvägen 20.</w:t>
      </w:r>
    </w:p>
    <w:p w14:paraId="31EFBA2E" w14:textId="2680ADA4" w:rsidR="008B3EB3" w:rsidRDefault="008B3EB3" w:rsidP="00CA152E">
      <w:pPr>
        <w:ind w:left="567"/>
      </w:pPr>
      <w:r>
        <w:t xml:space="preserve">Julmiddag blir det </w:t>
      </w:r>
      <w:r w:rsidR="0078673D">
        <w:t xml:space="preserve">lördagen </w:t>
      </w:r>
      <w:r>
        <w:t xml:space="preserve">den </w:t>
      </w:r>
      <w:r w:rsidR="0078673D">
        <w:t>20</w:t>
      </w:r>
      <w:r>
        <w:t xml:space="preserve"> januari hos Viveka, Strandpromenaden 13.</w:t>
      </w:r>
    </w:p>
    <w:p w14:paraId="6E19CBA4" w14:textId="77777777" w:rsidR="00D83286" w:rsidRDefault="00D83286" w:rsidP="00D83286"/>
    <w:p w14:paraId="6EA6430B" w14:textId="77777777" w:rsidR="00D83286" w:rsidRDefault="00D83286" w:rsidP="00D83286"/>
    <w:p w14:paraId="7B66EF8F" w14:textId="77777777" w:rsidR="00332114" w:rsidRDefault="00332114" w:rsidP="00107A05"/>
    <w:p w14:paraId="370136D0" w14:textId="77777777" w:rsidR="00CA3F30" w:rsidRDefault="00CA3F30" w:rsidP="00AD1B84">
      <w:pPr>
        <w:ind w:firstLine="540"/>
      </w:pPr>
      <w:r>
        <w:t>Vid protokollet                                                                             Justeras:</w:t>
      </w:r>
    </w:p>
    <w:p w14:paraId="44A098C3" w14:textId="77777777" w:rsidR="00CA3F30" w:rsidRDefault="00CA3F30">
      <w:pPr>
        <w:ind w:firstLine="540"/>
      </w:pPr>
    </w:p>
    <w:p w14:paraId="60114A74" w14:textId="77777777" w:rsidR="00C47088" w:rsidRDefault="00C47088">
      <w:pPr>
        <w:ind w:firstLine="540"/>
      </w:pPr>
    </w:p>
    <w:p w14:paraId="6618B36D" w14:textId="77777777" w:rsidR="00E05D58" w:rsidRDefault="00E05D58">
      <w:pPr>
        <w:ind w:firstLine="540"/>
      </w:pPr>
    </w:p>
    <w:p w14:paraId="5A8967D1" w14:textId="1F3C4AF3" w:rsidR="00CA3F30" w:rsidRPr="00D77920" w:rsidRDefault="00182BF1">
      <w:pPr>
        <w:ind w:firstLine="540"/>
        <w:rPr>
          <w:i/>
        </w:rPr>
      </w:pPr>
      <w:r>
        <w:t>Viveka Eriksson</w:t>
      </w:r>
      <w:r w:rsidR="00CC673A">
        <w:tab/>
      </w:r>
      <w:r w:rsidR="00CA3F30">
        <w:tab/>
      </w:r>
      <w:r w:rsidR="00CA3F30">
        <w:tab/>
      </w:r>
      <w:r w:rsidR="009C0D78">
        <w:tab/>
      </w:r>
      <w:r w:rsidR="00834EBB">
        <w:t>Jan Sannergren</w:t>
      </w:r>
    </w:p>
    <w:sectPr w:rsidR="00CA3F30" w:rsidRPr="00D77920">
      <w:pgSz w:w="11906" w:h="16838"/>
      <w:pgMar w:top="1134" w:right="851" w:bottom="1418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4" w15:restartNumberingAfterBreak="0">
    <w:nsid w:val="104130D7"/>
    <w:multiLevelType w:val="hybridMultilevel"/>
    <w:tmpl w:val="C4325876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261A29"/>
    <w:multiLevelType w:val="hybridMultilevel"/>
    <w:tmpl w:val="A0987DD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8C7E65"/>
    <w:multiLevelType w:val="hybridMultilevel"/>
    <w:tmpl w:val="993AE2A8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1F401D"/>
    <w:multiLevelType w:val="hybridMultilevel"/>
    <w:tmpl w:val="8E20C470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9755E55"/>
    <w:multiLevelType w:val="hybridMultilevel"/>
    <w:tmpl w:val="39ACDD4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A929CC"/>
    <w:multiLevelType w:val="hybridMultilevel"/>
    <w:tmpl w:val="5AB08F1A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04E608B"/>
    <w:multiLevelType w:val="hybridMultilevel"/>
    <w:tmpl w:val="22A0A1F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C23880"/>
    <w:multiLevelType w:val="hybridMultilevel"/>
    <w:tmpl w:val="8886080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61D1515"/>
    <w:multiLevelType w:val="hybridMultilevel"/>
    <w:tmpl w:val="D1EE323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69212B0"/>
    <w:multiLevelType w:val="hybridMultilevel"/>
    <w:tmpl w:val="257C82F2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90403425">
    <w:abstractNumId w:val="0"/>
  </w:num>
  <w:num w:numId="2" w16cid:durableId="1883788376">
    <w:abstractNumId w:val="8"/>
  </w:num>
  <w:num w:numId="3" w16cid:durableId="984621208">
    <w:abstractNumId w:val="4"/>
  </w:num>
  <w:num w:numId="4" w16cid:durableId="2014185160">
    <w:abstractNumId w:val="7"/>
  </w:num>
  <w:num w:numId="5" w16cid:durableId="1068117728">
    <w:abstractNumId w:val="13"/>
  </w:num>
  <w:num w:numId="6" w16cid:durableId="946041392">
    <w:abstractNumId w:val="12"/>
  </w:num>
  <w:num w:numId="7" w16cid:durableId="1701785858">
    <w:abstractNumId w:val="11"/>
  </w:num>
  <w:num w:numId="8" w16cid:durableId="679428648">
    <w:abstractNumId w:val="9"/>
  </w:num>
  <w:num w:numId="9" w16cid:durableId="1739355419">
    <w:abstractNumId w:val="10"/>
  </w:num>
  <w:num w:numId="10" w16cid:durableId="869993443">
    <w:abstractNumId w:val="6"/>
  </w:num>
  <w:num w:numId="11" w16cid:durableId="184827843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96"/>
    <w:rsid w:val="000014D4"/>
    <w:rsid w:val="000044D1"/>
    <w:rsid w:val="0000460E"/>
    <w:rsid w:val="000056C8"/>
    <w:rsid w:val="00007843"/>
    <w:rsid w:val="00010364"/>
    <w:rsid w:val="000126EE"/>
    <w:rsid w:val="00014B1A"/>
    <w:rsid w:val="00014F8D"/>
    <w:rsid w:val="00022D67"/>
    <w:rsid w:val="00023FC6"/>
    <w:rsid w:val="00025B40"/>
    <w:rsid w:val="00026E4A"/>
    <w:rsid w:val="000318E7"/>
    <w:rsid w:val="0003199A"/>
    <w:rsid w:val="00034053"/>
    <w:rsid w:val="0003413C"/>
    <w:rsid w:val="000349EA"/>
    <w:rsid w:val="00036BDB"/>
    <w:rsid w:val="00037460"/>
    <w:rsid w:val="0004089D"/>
    <w:rsid w:val="00040E34"/>
    <w:rsid w:val="00041B1A"/>
    <w:rsid w:val="000462F0"/>
    <w:rsid w:val="00047508"/>
    <w:rsid w:val="00047679"/>
    <w:rsid w:val="0005045C"/>
    <w:rsid w:val="00056FE8"/>
    <w:rsid w:val="00057857"/>
    <w:rsid w:val="000617A7"/>
    <w:rsid w:val="0006189B"/>
    <w:rsid w:val="0006385E"/>
    <w:rsid w:val="00064AAF"/>
    <w:rsid w:val="00065879"/>
    <w:rsid w:val="00070E34"/>
    <w:rsid w:val="00070E57"/>
    <w:rsid w:val="00071C6E"/>
    <w:rsid w:val="000746E1"/>
    <w:rsid w:val="00074A36"/>
    <w:rsid w:val="00077949"/>
    <w:rsid w:val="00080C56"/>
    <w:rsid w:val="00083FE0"/>
    <w:rsid w:val="000853DF"/>
    <w:rsid w:val="00085DE6"/>
    <w:rsid w:val="00086ABE"/>
    <w:rsid w:val="00090868"/>
    <w:rsid w:val="00091CA7"/>
    <w:rsid w:val="000931D4"/>
    <w:rsid w:val="00093FD5"/>
    <w:rsid w:val="00097DCF"/>
    <w:rsid w:val="000A0584"/>
    <w:rsid w:val="000A13B0"/>
    <w:rsid w:val="000A1EA7"/>
    <w:rsid w:val="000A22F8"/>
    <w:rsid w:val="000A2477"/>
    <w:rsid w:val="000A2E02"/>
    <w:rsid w:val="000A2EB5"/>
    <w:rsid w:val="000A452C"/>
    <w:rsid w:val="000B1BA7"/>
    <w:rsid w:val="000B2200"/>
    <w:rsid w:val="000C0D1A"/>
    <w:rsid w:val="000C1690"/>
    <w:rsid w:val="000C1ED1"/>
    <w:rsid w:val="000C20AC"/>
    <w:rsid w:val="000C27CA"/>
    <w:rsid w:val="000C2BCD"/>
    <w:rsid w:val="000C2E63"/>
    <w:rsid w:val="000C6D02"/>
    <w:rsid w:val="000D3DC1"/>
    <w:rsid w:val="000D702E"/>
    <w:rsid w:val="000D7E50"/>
    <w:rsid w:val="000E0FD6"/>
    <w:rsid w:val="000E13BE"/>
    <w:rsid w:val="000E2FF1"/>
    <w:rsid w:val="000E5AE1"/>
    <w:rsid w:val="000E5C8F"/>
    <w:rsid w:val="000E6F23"/>
    <w:rsid w:val="000F2072"/>
    <w:rsid w:val="000F5BD5"/>
    <w:rsid w:val="000F6FA5"/>
    <w:rsid w:val="000F7226"/>
    <w:rsid w:val="000F79E9"/>
    <w:rsid w:val="000F7E43"/>
    <w:rsid w:val="00102917"/>
    <w:rsid w:val="0010380F"/>
    <w:rsid w:val="00103FA2"/>
    <w:rsid w:val="00105C6E"/>
    <w:rsid w:val="00106651"/>
    <w:rsid w:val="00107A05"/>
    <w:rsid w:val="0011092A"/>
    <w:rsid w:val="00112926"/>
    <w:rsid w:val="00114F78"/>
    <w:rsid w:val="001173D8"/>
    <w:rsid w:val="0012237F"/>
    <w:rsid w:val="00124EC1"/>
    <w:rsid w:val="00124F93"/>
    <w:rsid w:val="001300F6"/>
    <w:rsid w:val="00131752"/>
    <w:rsid w:val="0013592C"/>
    <w:rsid w:val="00136B39"/>
    <w:rsid w:val="00136BA0"/>
    <w:rsid w:val="0013779C"/>
    <w:rsid w:val="001377B8"/>
    <w:rsid w:val="00137854"/>
    <w:rsid w:val="00137D9F"/>
    <w:rsid w:val="0014550B"/>
    <w:rsid w:val="001503FB"/>
    <w:rsid w:val="00151522"/>
    <w:rsid w:val="00152E4E"/>
    <w:rsid w:val="001530CE"/>
    <w:rsid w:val="00154F7A"/>
    <w:rsid w:val="00155AB8"/>
    <w:rsid w:val="0015656B"/>
    <w:rsid w:val="00157BA7"/>
    <w:rsid w:val="00157F02"/>
    <w:rsid w:val="00160F19"/>
    <w:rsid w:val="00162320"/>
    <w:rsid w:val="00163476"/>
    <w:rsid w:val="00163E22"/>
    <w:rsid w:val="00164BB4"/>
    <w:rsid w:val="00165496"/>
    <w:rsid w:val="001659AA"/>
    <w:rsid w:val="00165B40"/>
    <w:rsid w:val="00166DDC"/>
    <w:rsid w:val="00167578"/>
    <w:rsid w:val="0017319C"/>
    <w:rsid w:val="0017618A"/>
    <w:rsid w:val="00181429"/>
    <w:rsid w:val="00181A40"/>
    <w:rsid w:val="00182914"/>
    <w:rsid w:val="00182BF1"/>
    <w:rsid w:val="001859B1"/>
    <w:rsid w:val="00185CA1"/>
    <w:rsid w:val="001909F2"/>
    <w:rsid w:val="00193CCD"/>
    <w:rsid w:val="00194AB8"/>
    <w:rsid w:val="001962E2"/>
    <w:rsid w:val="00197437"/>
    <w:rsid w:val="00197969"/>
    <w:rsid w:val="001A1C5B"/>
    <w:rsid w:val="001A6933"/>
    <w:rsid w:val="001A72D6"/>
    <w:rsid w:val="001B0226"/>
    <w:rsid w:val="001B07F2"/>
    <w:rsid w:val="001B0801"/>
    <w:rsid w:val="001B15C1"/>
    <w:rsid w:val="001B2F87"/>
    <w:rsid w:val="001B579A"/>
    <w:rsid w:val="001B63D4"/>
    <w:rsid w:val="001C1F9B"/>
    <w:rsid w:val="001C4004"/>
    <w:rsid w:val="001C45B4"/>
    <w:rsid w:val="001C51E7"/>
    <w:rsid w:val="001C706E"/>
    <w:rsid w:val="001C75FF"/>
    <w:rsid w:val="001C79C1"/>
    <w:rsid w:val="001D0254"/>
    <w:rsid w:val="001D1611"/>
    <w:rsid w:val="001D318C"/>
    <w:rsid w:val="001D4BB5"/>
    <w:rsid w:val="001D7AD2"/>
    <w:rsid w:val="001E440D"/>
    <w:rsid w:val="001E7796"/>
    <w:rsid w:val="001F1164"/>
    <w:rsid w:val="001F5B29"/>
    <w:rsid w:val="001F5F19"/>
    <w:rsid w:val="00202DFB"/>
    <w:rsid w:val="00205144"/>
    <w:rsid w:val="0021331C"/>
    <w:rsid w:val="00215F5C"/>
    <w:rsid w:val="002171A6"/>
    <w:rsid w:val="002174DA"/>
    <w:rsid w:val="00220FD1"/>
    <w:rsid w:val="00223490"/>
    <w:rsid w:val="00230926"/>
    <w:rsid w:val="00231925"/>
    <w:rsid w:val="002330C1"/>
    <w:rsid w:val="00233AD0"/>
    <w:rsid w:val="00233C0D"/>
    <w:rsid w:val="00236908"/>
    <w:rsid w:val="00237A13"/>
    <w:rsid w:val="0024032E"/>
    <w:rsid w:val="0024299E"/>
    <w:rsid w:val="00245EDD"/>
    <w:rsid w:val="0024795F"/>
    <w:rsid w:val="0025168C"/>
    <w:rsid w:val="00251731"/>
    <w:rsid w:val="00251F8A"/>
    <w:rsid w:val="00253DD0"/>
    <w:rsid w:val="002557B6"/>
    <w:rsid w:val="00257130"/>
    <w:rsid w:val="00257EEA"/>
    <w:rsid w:val="00260258"/>
    <w:rsid w:val="00260E42"/>
    <w:rsid w:val="0026308C"/>
    <w:rsid w:val="002702F3"/>
    <w:rsid w:val="00270743"/>
    <w:rsid w:val="002715D0"/>
    <w:rsid w:val="002717D6"/>
    <w:rsid w:val="002727DF"/>
    <w:rsid w:val="002736A8"/>
    <w:rsid w:val="002753E5"/>
    <w:rsid w:val="00275D18"/>
    <w:rsid w:val="0027721C"/>
    <w:rsid w:val="00291D11"/>
    <w:rsid w:val="0029237E"/>
    <w:rsid w:val="0029240C"/>
    <w:rsid w:val="002937C5"/>
    <w:rsid w:val="00294276"/>
    <w:rsid w:val="00294FCE"/>
    <w:rsid w:val="00297DF6"/>
    <w:rsid w:val="002A0F62"/>
    <w:rsid w:val="002A346D"/>
    <w:rsid w:val="002A42CB"/>
    <w:rsid w:val="002A6440"/>
    <w:rsid w:val="002B0626"/>
    <w:rsid w:val="002B2BDD"/>
    <w:rsid w:val="002B351B"/>
    <w:rsid w:val="002B3746"/>
    <w:rsid w:val="002B37E6"/>
    <w:rsid w:val="002B4509"/>
    <w:rsid w:val="002B6724"/>
    <w:rsid w:val="002C0CAE"/>
    <w:rsid w:val="002C4E3A"/>
    <w:rsid w:val="002C6D56"/>
    <w:rsid w:val="002C79DE"/>
    <w:rsid w:val="002D38B9"/>
    <w:rsid w:val="002D3B7A"/>
    <w:rsid w:val="002D4546"/>
    <w:rsid w:val="002D5712"/>
    <w:rsid w:val="002D6EB1"/>
    <w:rsid w:val="002D7221"/>
    <w:rsid w:val="002E2564"/>
    <w:rsid w:val="002E2CEC"/>
    <w:rsid w:val="002E7314"/>
    <w:rsid w:val="002F1507"/>
    <w:rsid w:val="002F3740"/>
    <w:rsid w:val="002F6047"/>
    <w:rsid w:val="002F6C5C"/>
    <w:rsid w:val="0030084A"/>
    <w:rsid w:val="00301914"/>
    <w:rsid w:val="00310FFC"/>
    <w:rsid w:val="003137C5"/>
    <w:rsid w:val="0031480C"/>
    <w:rsid w:val="00315114"/>
    <w:rsid w:val="003152A4"/>
    <w:rsid w:val="0031571D"/>
    <w:rsid w:val="00317323"/>
    <w:rsid w:val="003178E6"/>
    <w:rsid w:val="00320D29"/>
    <w:rsid w:val="003221F7"/>
    <w:rsid w:val="00323F87"/>
    <w:rsid w:val="00324B55"/>
    <w:rsid w:val="00330503"/>
    <w:rsid w:val="00331C9C"/>
    <w:rsid w:val="00332114"/>
    <w:rsid w:val="00333EDD"/>
    <w:rsid w:val="0033622A"/>
    <w:rsid w:val="00337B2A"/>
    <w:rsid w:val="00342D2D"/>
    <w:rsid w:val="0034760E"/>
    <w:rsid w:val="003521BF"/>
    <w:rsid w:val="003571B1"/>
    <w:rsid w:val="0035774B"/>
    <w:rsid w:val="00361B3B"/>
    <w:rsid w:val="00363043"/>
    <w:rsid w:val="00365BB4"/>
    <w:rsid w:val="003662B3"/>
    <w:rsid w:val="003671F6"/>
    <w:rsid w:val="00367771"/>
    <w:rsid w:val="00367970"/>
    <w:rsid w:val="003708D1"/>
    <w:rsid w:val="003722A2"/>
    <w:rsid w:val="00373AD7"/>
    <w:rsid w:val="00374C9C"/>
    <w:rsid w:val="00375681"/>
    <w:rsid w:val="003766FF"/>
    <w:rsid w:val="00376A8F"/>
    <w:rsid w:val="00377C1B"/>
    <w:rsid w:val="00380355"/>
    <w:rsid w:val="0038185D"/>
    <w:rsid w:val="00381BC9"/>
    <w:rsid w:val="003829DC"/>
    <w:rsid w:val="00383056"/>
    <w:rsid w:val="003840E5"/>
    <w:rsid w:val="00385414"/>
    <w:rsid w:val="00394D48"/>
    <w:rsid w:val="003956ED"/>
    <w:rsid w:val="003958EE"/>
    <w:rsid w:val="00397306"/>
    <w:rsid w:val="003A1E2A"/>
    <w:rsid w:val="003A468A"/>
    <w:rsid w:val="003A6654"/>
    <w:rsid w:val="003A6F8F"/>
    <w:rsid w:val="003A7CB0"/>
    <w:rsid w:val="003B58A9"/>
    <w:rsid w:val="003B6560"/>
    <w:rsid w:val="003B68F7"/>
    <w:rsid w:val="003C0FB3"/>
    <w:rsid w:val="003C1CA8"/>
    <w:rsid w:val="003C3A84"/>
    <w:rsid w:val="003C3CF4"/>
    <w:rsid w:val="003D1CD5"/>
    <w:rsid w:val="003D50D1"/>
    <w:rsid w:val="003E0937"/>
    <w:rsid w:val="003E259B"/>
    <w:rsid w:val="003E6268"/>
    <w:rsid w:val="003E70C9"/>
    <w:rsid w:val="003E7851"/>
    <w:rsid w:val="003F1612"/>
    <w:rsid w:val="003F220A"/>
    <w:rsid w:val="003F4A8F"/>
    <w:rsid w:val="003F5FE9"/>
    <w:rsid w:val="003F672B"/>
    <w:rsid w:val="004019E6"/>
    <w:rsid w:val="00402DAB"/>
    <w:rsid w:val="00404985"/>
    <w:rsid w:val="00405F40"/>
    <w:rsid w:val="00410767"/>
    <w:rsid w:val="00412BFB"/>
    <w:rsid w:val="00417390"/>
    <w:rsid w:val="00420A22"/>
    <w:rsid w:val="00422892"/>
    <w:rsid w:val="00423D7A"/>
    <w:rsid w:val="00424BD9"/>
    <w:rsid w:val="004277FE"/>
    <w:rsid w:val="00427C3A"/>
    <w:rsid w:val="00430030"/>
    <w:rsid w:val="00430761"/>
    <w:rsid w:val="00431F15"/>
    <w:rsid w:val="00432830"/>
    <w:rsid w:val="0043286B"/>
    <w:rsid w:val="00440A46"/>
    <w:rsid w:val="00441041"/>
    <w:rsid w:val="00441685"/>
    <w:rsid w:val="00441851"/>
    <w:rsid w:val="00444A17"/>
    <w:rsid w:val="004455E7"/>
    <w:rsid w:val="00452466"/>
    <w:rsid w:val="004529E2"/>
    <w:rsid w:val="00452CF8"/>
    <w:rsid w:val="004538B6"/>
    <w:rsid w:val="00454487"/>
    <w:rsid w:val="004553F8"/>
    <w:rsid w:val="004640BC"/>
    <w:rsid w:val="00464390"/>
    <w:rsid w:val="004646A2"/>
    <w:rsid w:val="0046560A"/>
    <w:rsid w:val="004661C5"/>
    <w:rsid w:val="00470F97"/>
    <w:rsid w:val="0047132C"/>
    <w:rsid w:val="00471355"/>
    <w:rsid w:val="00472126"/>
    <w:rsid w:val="00481944"/>
    <w:rsid w:val="00482401"/>
    <w:rsid w:val="00483805"/>
    <w:rsid w:val="00486059"/>
    <w:rsid w:val="00486967"/>
    <w:rsid w:val="00487315"/>
    <w:rsid w:val="004878DB"/>
    <w:rsid w:val="004909D8"/>
    <w:rsid w:val="00492EA2"/>
    <w:rsid w:val="00495170"/>
    <w:rsid w:val="004976E7"/>
    <w:rsid w:val="004A0E49"/>
    <w:rsid w:val="004A113C"/>
    <w:rsid w:val="004A1381"/>
    <w:rsid w:val="004A1990"/>
    <w:rsid w:val="004A236F"/>
    <w:rsid w:val="004A5E74"/>
    <w:rsid w:val="004A6B6A"/>
    <w:rsid w:val="004A6C8A"/>
    <w:rsid w:val="004A7A94"/>
    <w:rsid w:val="004B1419"/>
    <w:rsid w:val="004B2823"/>
    <w:rsid w:val="004B35BE"/>
    <w:rsid w:val="004C1CFC"/>
    <w:rsid w:val="004C3152"/>
    <w:rsid w:val="004C3C69"/>
    <w:rsid w:val="004C6842"/>
    <w:rsid w:val="004C6B60"/>
    <w:rsid w:val="004D2649"/>
    <w:rsid w:val="004D3491"/>
    <w:rsid w:val="004D40E8"/>
    <w:rsid w:val="004D4A7E"/>
    <w:rsid w:val="004D5361"/>
    <w:rsid w:val="004E0736"/>
    <w:rsid w:val="004E0F8E"/>
    <w:rsid w:val="004E15F8"/>
    <w:rsid w:val="004E169E"/>
    <w:rsid w:val="004E182C"/>
    <w:rsid w:val="004E222B"/>
    <w:rsid w:val="004E25FF"/>
    <w:rsid w:val="004E322E"/>
    <w:rsid w:val="004E6B10"/>
    <w:rsid w:val="004F11DC"/>
    <w:rsid w:val="004F69AE"/>
    <w:rsid w:val="004F7670"/>
    <w:rsid w:val="0050038B"/>
    <w:rsid w:val="005008ED"/>
    <w:rsid w:val="00502B7B"/>
    <w:rsid w:val="00507562"/>
    <w:rsid w:val="00511AE7"/>
    <w:rsid w:val="0051283A"/>
    <w:rsid w:val="0051754B"/>
    <w:rsid w:val="00521BC2"/>
    <w:rsid w:val="00523727"/>
    <w:rsid w:val="00523C6E"/>
    <w:rsid w:val="00525D09"/>
    <w:rsid w:val="005265C9"/>
    <w:rsid w:val="0052700D"/>
    <w:rsid w:val="0053106B"/>
    <w:rsid w:val="005323AA"/>
    <w:rsid w:val="00534C5D"/>
    <w:rsid w:val="005407FA"/>
    <w:rsid w:val="00540961"/>
    <w:rsid w:val="00541769"/>
    <w:rsid w:val="00541A6A"/>
    <w:rsid w:val="00541D18"/>
    <w:rsid w:val="00543386"/>
    <w:rsid w:val="00543667"/>
    <w:rsid w:val="00546CCC"/>
    <w:rsid w:val="00547BD6"/>
    <w:rsid w:val="0055114C"/>
    <w:rsid w:val="0055254B"/>
    <w:rsid w:val="00552871"/>
    <w:rsid w:val="00552E61"/>
    <w:rsid w:val="00553211"/>
    <w:rsid w:val="00553C78"/>
    <w:rsid w:val="0055725D"/>
    <w:rsid w:val="00560E4D"/>
    <w:rsid w:val="00563583"/>
    <w:rsid w:val="0056372F"/>
    <w:rsid w:val="0056612D"/>
    <w:rsid w:val="00566161"/>
    <w:rsid w:val="0057255A"/>
    <w:rsid w:val="0057283A"/>
    <w:rsid w:val="00575908"/>
    <w:rsid w:val="00576876"/>
    <w:rsid w:val="00576C16"/>
    <w:rsid w:val="005803FA"/>
    <w:rsid w:val="00581E24"/>
    <w:rsid w:val="00582AB7"/>
    <w:rsid w:val="005856C7"/>
    <w:rsid w:val="00586DE3"/>
    <w:rsid w:val="005877C9"/>
    <w:rsid w:val="005909AC"/>
    <w:rsid w:val="005910CA"/>
    <w:rsid w:val="00595475"/>
    <w:rsid w:val="00597CA5"/>
    <w:rsid w:val="005A0E69"/>
    <w:rsid w:val="005A18ED"/>
    <w:rsid w:val="005A36F2"/>
    <w:rsid w:val="005A4CA5"/>
    <w:rsid w:val="005A7ECA"/>
    <w:rsid w:val="005B0249"/>
    <w:rsid w:val="005B06F3"/>
    <w:rsid w:val="005B2AF8"/>
    <w:rsid w:val="005B4F79"/>
    <w:rsid w:val="005B681C"/>
    <w:rsid w:val="005C335B"/>
    <w:rsid w:val="005C3611"/>
    <w:rsid w:val="005C4100"/>
    <w:rsid w:val="005C5B06"/>
    <w:rsid w:val="005D1D9D"/>
    <w:rsid w:val="005D1F9E"/>
    <w:rsid w:val="005D232F"/>
    <w:rsid w:val="005D359E"/>
    <w:rsid w:val="005D5B87"/>
    <w:rsid w:val="005D5C59"/>
    <w:rsid w:val="005D716E"/>
    <w:rsid w:val="005D78CA"/>
    <w:rsid w:val="005E5730"/>
    <w:rsid w:val="005E6275"/>
    <w:rsid w:val="005F10CE"/>
    <w:rsid w:val="005F3332"/>
    <w:rsid w:val="005F5CF3"/>
    <w:rsid w:val="005F671C"/>
    <w:rsid w:val="005F6DCF"/>
    <w:rsid w:val="005F7C01"/>
    <w:rsid w:val="005F7D1E"/>
    <w:rsid w:val="00600104"/>
    <w:rsid w:val="006006B1"/>
    <w:rsid w:val="0060070D"/>
    <w:rsid w:val="006011EA"/>
    <w:rsid w:val="00602C3B"/>
    <w:rsid w:val="006048D4"/>
    <w:rsid w:val="006056C0"/>
    <w:rsid w:val="00613D60"/>
    <w:rsid w:val="00614132"/>
    <w:rsid w:val="00616E30"/>
    <w:rsid w:val="0062109A"/>
    <w:rsid w:val="00622D11"/>
    <w:rsid w:val="00624BCD"/>
    <w:rsid w:val="00624C4E"/>
    <w:rsid w:val="00630B06"/>
    <w:rsid w:val="00634375"/>
    <w:rsid w:val="0063467C"/>
    <w:rsid w:val="00634C6D"/>
    <w:rsid w:val="00635C64"/>
    <w:rsid w:val="00640ADB"/>
    <w:rsid w:val="00641C88"/>
    <w:rsid w:val="0065153A"/>
    <w:rsid w:val="00653218"/>
    <w:rsid w:val="006542D9"/>
    <w:rsid w:val="006619D8"/>
    <w:rsid w:val="00662013"/>
    <w:rsid w:val="00664AA2"/>
    <w:rsid w:val="0066676B"/>
    <w:rsid w:val="0066699D"/>
    <w:rsid w:val="00667AD0"/>
    <w:rsid w:val="00671363"/>
    <w:rsid w:val="00673613"/>
    <w:rsid w:val="0067440A"/>
    <w:rsid w:val="00674582"/>
    <w:rsid w:val="00674A03"/>
    <w:rsid w:val="00682F5C"/>
    <w:rsid w:val="006839E2"/>
    <w:rsid w:val="0068643C"/>
    <w:rsid w:val="00686F3C"/>
    <w:rsid w:val="00694663"/>
    <w:rsid w:val="006A18A2"/>
    <w:rsid w:val="006A3808"/>
    <w:rsid w:val="006A46F5"/>
    <w:rsid w:val="006A4A43"/>
    <w:rsid w:val="006A5CA5"/>
    <w:rsid w:val="006A60A5"/>
    <w:rsid w:val="006A6D93"/>
    <w:rsid w:val="006A7225"/>
    <w:rsid w:val="006A7E12"/>
    <w:rsid w:val="006B0DD6"/>
    <w:rsid w:val="006B1489"/>
    <w:rsid w:val="006B16FB"/>
    <w:rsid w:val="006B60DD"/>
    <w:rsid w:val="006B6669"/>
    <w:rsid w:val="006B7B1A"/>
    <w:rsid w:val="006C093D"/>
    <w:rsid w:val="006C1A77"/>
    <w:rsid w:val="006C20E1"/>
    <w:rsid w:val="006C2932"/>
    <w:rsid w:val="006C5958"/>
    <w:rsid w:val="006C5994"/>
    <w:rsid w:val="006C7243"/>
    <w:rsid w:val="006C78DF"/>
    <w:rsid w:val="006C7936"/>
    <w:rsid w:val="006D02B1"/>
    <w:rsid w:val="006D06AB"/>
    <w:rsid w:val="006D1178"/>
    <w:rsid w:val="006D15F2"/>
    <w:rsid w:val="006D3126"/>
    <w:rsid w:val="006D4365"/>
    <w:rsid w:val="006D4FCD"/>
    <w:rsid w:val="006D5F60"/>
    <w:rsid w:val="006E0C74"/>
    <w:rsid w:val="006E0F0B"/>
    <w:rsid w:val="006E338C"/>
    <w:rsid w:val="006E4477"/>
    <w:rsid w:val="006E5EDA"/>
    <w:rsid w:val="006E664D"/>
    <w:rsid w:val="006E6F8A"/>
    <w:rsid w:val="006E70AD"/>
    <w:rsid w:val="006F0A9A"/>
    <w:rsid w:val="006F1D1D"/>
    <w:rsid w:val="006F2353"/>
    <w:rsid w:val="006F2E6F"/>
    <w:rsid w:val="006F3723"/>
    <w:rsid w:val="006F42A5"/>
    <w:rsid w:val="006F7F9B"/>
    <w:rsid w:val="00701996"/>
    <w:rsid w:val="00703784"/>
    <w:rsid w:val="00713384"/>
    <w:rsid w:val="0071519F"/>
    <w:rsid w:val="0072777B"/>
    <w:rsid w:val="00730856"/>
    <w:rsid w:val="0073231A"/>
    <w:rsid w:val="00732E53"/>
    <w:rsid w:val="0073356B"/>
    <w:rsid w:val="00735DC3"/>
    <w:rsid w:val="0074116B"/>
    <w:rsid w:val="0074142A"/>
    <w:rsid w:val="00743125"/>
    <w:rsid w:val="007448C7"/>
    <w:rsid w:val="0074665E"/>
    <w:rsid w:val="0074709D"/>
    <w:rsid w:val="00750049"/>
    <w:rsid w:val="007512F9"/>
    <w:rsid w:val="0075194D"/>
    <w:rsid w:val="00752AB5"/>
    <w:rsid w:val="00753A4C"/>
    <w:rsid w:val="00754251"/>
    <w:rsid w:val="00757039"/>
    <w:rsid w:val="00757C6C"/>
    <w:rsid w:val="00761233"/>
    <w:rsid w:val="007636D7"/>
    <w:rsid w:val="00764DFF"/>
    <w:rsid w:val="00764EF3"/>
    <w:rsid w:val="007650FD"/>
    <w:rsid w:val="00765AD0"/>
    <w:rsid w:val="007668E8"/>
    <w:rsid w:val="00766F6D"/>
    <w:rsid w:val="00767D4D"/>
    <w:rsid w:val="0077038E"/>
    <w:rsid w:val="00770738"/>
    <w:rsid w:val="007736CD"/>
    <w:rsid w:val="0077649A"/>
    <w:rsid w:val="007764B5"/>
    <w:rsid w:val="00776C59"/>
    <w:rsid w:val="00781883"/>
    <w:rsid w:val="0078232F"/>
    <w:rsid w:val="00783C68"/>
    <w:rsid w:val="00784767"/>
    <w:rsid w:val="007852C7"/>
    <w:rsid w:val="00785C04"/>
    <w:rsid w:val="00785EBD"/>
    <w:rsid w:val="00785F14"/>
    <w:rsid w:val="0078673D"/>
    <w:rsid w:val="007868A5"/>
    <w:rsid w:val="00790723"/>
    <w:rsid w:val="0079404C"/>
    <w:rsid w:val="00797AED"/>
    <w:rsid w:val="007A24E2"/>
    <w:rsid w:val="007A252B"/>
    <w:rsid w:val="007A3D1E"/>
    <w:rsid w:val="007A6426"/>
    <w:rsid w:val="007A7ED6"/>
    <w:rsid w:val="007B05E7"/>
    <w:rsid w:val="007B25E3"/>
    <w:rsid w:val="007B3A87"/>
    <w:rsid w:val="007B6F1E"/>
    <w:rsid w:val="007B7569"/>
    <w:rsid w:val="007C0375"/>
    <w:rsid w:val="007C1DCD"/>
    <w:rsid w:val="007C38FD"/>
    <w:rsid w:val="007C44C0"/>
    <w:rsid w:val="007C561A"/>
    <w:rsid w:val="007C5E5E"/>
    <w:rsid w:val="007D3B40"/>
    <w:rsid w:val="007D46C4"/>
    <w:rsid w:val="007D7E53"/>
    <w:rsid w:val="007E248E"/>
    <w:rsid w:val="007E288B"/>
    <w:rsid w:val="007E2A32"/>
    <w:rsid w:val="007E2C52"/>
    <w:rsid w:val="007E3349"/>
    <w:rsid w:val="007E472C"/>
    <w:rsid w:val="007E5229"/>
    <w:rsid w:val="007E712A"/>
    <w:rsid w:val="007E71B9"/>
    <w:rsid w:val="007E7D43"/>
    <w:rsid w:val="007F0F61"/>
    <w:rsid w:val="007F1A1E"/>
    <w:rsid w:val="007F3841"/>
    <w:rsid w:val="007F4CA4"/>
    <w:rsid w:val="007F71A5"/>
    <w:rsid w:val="008021BD"/>
    <w:rsid w:val="008027CE"/>
    <w:rsid w:val="00803886"/>
    <w:rsid w:val="00803C23"/>
    <w:rsid w:val="00806722"/>
    <w:rsid w:val="00810023"/>
    <w:rsid w:val="00811F5E"/>
    <w:rsid w:val="00812D55"/>
    <w:rsid w:val="00815907"/>
    <w:rsid w:val="00825FED"/>
    <w:rsid w:val="00830C43"/>
    <w:rsid w:val="00830DA3"/>
    <w:rsid w:val="008313BB"/>
    <w:rsid w:val="00832C36"/>
    <w:rsid w:val="00833D9F"/>
    <w:rsid w:val="008349BB"/>
    <w:rsid w:val="00834EBB"/>
    <w:rsid w:val="008379F1"/>
    <w:rsid w:val="008410AB"/>
    <w:rsid w:val="008429AC"/>
    <w:rsid w:val="008439CB"/>
    <w:rsid w:val="00843DA4"/>
    <w:rsid w:val="00845024"/>
    <w:rsid w:val="00846015"/>
    <w:rsid w:val="008500DB"/>
    <w:rsid w:val="00850247"/>
    <w:rsid w:val="00852375"/>
    <w:rsid w:val="00853100"/>
    <w:rsid w:val="00854B17"/>
    <w:rsid w:val="0085680E"/>
    <w:rsid w:val="00860D4A"/>
    <w:rsid w:val="008615BA"/>
    <w:rsid w:val="008621DC"/>
    <w:rsid w:val="00862389"/>
    <w:rsid w:val="00870B94"/>
    <w:rsid w:val="00871367"/>
    <w:rsid w:val="00872B0E"/>
    <w:rsid w:val="00872C39"/>
    <w:rsid w:val="0087408E"/>
    <w:rsid w:val="008741A1"/>
    <w:rsid w:val="00874D40"/>
    <w:rsid w:val="008840A9"/>
    <w:rsid w:val="008855BB"/>
    <w:rsid w:val="008856C6"/>
    <w:rsid w:val="00887B92"/>
    <w:rsid w:val="00887DE4"/>
    <w:rsid w:val="00892ECD"/>
    <w:rsid w:val="008937BC"/>
    <w:rsid w:val="008A14F2"/>
    <w:rsid w:val="008A3392"/>
    <w:rsid w:val="008A3788"/>
    <w:rsid w:val="008A3F61"/>
    <w:rsid w:val="008A7CD5"/>
    <w:rsid w:val="008B21C7"/>
    <w:rsid w:val="008B2410"/>
    <w:rsid w:val="008B2D2C"/>
    <w:rsid w:val="008B3EB3"/>
    <w:rsid w:val="008B3EBC"/>
    <w:rsid w:val="008B5C46"/>
    <w:rsid w:val="008B66C6"/>
    <w:rsid w:val="008B6F3F"/>
    <w:rsid w:val="008B707E"/>
    <w:rsid w:val="008C2C2C"/>
    <w:rsid w:val="008C44DC"/>
    <w:rsid w:val="008C4664"/>
    <w:rsid w:val="008C55B2"/>
    <w:rsid w:val="008C6B9F"/>
    <w:rsid w:val="008C71C2"/>
    <w:rsid w:val="008C7459"/>
    <w:rsid w:val="008D03A4"/>
    <w:rsid w:val="008D184F"/>
    <w:rsid w:val="008D1AA0"/>
    <w:rsid w:val="008D2616"/>
    <w:rsid w:val="008D400E"/>
    <w:rsid w:val="008D5880"/>
    <w:rsid w:val="008E3BAE"/>
    <w:rsid w:val="008E4D0B"/>
    <w:rsid w:val="008E612E"/>
    <w:rsid w:val="008F1561"/>
    <w:rsid w:val="008F1F93"/>
    <w:rsid w:val="008F3CA9"/>
    <w:rsid w:val="008F3F49"/>
    <w:rsid w:val="00902AA3"/>
    <w:rsid w:val="009068B6"/>
    <w:rsid w:val="00910D48"/>
    <w:rsid w:val="00911C3E"/>
    <w:rsid w:val="0091266E"/>
    <w:rsid w:val="00912D3A"/>
    <w:rsid w:val="009143E4"/>
    <w:rsid w:val="00914AAC"/>
    <w:rsid w:val="00915558"/>
    <w:rsid w:val="009155A4"/>
    <w:rsid w:val="009158A6"/>
    <w:rsid w:val="00917E3A"/>
    <w:rsid w:val="0092043C"/>
    <w:rsid w:val="00920A6D"/>
    <w:rsid w:val="00921D91"/>
    <w:rsid w:val="00923179"/>
    <w:rsid w:val="00925014"/>
    <w:rsid w:val="00935904"/>
    <w:rsid w:val="009367D4"/>
    <w:rsid w:val="0094147B"/>
    <w:rsid w:val="009420F7"/>
    <w:rsid w:val="0094261A"/>
    <w:rsid w:val="009426A4"/>
    <w:rsid w:val="009446B1"/>
    <w:rsid w:val="009449D8"/>
    <w:rsid w:val="00945E4D"/>
    <w:rsid w:val="00946E6D"/>
    <w:rsid w:val="009502A5"/>
    <w:rsid w:val="00952457"/>
    <w:rsid w:val="0095451F"/>
    <w:rsid w:val="00954591"/>
    <w:rsid w:val="00956781"/>
    <w:rsid w:val="00957AAA"/>
    <w:rsid w:val="00960F29"/>
    <w:rsid w:val="00960F8E"/>
    <w:rsid w:val="009621E0"/>
    <w:rsid w:val="009629F9"/>
    <w:rsid w:val="00962DE3"/>
    <w:rsid w:val="009631DE"/>
    <w:rsid w:val="00963C8C"/>
    <w:rsid w:val="009665C9"/>
    <w:rsid w:val="0096682A"/>
    <w:rsid w:val="009706F7"/>
    <w:rsid w:val="00970DF8"/>
    <w:rsid w:val="009712EB"/>
    <w:rsid w:val="00974D8F"/>
    <w:rsid w:val="00980832"/>
    <w:rsid w:val="00981C72"/>
    <w:rsid w:val="00983C55"/>
    <w:rsid w:val="00985211"/>
    <w:rsid w:val="00986BD3"/>
    <w:rsid w:val="00990A43"/>
    <w:rsid w:val="009916E7"/>
    <w:rsid w:val="00995444"/>
    <w:rsid w:val="00996B25"/>
    <w:rsid w:val="00997BB8"/>
    <w:rsid w:val="009A013B"/>
    <w:rsid w:val="009A227A"/>
    <w:rsid w:val="009A4569"/>
    <w:rsid w:val="009A5E5F"/>
    <w:rsid w:val="009B191C"/>
    <w:rsid w:val="009B1C50"/>
    <w:rsid w:val="009B3B92"/>
    <w:rsid w:val="009B47D6"/>
    <w:rsid w:val="009B5EDC"/>
    <w:rsid w:val="009C0BE8"/>
    <w:rsid w:val="009C0D78"/>
    <w:rsid w:val="009C10FB"/>
    <w:rsid w:val="009C21C0"/>
    <w:rsid w:val="009C4290"/>
    <w:rsid w:val="009C45AB"/>
    <w:rsid w:val="009D13B9"/>
    <w:rsid w:val="009D321C"/>
    <w:rsid w:val="009D3EE2"/>
    <w:rsid w:val="009D5196"/>
    <w:rsid w:val="009D5A3A"/>
    <w:rsid w:val="009D6CFA"/>
    <w:rsid w:val="009D785E"/>
    <w:rsid w:val="009E4BF1"/>
    <w:rsid w:val="009E752D"/>
    <w:rsid w:val="009F202E"/>
    <w:rsid w:val="009F2340"/>
    <w:rsid w:val="009F2C9E"/>
    <w:rsid w:val="009F56CD"/>
    <w:rsid w:val="009F5AFB"/>
    <w:rsid w:val="009F6299"/>
    <w:rsid w:val="009F652B"/>
    <w:rsid w:val="009F65EF"/>
    <w:rsid w:val="009F7273"/>
    <w:rsid w:val="00A00F0E"/>
    <w:rsid w:val="00A03413"/>
    <w:rsid w:val="00A070D2"/>
    <w:rsid w:val="00A13238"/>
    <w:rsid w:val="00A1377F"/>
    <w:rsid w:val="00A157D6"/>
    <w:rsid w:val="00A17C50"/>
    <w:rsid w:val="00A2557C"/>
    <w:rsid w:val="00A27162"/>
    <w:rsid w:val="00A27BCD"/>
    <w:rsid w:val="00A321EC"/>
    <w:rsid w:val="00A3304B"/>
    <w:rsid w:val="00A34D48"/>
    <w:rsid w:val="00A360EF"/>
    <w:rsid w:val="00A41B41"/>
    <w:rsid w:val="00A42181"/>
    <w:rsid w:val="00A44088"/>
    <w:rsid w:val="00A465B7"/>
    <w:rsid w:val="00A56CB6"/>
    <w:rsid w:val="00A60AAA"/>
    <w:rsid w:val="00A61FC6"/>
    <w:rsid w:val="00A62230"/>
    <w:rsid w:val="00A63442"/>
    <w:rsid w:val="00A66631"/>
    <w:rsid w:val="00A75A4B"/>
    <w:rsid w:val="00A77EB3"/>
    <w:rsid w:val="00A80CFB"/>
    <w:rsid w:val="00A81541"/>
    <w:rsid w:val="00A825C3"/>
    <w:rsid w:val="00A84C43"/>
    <w:rsid w:val="00A86025"/>
    <w:rsid w:val="00A903E8"/>
    <w:rsid w:val="00A92FC5"/>
    <w:rsid w:val="00A93068"/>
    <w:rsid w:val="00A93EE7"/>
    <w:rsid w:val="00AA4AF1"/>
    <w:rsid w:val="00AA53B2"/>
    <w:rsid w:val="00AA57B7"/>
    <w:rsid w:val="00AA5E4F"/>
    <w:rsid w:val="00AA606C"/>
    <w:rsid w:val="00AA6E4A"/>
    <w:rsid w:val="00AB65C4"/>
    <w:rsid w:val="00AB7030"/>
    <w:rsid w:val="00AB74BD"/>
    <w:rsid w:val="00AC0372"/>
    <w:rsid w:val="00AC039B"/>
    <w:rsid w:val="00AC1F7F"/>
    <w:rsid w:val="00AC1FE1"/>
    <w:rsid w:val="00AC52AF"/>
    <w:rsid w:val="00AC6E3C"/>
    <w:rsid w:val="00AD0398"/>
    <w:rsid w:val="00AD066C"/>
    <w:rsid w:val="00AD1B84"/>
    <w:rsid w:val="00AD2F44"/>
    <w:rsid w:val="00AD578B"/>
    <w:rsid w:val="00AD7CFA"/>
    <w:rsid w:val="00AE05D6"/>
    <w:rsid w:val="00AE0805"/>
    <w:rsid w:val="00AE561D"/>
    <w:rsid w:val="00AE5875"/>
    <w:rsid w:val="00AE60EA"/>
    <w:rsid w:val="00AE66A3"/>
    <w:rsid w:val="00AF5C24"/>
    <w:rsid w:val="00AF5F83"/>
    <w:rsid w:val="00B0208F"/>
    <w:rsid w:val="00B027D6"/>
    <w:rsid w:val="00B04F73"/>
    <w:rsid w:val="00B05AE1"/>
    <w:rsid w:val="00B06296"/>
    <w:rsid w:val="00B077D4"/>
    <w:rsid w:val="00B07947"/>
    <w:rsid w:val="00B07A82"/>
    <w:rsid w:val="00B102DF"/>
    <w:rsid w:val="00B12BC4"/>
    <w:rsid w:val="00B15249"/>
    <w:rsid w:val="00B1589C"/>
    <w:rsid w:val="00B20F45"/>
    <w:rsid w:val="00B246CB"/>
    <w:rsid w:val="00B24A84"/>
    <w:rsid w:val="00B25126"/>
    <w:rsid w:val="00B26DC7"/>
    <w:rsid w:val="00B27A9C"/>
    <w:rsid w:val="00B305CB"/>
    <w:rsid w:val="00B314E8"/>
    <w:rsid w:val="00B314FF"/>
    <w:rsid w:val="00B32A73"/>
    <w:rsid w:val="00B331D1"/>
    <w:rsid w:val="00B361D4"/>
    <w:rsid w:val="00B37F1E"/>
    <w:rsid w:val="00B40809"/>
    <w:rsid w:val="00B445F6"/>
    <w:rsid w:val="00B4492A"/>
    <w:rsid w:val="00B501B4"/>
    <w:rsid w:val="00B51127"/>
    <w:rsid w:val="00B51786"/>
    <w:rsid w:val="00B53401"/>
    <w:rsid w:val="00B550EE"/>
    <w:rsid w:val="00B5589E"/>
    <w:rsid w:val="00B60D22"/>
    <w:rsid w:val="00B66865"/>
    <w:rsid w:val="00B671F3"/>
    <w:rsid w:val="00B7032C"/>
    <w:rsid w:val="00B7094F"/>
    <w:rsid w:val="00B70ADF"/>
    <w:rsid w:val="00B71989"/>
    <w:rsid w:val="00B71B2A"/>
    <w:rsid w:val="00B7246D"/>
    <w:rsid w:val="00B72C1A"/>
    <w:rsid w:val="00B744C5"/>
    <w:rsid w:val="00B75473"/>
    <w:rsid w:val="00B85BA0"/>
    <w:rsid w:val="00B91DBB"/>
    <w:rsid w:val="00B93278"/>
    <w:rsid w:val="00B94184"/>
    <w:rsid w:val="00BA0FD1"/>
    <w:rsid w:val="00BA2011"/>
    <w:rsid w:val="00BA4CF9"/>
    <w:rsid w:val="00BA788E"/>
    <w:rsid w:val="00BB03CB"/>
    <w:rsid w:val="00BB603D"/>
    <w:rsid w:val="00BB7410"/>
    <w:rsid w:val="00BC0E03"/>
    <w:rsid w:val="00BC190D"/>
    <w:rsid w:val="00BC19D9"/>
    <w:rsid w:val="00BC4BDB"/>
    <w:rsid w:val="00BC516C"/>
    <w:rsid w:val="00BC5943"/>
    <w:rsid w:val="00BC79EB"/>
    <w:rsid w:val="00BD093E"/>
    <w:rsid w:val="00BD280F"/>
    <w:rsid w:val="00BD3E1A"/>
    <w:rsid w:val="00BD4A29"/>
    <w:rsid w:val="00BD622E"/>
    <w:rsid w:val="00BE1E3A"/>
    <w:rsid w:val="00BE33DE"/>
    <w:rsid w:val="00BE461A"/>
    <w:rsid w:val="00BE6584"/>
    <w:rsid w:val="00BE7163"/>
    <w:rsid w:val="00BE7282"/>
    <w:rsid w:val="00BE7324"/>
    <w:rsid w:val="00BE73E3"/>
    <w:rsid w:val="00BF1E5F"/>
    <w:rsid w:val="00BF1FB4"/>
    <w:rsid w:val="00BF3FDF"/>
    <w:rsid w:val="00BF51BA"/>
    <w:rsid w:val="00C01CB4"/>
    <w:rsid w:val="00C02695"/>
    <w:rsid w:val="00C03603"/>
    <w:rsid w:val="00C10505"/>
    <w:rsid w:val="00C106A2"/>
    <w:rsid w:val="00C1271B"/>
    <w:rsid w:val="00C12928"/>
    <w:rsid w:val="00C1659C"/>
    <w:rsid w:val="00C1721C"/>
    <w:rsid w:val="00C17DB3"/>
    <w:rsid w:val="00C17E98"/>
    <w:rsid w:val="00C26E40"/>
    <w:rsid w:val="00C30714"/>
    <w:rsid w:val="00C31C91"/>
    <w:rsid w:val="00C32F09"/>
    <w:rsid w:val="00C33ED7"/>
    <w:rsid w:val="00C34E2D"/>
    <w:rsid w:val="00C35953"/>
    <w:rsid w:val="00C365AE"/>
    <w:rsid w:val="00C4155E"/>
    <w:rsid w:val="00C4172B"/>
    <w:rsid w:val="00C47088"/>
    <w:rsid w:val="00C47F26"/>
    <w:rsid w:val="00C5056E"/>
    <w:rsid w:val="00C51A09"/>
    <w:rsid w:val="00C5721B"/>
    <w:rsid w:val="00C642D7"/>
    <w:rsid w:val="00C6668E"/>
    <w:rsid w:val="00C67CFF"/>
    <w:rsid w:val="00C72B82"/>
    <w:rsid w:val="00C74A3D"/>
    <w:rsid w:val="00C7671A"/>
    <w:rsid w:val="00C777A6"/>
    <w:rsid w:val="00C808C3"/>
    <w:rsid w:val="00C80DF6"/>
    <w:rsid w:val="00C8160A"/>
    <w:rsid w:val="00C81642"/>
    <w:rsid w:val="00C85EB6"/>
    <w:rsid w:val="00C86D4A"/>
    <w:rsid w:val="00C900BD"/>
    <w:rsid w:val="00C9074F"/>
    <w:rsid w:val="00C91E1D"/>
    <w:rsid w:val="00C928DE"/>
    <w:rsid w:val="00C932B1"/>
    <w:rsid w:val="00CA057A"/>
    <w:rsid w:val="00CA152E"/>
    <w:rsid w:val="00CA21E2"/>
    <w:rsid w:val="00CA3F30"/>
    <w:rsid w:val="00CA4AA0"/>
    <w:rsid w:val="00CB16C4"/>
    <w:rsid w:val="00CB2BFB"/>
    <w:rsid w:val="00CB4DB4"/>
    <w:rsid w:val="00CB4F96"/>
    <w:rsid w:val="00CB5F9B"/>
    <w:rsid w:val="00CC019B"/>
    <w:rsid w:val="00CC3232"/>
    <w:rsid w:val="00CC35F1"/>
    <w:rsid w:val="00CC673A"/>
    <w:rsid w:val="00CC7D2E"/>
    <w:rsid w:val="00CD0FC6"/>
    <w:rsid w:val="00CE03F9"/>
    <w:rsid w:val="00CE06D2"/>
    <w:rsid w:val="00CE1484"/>
    <w:rsid w:val="00CE1995"/>
    <w:rsid w:val="00CE3877"/>
    <w:rsid w:val="00CE767F"/>
    <w:rsid w:val="00CF0604"/>
    <w:rsid w:val="00CF1CEA"/>
    <w:rsid w:val="00CF320A"/>
    <w:rsid w:val="00CF4581"/>
    <w:rsid w:val="00CF4780"/>
    <w:rsid w:val="00CF4CBB"/>
    <w:rsid w:val="00CF76C5"/>
    <w:rsid w:val="00D0007B"/>
    <w:rsid w:val="00D01E17"/>
    <w:rsid w:val="00D02F1D"/>
    <w:rsid w:val="00D045D0"/>
    <w:rsid w:val="00D11A3F"/>
    <w:rsid w:val="00D14385"/>
    <w:rsid w:val="00D15B2B"/>
    <w:rsid w:val="00D20641"/>
    <w:rsid w:val="00D21DA4"/>
    <w:rsid w:val="00D22B11"/>
    <w:rsid w:val="00D247F9"/>
    <w:rsid w:val="00D250F8"/>
    <w:rsid w:val="00D2521F"/>
    <w:rsid w:val="00D31265"/>
    <w:rsid w:val="00D3172E"/>
    <w:rsid w:val="00D34435"/>
    <w:rsid w:val="00D34B9D"/>
    <w:rsid w:val="00D35724"/>
    <w:rsid w:val="00D36E0A"/>
    <w:rsid w:val="00D36F2B"/>
    <w:rsid w:val="00D37A11"/>
    <w:rsid w:val="00D41192"/>
    <w:rsid w:val="00D42BE3"/>
    <w:rsid w:val="00D435DF"/>
    <w:rsid w:val="00D436BF"/>
    <w:rsid w:val="00D4691A"/>
    <w:rsid w:val="00D47180"/>
    <w:rsid w:val="00D47617"/>
    <w:rsid w:val="00D50396"/>
    <w:rsid w:val="00D50F56"/>
    <w:rsid w:val="00D55043"/>
    <w:rsid w:val="00D55D62"/>
    <w:rsid w:val="00D57BB3"/>
    <w:rsid w:val="00D62379"/>
    <w:rsid w:val="00D63958"/>
    <w:rsid w:val="00D64050"/>
    <w:rsid w:val="00D676EF"/>
    <w:rsid w:val="00D70539"/>
    <w:rsid w:val="00D71461"/>
    <w:rsid w:val="00D74B4D"/>
    <w:rsid w:val="00D75347"/>
    <w:rsid w:val="00D75BEC"/>
    <w:rsid w:val="00D769E2"/>
    <w:rsid w:val="00D77920"/>
    <w:rsid w:val="00D77B63"/>
    <w:rsid w:val="00D80FA0"/>
    <w:rsid w:val="00D81131"/>
    <w:rsid w:val="00D81BC3"/>
    <w:rsid w:val="00D82CB0"/>
    <w:rsid w:val="00D83286"/>
    <w:rsid w:val="00D854B3"/>
    <w:rsid w:val="00D85CD6"/>
    <w:rsid w:val="00D93780"/>
    <w:rsid w:val="00DA0421"/>
    <w:rsid w:val="00DA51DF"/>
    <w:rsid w:val="00DA54A5"/>
    <w:rsid w:val="00DA7375"/>
    <w:rsid w:val="00DB1CDD"/>
    <w:rsid w:val="00DB1D7E"/>
    <w:rsid w:val="00DB38DC"/>
    <w:rsid w:val="00DC3916"/>
    <w:rsid w:val="00DC527A"/>
    <w:rsid w:val="00DC588C"/>
    <w:rsid w:val="00DC6C06"/>
    <w:rsid w:val="00DC7AA0"/>
    <w:rsid w:val="00DD26CF"/>
    <w:rsid w:val="00DD2701"/>
    <w:rsid w:val="00DD2851"/>
    <w:rsid w:val="00DD28D7"/>
    <w:rsid w:val="00DD609B"/>
    <w:rsid w:val="00DD6FB3"/>
    <w:rsid w:val="00DE1960"/>
    <w:rsid w:val="00DE2CC6"/>
    <w:rsid w:val="00DE3E29"/>
    <w:rsid w:val="00DE498B"/>
    <w:rsid w:val="00DE4D6E"/>
    <w:rsid w:val="00DE53CF"/>
    <w:rsid w:val="00DE7436"/>
    <w:rsid w:val="00DE79CB"/>
    <w:rsid w:val="00DF2871"/>
    <w:rsid w:val="00DF32C8"/>
    <w:rsid w:val="00DF4DC6"/>
    <w:rsid w:val="00DF574F"/>
    <w:rsid w:val="00DF60AD"/>
    <w:rsid w:val="00E004A0"/>
    <w:rsid w:val="00E0167B"/>
    <w:rsid w:val="00E02EE6"/>
    <w:rsid w:val="00E032F3"/>
    <w:rsid w:val="00E04230"/>
    <w:rsid w:val="00E0488D"/>
    <w:rsid w:val="00E053F0"/>
    <w:rsid w:val="00E05D58"/>
    <w:rsid w:val="00E110D9"/>
    <w:rsid w:val="00E12337"/>
    <w:rsid w:val="00E1279C"/>
    <w:rsid w:val="00E135F0"/>
    <w:rsid w:val="00E137EB"/>
    <w:rsid w:val="00E13EC6"/>
    <w:rsid w:val="00E15BDC"/>
    <w:rsid w:val="00E16DCB"/>
    <w:rsid w:val="00E17DB3"/>
    <w:rsid w:val="00E20D98"/>
    <w:rsid w:val="00E21B5B"/>
    <w:rsid w:val="00E22ABC"/>
    <w:rsid w:val="00E23E92"/>
    <w:rsid w:val="00E306B4"/>
    <w:rsid w:val="00E309F5"/>
    <w:rsid w:val="00E31F2C"/>
    <w:rsid w:val="00E348B5"/>
    <w:rsid w:val="00E350C5"/>
    <w:rsid w:val="00E372D4"/>
    <w:rsid w:val="00E37DCC"/>
    <w:rsid w:val="00E40752"/>
    <w:rsid w:val="00E40A0D"/>
    <w:rsid w:val="00E418F8"/>
    <w:rsid w:val="00E42C99"/>
    <w:rsid w:val="00E45A50"/>
    <w:rsid w:val="00E50427"/>
    <w:rsid w:val="00E55A52"/>
    <w:rsid w:val="00E56182"/>
    <w:rsid w:val="00E63114"/>
    <w:rsid w:val="00E64B7E"/>
    <w:rsid w:val="00E672AD"/>
    <w:rsid w:val="00E7164D"/>
    <w:rsid w:val="00E725CD"/>
    <w:rsid w:val="00E72E90"/>
    <w:rsid w:val="00E822F9"/>
    <w:rsid w:val="00E82F18"/>
    <w:rsid w:val="00E8511B"/>
    <w:rsid w:val="00E85EC9"/>
    <w:rsid w:val="00E86579"/>
    <w:rsid w:val="00E8752B"/>
    <w:rsid w:val="00E902C0"/>
    <w:rsid w:val="00E903C2"/>
    <w:rsid w:val="00E92AB6"/>
    <w:rsid w:val="00E93878"/>
    <w:rsid w:val="00EA292D"/>
    <w:rsid w:val="00EA318B"/>
    <w:rsid w:val="00EA3AA6"/>
    <w:rsid w:val="00EA48A8"/>
    <w:rsid w:val="00EA52AB"/>
    <w:rsid w:val="00EB113C"/>
    <w:rsid w:val="00EB20D8"/>
    <w:rsid w:val="00EB4981"/>
    <w:rsid w:val="00EB5B23"/>
    <w:rsid w:val="00EC3A37"/>
    <w:rsid w:val="00EC5484"/>
    <w:rsid w:val="00EC58FD"/>
    <w:rsid w:val="00EC606E"/>
    <w:rsid w:val="00EC60A2"/>
    <w:rsid w:val="00EC69C0"/>
    <w:rsid w:val="00EC6D95"/>
    <w:rsid w:val="00ED0050"/>
    <w:rsid w:val="00ED0714"/>
    <w:rsid w:val="00ED11F2"/>
    <w:rsid w:val="00ED215A"/>
    <w:rsid w:val="00ED24AA"/>
    <w:rsid w:val="00ED300D"/>
    <w:rsid w:val="00ED38A5"/>
    <w:rsid w:val="00ED3F5E"/>
    <w:rsid w:val="00ED70CB"/>
    <w:rsid w:val="00ED7B57"/>
    <w:rsid w:val="00ED7CBE"/>
    <w:rsid w:val="00EE1B9F"/>
    <w:rsid w:val="00EE2773"/>
    <w:rsid w:val="00EE3C23"/>
    <w:rsid w:val="00EE4477"/>
    <w:rsid w:val="00EE4A1D"/>
    <w:rsid w:val="00EE58B1"/>
    <w:rsid w:val="00EE5AE4"/>
    <w:rsid w:val="00EE5F6A"/>
    <w:rsid w:val="00EF0319"/>
    <w:rsid w:val="00EF4777"/>
    <w:rsid w:val="00EF6ACF"/>
    <w:rsid w:val="00EF6D75"/>
    <w:rsid w:val="00EF741D"/>
    <w:rsid w:val="00EF7F29"/>
    <w:rsid w:val="00F0016A"/>
    <w:rsid w:val="00F0060A"/>
    <w:rsid w:val="00F00F6A"/>
    <w:rsid w:val="00F0189D"/>
    <w:rsid w:val="00F023E2"/>
    <w:rsid w:val="00F06B29"/>
    <w:rsid w:val="00F07439"/>
    <w:rsid w:val="00F07BC3"/>
    <w:rsid w:val="00F10852"/>
    <w:rsid w:val="00F13526"/>
    <w:rsid w:val="00F13E97"/>
    <w:rsid w:val="00F215CE"/>
    <w:rsid w:val="00F229E0"/>
    <w:rsid w:val="00F231CB"/>
    <w:rsid w:val="00F271AE"/>
    <w:rsid w:val="00F2763C"/>
    <w:rsid w:val="00F279ED"/>
    <w:rsid w:val="00F30530"/>
    <w:rsid w:val="00F3226A"/>
    <w:rsid w:val="00F328D6"/>
    <w:rsid w:val="00F33777"/>
    <w:rsid w:val="00F3431A"/>
    <w:rsid w:val="00F3448C"/>
    <w:rsid w:val="00F3589E"/>
    <w:rsid w:val="00F35EB3"/>
    <w:rsid w:val="00F36952"/>
    <w:rsid w:val="00F37330"/>
    <w:rsid w:val="00F37AE2"/>
    <w:rsid w:val="00F411A8"/>
    <w:rsid w:val="00F426A4"/>
    <w:rsid w:val="00F4362C"/>
    <w:rsid w:val="00F45AB6"/>
    <w:rsid w:val="00F47FE3"/>
    <w:rsid w:val="00F55A25"/>
    <w:rsid w:val="00F60C91"/>
    <w:rsid w:val="00F61D00"/>
    <w:rsid w:val="00F61DF3"/>
    <w:rsid w:val="00F62CA3"/>
    <w:rsid w:val="00F635FA"/>
    <w:rsid w:val="00F648FE"/>
    <w:rsid w:val="00F65487"/>
    <w:rsid w:val="00F7071B"/>
    <w:rsid w:val="00F755A2"/>
    <w:rsid w:val="00F772F1"/>
    <w:rsid w:val="00F77660"/>
    <w:rsid w:val="00F777C8"/>
    <w:rsid w:val="00F81E20"/>
    <w:rsid w:val="00F851C3"/>
    <w:rsid w:val="00F8624C"/>
    <w:rsid w:val="00F901C7"/>
    <w:rsid w:val="00F905F5"/>
    <w:rsid w:val="00F90621"/>
    <w:rsid w:val="00F9081C"/>
    <w:rsid w:val="00F90E0F"/>
    <w:rsid w:val="00F933DF"/>
    <w:rsid w:val="00FA24FB"/>
    <w:rsid w:val="00FA3878"/>
    <w:rsid w:val="00FA3EFB"/>
    <w:rsid w:val="00FA5BB3"/>
    <w:rsid w:val="00FB20AD"/>
    <w:rsid w:val="00FB6DC6"/>
    <w:rsid w:val="00FB6F76"/>
    <w:rsid w:val="00FC245D"/>
    <w:rsid w:val="00FC36DD"/>
    <w:rsid w:val="00FC641B"/>
    <w:rsid w:val="00FC7415"/>
    <w:rsid w:val="00FD2555"/>
    <w:rsid w:val="00FD42B8"/>
    <w:rsid w:val="00FD59B4"/>
    <w:rsid w:val="00FD5BEC"/>
    <w:rsid w:val="00FD7F87"/>
    <w:rsid w:val="00FE2EBF"/>
    <w:rsid w:val="00FE52A4"/>
    <w:rsid w:val="00FE6288"/>
    <w:rsid w:val="00FE75CC"/>
    <w:rsid w:val="00FE7721"/>
    <w:rsid w:val="00FF45E9"/>
    <w:rsid w:val="00FF5A4A"/>
    <w:rsid w:val="00FF5C8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76EDDF"/>
  <w15:chartTrackingRefBased/>
  <w15:docId w15:val="{7622AB8C-3806-4A3B-AF19-04512FA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uiPriority w:val="99"/>
    <w:rPr>
      <w:color w:val="0000FF"/>
      <w:u w:val="single"/>
    </w:rPr>
  </w:style>
  <w:style w:type="character" w:customStyle="1" w:styleId="spelle">
    <w:name w:val="spelle"/>
    <w:basedOn w:val="Standardstycketeckensnitt1"/>
  </w:style>
  <w:style w:type="character" w:customStyle="1" w:styleId="grame">
    <w:name w:val="grame"/>
    <w:basedOn w:val="Standardstycketeckensnitt1"/>
  </w:style>
  <w:style w:type="character" w:customStyle="1" w:styleId="street-address">
    <w:name w:val="street-address"/>
    <w:basedOn w:val="Standardstycketeckensnitt1"/>
  </w:style>
  <w:style w:type="character" w:customStyle="1" w:styleId="postal-code">
    <w:name w:val="postal-code"/>
    <w:basedOn w:val="Standardstycketeckensnitt1"/>
  </w:style>
  <w:style w:type="character" w:customStyle="1" w:styleId="locality">
    <w:name w:val="locality"/>
    <w:basedOn w:val="Standardstycketeckensnitt1"/>
  </w:style>
  <w:style w:type="character" w:styleId="AnvndHyperlnk">
    <w:name w:val="FollowedHyperlink"/>
    <w:rPr>
      <w:color w:val="800080"/>
      <w:u w:val="single"/>
    </w:rPr>
  </w:style>
  <w:style w:type="character" w:customStyle="1" w:styleId="st">
    <w:name w:val="st"/>
    <w:basedOn w:val="Standardstycketeckensnitt1"/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character" w:customStyle="1" w:styleId="A3">
    <w:name w:val="A3"/>
    <w:rPr>
      <w:rFonts w:ascii="Minion Pro" w:hAnsi="Minion Pro" w:cs="Minion Pro"/>
      <w:color w:val="000000"/>
    </w:rPr>
  </w:style>
  <w:style w:type="character" w:customStyle="1" w:styleId="textexposedshow">
    <w:name w:val="text_exposed_show"/>
    <w:basedOn w:val="Standardstycketeckensnitt1"/>
  </w:style>
  <w:style w:type="character" w:customStyle="1" w:styleId="7oe">
    <w:name w:val="_7oe"/>
    <w:basedOn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qFormat/>
    <w:pPr>
      <w:ind w:left="1304"/>
    </w:pPr>
  </w:style>
  <w:style w:type="paragraph" w:styleId="Normalweb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ilfuvd">
    <w:name w:val="ilfuvd"/>
    <w:basedOn w:val="Standardstycketeckensnitt"/>
    <w:rsid w:val="008D2616"/>
  </w:style>
  <w:style w:type="paragraph" w:styleId="Ballongtext">
    <w:name w:val="Balloon Text"/>
    <w:basedOn w:val="Normal"/>
    <w:link w:val="BallongtextChar"/>
    <w:rsid w:val="00830D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30DA3"/>
    <w:rPr>
      <w:rFonts w:ascii="Segoe UI" w:hAnsi="Segoe UI" w:cs="Segoe UI"/>
      <w:sz w:val="18"/>
      <w:szCs w:val="18"/>
      <w:lang w:eastAsia="ar-SA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55AB8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unhideWhenUsed/>
    <w:rsid w:val="00C1292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129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917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1B24-232B-44EC-9EF0-721971A0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Gunnar Lustig</dc:creator>
  <cp:keywords/>
  <cp:lastModifiedBy>Viveka Eriksson</cp:lastModifiedBy>
  <cp:revision>9</cp:revision>
  <cp:lastPrinted>2022-11-29T13:06:00Z</cp:lastPrinted>
  <dcterms:created xsi:type="dcterms:W3CDTF">2023-12-07T11:32:00Z</dcterms:created>
  <dcterms:modified xsi:type="dcterms:W3CDTF">2023-12-07T12:16:00Z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f1f8a71efe32ee6fae78b39938a8238e62a3c3d381969c2c8ec22d7640e5fbca</vt:lpwstr>
  </property>
</Properties>
</file>