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FED8" w14:textId="77777777" w:rsidR="00CA3F30" w:rsidRDefault="00CA3F30">
      <w:pPr>
        <w:jc w:val="center"/>
      </w:pPr>
    </w:p>
    <w:p w14:paraId="237199F5" w14:textId="77777777" w:rsidR="00CA3F30" w:rsidRDefault="00136B39">
      <w:pPr>
        <w:jc w:val="center"/>
      </w:pPr>
      <w:r>
        <w:rPr>
          <w:noProof/>
          <w:lang w:eastAsia="sv-SE"/>
        </w:rPr>
        <w:drawing>
          <wp:inline distT="0" distB="0" distL="0" distR="0" wp14:anchorId="57BB8DB3" wp14:editId="5137FAD8">
            <wp:extent cx="1905000" cy="1953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53895"/>
                    </a:xfrm>
                    <a:prstGeom prst="rect">
                      <a:avLst/>
                    </a:prstGeom>
                    <a:solidFill>
                      <a:srgbClr val="FFFFFF"/>
                    </a:solidFill>
                    <a:ln>
                      <a:noFill/>
                    </a:ln>
                  </pic:spPr>
                </pic:pic>
              </a:graphicData>
            </a:graphic>
          </wp:inline>
        </w:drawing>
      </w:r>
    </w:p>
    <w:p w14:paraId="582C1EA6" w14:textId="77777777" w:rsidR="00CA3F30" w:rsidRDefault="00CA3F30"/>
    <w:p w14:paraId="2FA0AD8F" w14:textId="6A8D91D9" w:rsidR="00CA3F30" w:rsidRDefault="00CA3F30">
      <w:pPr>
        <w:ind w:left="540" w:right="-648"/>
        <w:rPr>
          <w:b/>
          <w:u w:val="single"/>
        </w:rPr>
      </w:pPr>
      <w:r>
        <w:rPr>
          <w:b/>
          <w:u w:val="single"/>
        </w:rPr>
        <w:t>Protokoll fört vid ordinarie styrelsemöte i Norrvikens Villaägareförening 20</w:t>
      </w:r>
      <w:r w:rsidR="00034053">
        <w:rPr>
          <w:b/>
          <w:u w:val="single"/>
        </w:rPr>
        <w:t>2</w:t>
      </w:r>
      <w:r w:rsidR="007E2716">
        <w:rPr>
          <w:b/>
          <w:u w:val="single"/>
        </w:rPr>
        <w:t>4-</w:t>
      </w:r>
      <w:r w:rsidR="00E613E9">
        <w:rPr>
          <w:b/>
          <w:u w:val="single"/>
        </w:rPr>
        <w:t>03-11</w:t>
      </w:r>
    </w:p>
    <w:p w14:paraId="422F05F7" w14:textId="77777777" w:rsidR="00CA3F30" w:rsidRDefault="00CA3F30">
      <w:pPr>
        <w:ind w:left="540"/>
        <w:rPr>
          <w:b/>
          <w:u w:val="single"/>
        </w:rPr>
      </w:pPr>
    </w:p>
    <w:p w14:paraId="2104A55B" w14:textId="77777777" w:rsidR="00B32A73" w:rsidRDefault="00B32A73">
      <w:pPr>
        <w:ind w:left="540"/>
        <w:rPr>
          <w:b/>
          <w:u w:val="single"/>
        </w:rPr>
      </w:pPr>
    </w:p>
    <w:p w14:paraId="4A48589E" w14:textId="77777777" w:rsidR="00CA3F30" w:rsidRDefault="00CA3F30">
      <w:pPr>
        <w:ind w:left="540"/>
        <w:rPr>
          <w:b/>
        </w:rPr>
      </w:pPr>
      <w:r>
        <w:rPr>
          <w:b/>
        </w:rPr>
        <w:t>Närvarande:</w:t>
      </w:r>
    </w:p>
    <w:p w14:paraId="547C86F4" w14:textId="77777777" w:rsidR="00673613" w:rsidRPr="00673613" w:rsidRDefault="00673613" w:rsidP="00673613">
      <w:pPr>
        <w:ind w:left="540"/>
      </w:pPr>
      <w:r>
        <w:t xml:space="preserve">Jan Sannergren </w:t>
      </w:r>
      <w:proofErr w:type="spellStart"/>
      <w:r>
        <w:t>ordf</w:t>
      </w:r>
      <w:proofErr w:type="spellEnd"/>
    </w:p>
    <w:p w14:paraId="135C1782" w14:textId="77777777" w:rsidR="004D5361" w:rsidRDefault="004D5361" w:rsidP="004D5361">
      <w:pPr>
        <w:ind w:left="540"/>
      </w:pPr>
      <w:r w:rsidRPr="0074142A">
        <w:t>Eva Schreiber</w:t>
      </w:r>
      <w:r w:rsidR="00ED3F5E">
        <w:t xml:space="preserve"> </w:t>
      </w:r>
    </w:p>
    <w:p w14:paraId="629F57C7" w14:textId="77777777" w:rsidR="00456F2B" w:rsidRDefault="00456F2B" w:rsidP="00456F2B">
      <w:pPr>
        <w:ind w:left="540"/>
      </w:pPr>
      <w:r w:rsidRPr="0074142A">
        <w:t>Gerry Johansson</w:t>
      </w:r>
    </w:p>
    <w:p w14:paraId="1E01A7E9" w14:textId="77777777" w:rsidR="000F79E9" w:rsidRDefault="000F79E9" w:rsidP="000F79E9">
      <w:pPr>
        <w:ind w:left="540"/>
      </w:pPr>
      <w:r>
        <w:t>Gunnar Lustig</w:t>
      </w:r>
    </w:p>
    <w:p w14:paraId="4A6AF548" w14:textId="77777777" w:rsidR="00456F2B" w:rsidRDefault="00456F2B" w:rsidP="00456F2B">
      <w:pPr>
        <w:ind w:left="540"/>
      </w:pPr>
      <w:r>
        <w:t>Sofia Ferm adjungerad</w:t>
      </w:r>
    </w:p>
    <w:p w14:paraId="04062443" w14:textId="77777777" w:rsidR="00456F2B" w:rsidRDefault="00456F2B" w:rsidP="006A444E">
      <w:pPr>
        <w:ind w:left="540"/>
      </w:pPr>
    </w:p>
    <w:p w14:paraId="7A8C198F" w14:textId="60F229AB" w:rsidR="00456F2B" w:rsidRDefault="00456F2B" w:rsidP="00456F2B">
      <w:pPr>
        <w:ind w:left="540"/>
        <w:rPr>
          <w:b/>
        </w:rPr>
      </w:pPr>
      <w:r>
        <w:rPr>
          <w:b/>
        </w:rPr>
        <w:t>Närvarande via Teams:</w:t>
      </w:r>
    </w:p>
    <w:p w14:paraId="2D54C059" w14:textId="77777777" w:rsidR="00456F2B" w:rsidRDefault="00456F2B" w:rsidP="00456F2B">
      <w:pPr>
        <w:ind w:left="540"/>
      </w:pPr>
      <w:r>
        <w:t xml:space="preserve">Johan Lundmark </w:t>
      </w:r>
    </w:p>
    <w:p w14:paraId="3EDC66D9" w14:textId="77777777" w:rsidR="00456F2B" w:rsidRDefault="00456F2B" w:rsidP="00456F2B">
      <w:pPr>
        <w:ind w:left="540"/>
      </w:pPr>
      <w:r>
        <w:t>Viveka Eriksson sekr.</w:t>
      </w:r>
    </w:p>
    <w:p w14:paraId="4A39037D" w14:textId="77777777" w:rsidR="0003413C" w:rsidRDefault="0003413C" w:rsidP="00456F2B"/>
    <w:p w14:paraId="0847B6F8" w14:textId="77777777" w:rsidR="00AC039B" w:rsidRDefault="00CA3F30" w:rsidP="00AC039B">
      <w:pPr>
        <w:ind w:left="540"/>
      </w:pPr>
      <w:r>
        <w:rPr>
          <w:b/>
        </w:rPr>
        <w:t>Ej närvarande:</w:t>
      </w:r>
      <w:r w:rsidR="00AC039B" w:rsidRPr="00AC039B">
        <w:t xml:space="preserve"> </w:t>
      </w:r>
    </w:p>
    <w:p w14:paraId="26018EDC" w14:textId="77777777" w:rsidR="00456F2B" w:rsidRDefault="00456F2B" w:rsidP="00456F2B">
      <w:pPr>
        <w:ind w:left="540"/>
      </w:pPr>
      <w:r>
        <w:t>Monica Wennerland Berglund</w:t>
      </w:r>
    </w:p>
    <w:p w14:paraId="588BCE3C" w14:textId="77777777" w:rsidR="00330503" w:rsidRDefault="00330503" w:rsidP="00330503">
      <w:pPr>
        <w:ind w:left="540"/>
      </w:pPr>
      <w:r w:rsidRPr="009A013B">
        <w:t>Jan-Otto Lindell</w:t>
      </w:r>
    </w:p>
    <w:p w14:paraId="1D5B317E" w14:textId="77777777" w:rsidR="004D2649" w:rsidRDefault="004D2649" w:rsidP="00853100">
      <w:pPr>
        <w:ind w:left="540"/>
      </w:pPr>
    </w:p>
    <w:p w14:paraId="40906303" w14:textId="77777777" w:rsidR="00A81541" w:rsidRDefault="00A81541" w:rsidP="00ED3F5E">
      <w:pPr>
        <w:ind w:left="540"/>
      </w:pPr>
    </w:p>
    <w:p w14:paraId="0FDE91D8" w14:textId="77777777" w:rsidR="00A81541" w:rsidRDefault="00A81541" w:rsidP="00ED3F5E">
      <w:pPr>
        <w:ind w:left="540"/>
      </w:pPr>
    </w:p>
    <w:p w14:paraId="0B95666D" w14:textId="77777777" w:rsidR="00041B59" w:rsidRDefault="00041B59" w:rsidP="00ED3F5E">
      <w:pPr>
        <w:ind w:left="540"/>
      </w:pPr>
    </w:p>
    <w:p w14:paraId="42FA40A9" w14:textId="77777777" w:rsidR="00041B59" w:rsidRDefault="00041B59" w:rsidP="00ED3F5E">
      <w:pPr>
        <w:ind w:left="540"/>
      </w:pPr>
    </w:p>
    <w:p w14:paraId="374BA416" w14:textId="77777777" w:rsidR="00A81541" w:rsidRDefault="00A81541" w:rsidP="00ED3F5E">
      <w:pPr>
        <w:ind w:left="540"/>
      </w:pPr>
    </w:p>
    <w:p w14:paraId="144A5222" w14:textId="3373E6CC" w:rsidR="00A81541" w:rsidRDefault="00A81541" w:rsidP="00A81541">
      <w:pPr>
        <w:ind w:firstLine="540"/>
        <w:rPr>
          <w:b/>
        </w:rPr>
      </w:pPr>
      <w:r>
        <w:rPr>
          <w:b/>
        </w:rPr>
        <w:t>§ 1.  Mötet öppnas</w:t>
      </w:r>
    </w:p>
    <w:p w14:paraId="3D5E2190" w14:textId="77777777" w:rsidR="00A81541" w:rsidRDefault="00A81541" w:rsidP="00A81541">
      <w:pPr>
        <w:ind w:firstLine="540"/>
      </w:pPr>
    </w:p>
    <w:p w14:paraId="6FE3E162" w14:textId="26DBB5DA" w:rsidR="00A81541" w:rsidRDefault="00A81541" w:rsidP="00ED3F5E">
      <w:pPr>
        <w:ind w:left="540"/>
      </w:pPr>
      <w:r>
        <w:t>Ordföranden öppnade mötet.</w:t>
      </w:r>
    </w:p>
    <w:p w14:paraId="1061AF6A" w14:textId="77777777" w:rsidR="00A81541" w:rsidRDefault="00A81541" w:rsidP="00ED3F5E">
      <w:pPr>
        <w:ind w:left="540"/>
      </w:pPr>
    </w:p>
    <w:p w14:paraId="44FC5C64" w14:textId="77777777" w:rsidR="006A444E" w:rsidRDefault="006A444E" w:rsidP="00ED3F5E">
      <w:pPr>
        <w:ind w:left="540"/>
      </w:pPr>
    </w:p>
    <w:p w14:paraId="6C0C3CB0" w14:textId="2A4FA4BC" w:rsidR="00A81541" w:rsidRDefault="00A81541" w:rsidP="00A81541">
      <w:pPr>
        <w:ind w:firstLine="540"/>
        <w:rPr>
          <w:b/>
        </w:rPr>
      </w:pPr>
      <w:r>
        <w:rPr>
          <w:b/>
        </w:rPr>
        <w:t xml:space="preserve">§ </w:t>
      </w:r>
      <w:r w:rsidR="007E2716">
        <w:rPr>
          <w:b/>
        </w:rPr>
        <w:t>2</w:t>
      </w:r>
      <w:r>
        <w:rPr>
          <w:b/>
        </w:rPr>
        <w:t>.  Godkännande av dagordning</w:t>
      </w:r>
    </w:p>
    <w:p w14:paraId="60BFF6BC" w14:textId="77777777" w:rsidR="00A81541" w:rsidRDefault="00A81541" w:rsidP="00A81541">
      <w:pPr>
        <w:ind w:firstLine="540"/>
        <w:rPr>
          <w:b/>
        </w:rPr>
      </w:pPr>
    </w:p>
    <w:p w14:paraId="73BAA6A8" w14:textId="71D29339" w:rsidR="00E903C2" w:rsidRDefault="00A81541" w:rsidP="00E903C2">
      <w:pPr>
        <w:ind w:left="540"/>
      </w:pPr>
      <w:r w:rsidRPr="00A81541">
        <w:t>Dagordningen godkändes.</w:t>
      </w:r>
    </w:p>
    <w:p w14:paraId="6D31A826" w14:textId="77777777" w:rsidR="007E2716" w:rsidRDefault="007E2716" w:rsidP="00E903C2">
      <w:pPr>
        <w:ind w:left="540"/>
      </w:pPr>
    </w:p>
    <w:p w14:paraId="36BBDDFF" w14:textId="77777777" w:rsidR="006A444E" w:rsidRDefault="006A444E" w:rsidP="00E903C2">
      <w:pPr>
        <w:ind w:left="540"/>
      </w:pPr>
    </w:p>
    <w:p w14:paraId="5A9875D6" w14:textId="7472C0BA" w:rsidR="00CA3F30" w:rsidRDefault="00CA3F30">
      <w:pPr>
        <w:ind w:firstLine="540"/>
      </w:pPr>
      <w:r>
        <w:rPr>
          <w:b/>
        </w:rPr>
        <w:t>§</w:t>
      </w:r>
      <w:r w:rsidR="007E2716">
        <w:rPr>
          <w:b/>
        </w:rPr>
        <w:t xml:space="preserve"> 3</w:t>
      </w:r>
      <w:r>
        <w:rPr>
          <w:b/>
        </w:rPr>
        <w:t>.  G</w:t>
      </w:r>
      <w:r w:rsidR="008C55B2">
        <w:rPr>
          <w:b/>
        </w:rPr>
        <w:t>enomgång</w:t>
      </w:r>
      <w:r>
        <w:rPr>
          <w:b/>
        </w:rPr>
        <w:t xml:space="preserve"> av föregående styrelsemötesprotokoll</w:t>
      </w:r>
      <w:r w:rsidR="00A81541">
        <w:rPr>
          <w:b/>
        </w:rPr>
        <w:t xml:space="preserve">, </w:t>
      </w:r>
      <w:r w:rsidR="00A81541" w:rsidRPr="00A81541">
        <w:rPr>
          <w:b/>
        </w:rPr>
        <w:t>202</w:t>
      </w:r>
      <w:r w:rsidR="00E613E9">
        <w:rPr>
          <w:b/>
        </w:rPr>
        <w:t>4-01-31</w:t>
      </w:r>
    </w:p>
    <w:p w14:paraId="25ED87DB" w14:textId="77777777" w:rsidR="00CA3F30" w:rsidRDefault="00CA3F30">
      <w:pPr>
        <w:ind w:left="540"/>
      </w:pPr>
    </w:p>
    <w:p w14:paraId="2481B2BA" w14:textId="7190AEDA" w:rsidR="00CA3F30" w:rsidRDefault="00CA3F30">
      <w:pPr>
        <w:ind w:left="540"/>
        <w:rPr>
          <w:lang w:val="sv"/>
        </w:rPr>
      </w:pPr>
      <w:r>
        <w:t>Protokollet fr</w:t>
      </w:r>
      <w:r w:rsidR="00E822F9">
        <w:t>å</w:t>
      </w:r>
      <w:r w:rsidR="00BC4BDB">
        <w:t xml:space="preserve">n föregående styrelsemöte </w:t>
      </w:r>
      <w:r>
        <w:rPr>
          <w:lang w:val="sv"/>
        </w:rPr>
        <w:t>godkändes och lades till handlingarna.</w:t>
      </w:r>
    </w:p>
    <w:p w14:paraId="1EB25F11" w14:textId="77777777" w:rsidR="00D85CD6" w:rsidRDefault="00D85CD6">
      <w:pPr>
        <w:ind w:left="540"/>
        <w:rPr>
          <w:lang w:val="sv"/>
        </w:rPr>
      </w:pPr>
    </w:p>
    <w:p w14:paraId="1FA9EF83" w14:textId="77777777" w:rsidR="006A444E" w:rsidRDefault="006A444E">
      <w:pPr>
        <w:ind w:left="540"/>
        <w:rPr>
          <w:lang w:val="sv"/>
        </w:rPr>
      </w:pPr>
    </w:p>
    <w:p w14:paraId="5FAC21A8" w14:textId="6795FBD9" w:rsidR="00CA3F30" w:rsidRDefault="00CA3F30">
      <w:pPr>
        <w:ind w:firstLine="540"/>
        <w:rPr>
          <w:b/>
        </w:rPr>
      </w:pPr>
      <w:r>
        <w:rPr>
          <w:b/>
        </w:rPr>
        <w:lastRenderedPageBreak/>
        <w:t xml:space="preserve">§ </w:t>
      </w:r>
      <w:r w:rsidR="007E2716">
        <w:rPr>
          <w:b/>
        </w:rPr>
        <w:t>4</w:t>
      </w:r>
      <w:r>
        <w:rPr>
          <w:b/>
        </w:rPr>
        <w:t>.  Ekonomi</w:t>
      </w:r>
      <w:r w:rsidR="00041B59">
        <w:rPr>
          <w:b/>
        </w:rPr>
        <w:t xml:space="preserve"> – Bokslut/Revisor</w:t>
      </w:r>
    </w:p>
    <w:p w14:paraId="7561A1B0" w14:textId="77777777" w:rsidR="005D359E" w:rsidRDefault="005D359E">
      <w:pPr>
        <w:ind w:firstLine="540"/>
        <w:rPr>
          <w:b/>
        </w:rPr>
      </w:pPr>
    </w:p>
    <w:p w14:paraId="332EDEB5" w14:textId="1FF2EF1F" w:rsidR="00CE7EED" w:rsidRDefault="00D92ABE" w:rsidP="00DB1146">
      <w:pPr>
        <w:ind w:left="540"/>
      </w:pPr>
      <w:r>
        <w:t xml:space="preserve">Igår besökte </w:t>
      </w:r>
      <w:r w:rsidR="006F7F9B">
        <w:t>Eva och Johan</w:t>
      </w:r>
      <w:r w:rsidR="00FF37B6">
        <w:t xml:space="preserve"> revisorn, Sara</w:t>
      </w:r>
      <w:r>
        <w:t>.</w:t>
      </w:r>
      <w:r w:rsidR="00FF37B6">
        <w:t xml:space="preserve"> </w:t>
      </w:r>
      <w:r w:rsidR="006F7F9B">
        <w:t xml:space="preserve"> </w:t>
      </w:r>
      <w:r w:rsidR="00FF37B6">
        <w:t xml:space="preserve">De gick igenom </w:t>
      </w:r>
      <w:r w:rsidR="00E6028B">
        <w:t xml:space="preserve">vad som skulle göras inför bokslutet. Ett problem var att betalningen av en </w:t>
      </w:r>
      <w:proofErr w:type="spellStart"/>
      <w:r w:rsidR="00E6028B">
        <w:t>Loopia</w:t>
      </w:r>
      <w:proofErr w:type="spellEnd"/>
      <w:r w:rsidR="00E6028B">
        <w:t xml:space="preserve">-faktura saknades. Johan ska undersöka om och när den har betalats. Sara ska </w:t>
      </w:r>
      <w:r w:rsidR="00C643A5">
        <w:t xml:space="preserve">göra klart bokslutet, d.v.s. </w:t>
      </w:r>
      <w:r w:rsidR="00E6028B">
        <w:t>ta fram resultaträkningen, balansräkningen m.m. som hon sen ska överlämna till Eva</w:t>
      </w:r>
      <w:r w:rsidR="00DB1146">
        <w:t>/Johan</w:t>
      </w:r>
      <w:r w:rsidR="00E6028B">
        <w:t>. J</w:t>
      </w:r>
      <w:r w:rsidR="00DB1146">
        <w:t>ohan</w:t>
      </w:r>
      <w:r w:rsidR="00E6028B">
        <w:t xml:space="preserve"> och Eva ska sedan göra deklarationen</w:t>
      </w:r>
      <w:r w:rsidR="00DB1146">
        <w:t>, med hjälp av Janne</w:t>
      </w:r>
      <w:r w:rsidR="00E6028B">
        <w:t>.</w:t>
      </w:r>
      <w:r w:rsidR="00DB1146">
        <w:t xml:space="preserve"> </w:t>
      </w:r>
      <w:r w:rsidR="00CE7EED">
        <w:t>Sara ska som vanligt skriva revisionsberättelsen.</w:t>
      </w:r>
    </w:p>
    <w:p w14:paraId="02CBC44C" w14:textId="77777777" w:rsidR="00EC2EF7" w:rsidRDefault="00EC2EF7" w:rsidP="00875005">
      <w:pPr>
        <w:ind w:left="540"/>
      </w:pPr>
    </w:p>
    <w:p w14:paraId="65724B13" w14:textId="77777777" w:rsidR="00EC2EF7" w:rsidRDefault="00EC2EF7" w:rsidP="00875005">
      <w:pPr>
        <w:ind w:left="540"/>
      </w:pPr>
    </w:p>
    <w:p w14:paraId="0190D131" w14:textId="24C6112E" w:rsidR="00CA3F30" w:rsidRDefault="00CA3F30" w:rsidP="00AD1B84">
      <w:pPr>
        <w:ind w:left="540"/>
        <w:rPr>
          <w:b/>
        </w:rPr>
      </w:pPr>
      <w:r>
        <w:rPr>
          <w:b/>
        </w:rPr>
        <w:t xml:space="preserve">§ </w:t>
      </w:r>
      <w:r w:rsidR="00875005">
        <w:rPr>
          <w:b/>
        </w:rPr>
        <w:t>5</w:t>
      </w:r>
      <w:r>
        <w:rPr>
          <w:b/>
        </w:rPr>
        <w:t>.  Medlemsantal</w:t>
      </w:r>
      <w:r w:rsidR="00EC2EF7">
        <w:rPr>
          <w:b/>
        </w:rPr>
        <w:t xml:space="preserve"> -Värvningsaktiviteter</w:t>
      </w:r>
    </w:p>
    <w:p w14:paraId="2BB5E373" w14:textId="77777777" w:rsidR="001909F2" w:rsidRDefault="001909F2" w:rsidP="00AD1B84">
      <w:pPr>
        <w:ind w:left="540"/>
        <w:rPr>
          <w:b/>
        </w:rPr>
      </w:pPr>
    </w:p>
    <w:p w14:paraId="106F0432" w14:textId="2480DC5A" w:rsidR="00B7094F" w:rsidRDefault="00297DF6" w:rsidP="00875005">
      <w:pPr>
        <w:ind w:left="540"/>
      </w:pPr>
      <w:r>
        <w:t xml:space="preserve">Norrvikens Villaägareförening </w:t>
      </w:r>
      <w:r w:rsidR="00CF4CBB">
        <w:t xml:space="preserve">har </w:t>
      </w:r>
      <w:r w:rsidR="00B7094F">
        <w:t>idag</w:t>
      </w:r>
      <w:r w:rsidR="00CF4CBB">
        <w:t xml:space="preserve"> </w:t>
      </w:r>
      <w:r w:rsidR="003221F7">
        <w:t>3</w:t>
      </w:r>
      <w:r w:rsidR="00EC2EF7">
        <w:t>08</w:t>
      </w:r>
      <w:r w:rsidR="0077038E">
        <w:t xml:space="preserve"> </w:t>
      </w:r>
      <w:r>
        <w:t>medlemmar</w:t>
      </w:r>
      <w:r w:rsidR="003221F7">
        <w:t xml:space="preserve">. </w:t>
      </w:r>
    </w:p>
    <w:p w14:paraId="3F66E4E7" w14:textId="77777777" w:rsidR="00AA5587" w:rsidRDefault="00AA5587" w:rsidP="00875005">
      <w:pPr>
        <w:ind w:left="540"/>
      </w:pPr>
    </w:p>
    <w:p w14:paraId="027816D4" w14:textId="77777777" w:rsidR="001433F3" w:rsidRDefault="00C9611A" w:rsidP="00875005">
      <w:pPr>
        <w:ind w:left="540"/>
      </w:pPr>
      <w:r>
        <w:t>Mötet beslöt att</w:t>
      </w:r>
      <w:r w:rsidR="001433F3">
        <w:t xml:space="preserve"> bilda en grupp bestående av tre styrelsemedlemmar, </w:t>
      </w:r>
      <w:r>
        <w:t>Viveka, Gunnar och Monica</w:t>
      </w:r>
      <w:r w:rsidR="001433F3">
        <w:t>,</w:t>
      </w:r>
      <w:r>
        <w:t xml:space="preserve"> </w:t>
      </w:r>
      <w:r w:rsidR="001433F3">
        <w:t xml:space="preserve">som ska ansvara för planeringen av arbetet med att värva fler medlemmar. </w:t>
      </w:r>
    </w:p>
    <w:p w14:paraId="259A955C" w14:textId="298320BB" w:rsidR="007C4B84" w:rsidRDefault="001433F3" w:rsidP="00875005">
      <w:pPr>
        <w:ind w:left="540"/>
      </w:pPr>
      <w:r>
        <w:t>Gerry föreslog att vi under Valborgsfirandet på Torparängen bjuder alla icke-medlemmar, som betalar medlemsavgiften, på gratis korv.</w:t>
      </w:r>
      <w:r w:rsidR="009A798E">
        <w:t xml:space="preserve"> Övriga firare får betala sina korvar.</w:t>
      </w:r>
    </w:p>
    <w:p w14:paraId="5F82F584" w14:textId="77777777" w:rsidR="008D03A4" w:rsidRDefault="008D03A4" w:rsidP="00376A8F">
      <w:pPr>
        <w:ind w:left="540"/>
      </w:pPr>
    </w:p>
    <w:p w14:paraId="0356B3E7" w14:textId="77777777" w:rsidR="008C55B2" w:rsidRDefault="008C55B2" w:rsidP="00376A8F">
      <w:pPr>
        <w:ind w:left="540"/>
      </w:pPr>
    </w:p>
    <w:p w14:paraId="42A52668" w14:textId="18CC42BF" w:rsidR="00C106A2" w:rsidRDefault="00CC673A" w:rsidP="00C106A2">
      <w:pPr>
        <w:ind w:left="567"/>
        <w:rPr>
          <w:b/>
        </w:rPr>
      </w:pPr>
      <w:r>
        <w:rPr>
          <w:b/>
        </w:rPr>
        <w:t xml:space="preserve">§ </w:t>
      </w:r>
      <w:r w:rsidR="008B7BBA">
        <w:rPr>
          <w:b/>
        </w:rPr>
        <w:t>6</w:t>
      </w:r>
      <w:r>
        <w:rPr>
          <w:b/>
        </w:rPr>
        <w:t xml:space="preserve">.  </w:t>
      </w:r>
      <w:r w:rsidR="006B6669">
        <w:rPr>
          <w:b/>
        </w:rPr>
        <w:t>Facebook</w:t>
      </w:r>
    </w:p>
    <w:p w14:paraId="6CFED627" w14:textId="77777777" w:rsidR="009D267B" w:rsidRDefault="009D267B" w:rsidP="00C106A2">
      <w:pPr>
        <w:ind w:left="567"/>
        <w:rPr>
          <w:b/>
        </w:rPr>
      </w:pPr>
    </w:p>
    <w:p w14:paraId="5FCF1BF2" w14:textId="276FEA35" w:rsidR="00D16577" w:rsidRDefault="009D267B" w:rsidP="00D16577">
      <w:pPr>
        <w:ind w:left="567"/>
      </w:pPr>
      <w:r w:rsidRPr="009D267B">
        <w:t>Just nu har vi 27 medlemmar och 189 följare.</w:t>
      </w:r>
      <w:r>
        <w:t xml:space="preserve"> Endast medlemmar kan posta meddelanden</w:t>
      </w:r>
      <w:r w:rsidR="007F44DA">
        <w:t>,</w:t>
      </w:r>
      <w:r>
        <w:t xml:space="preserve"> men vad kan övriga göra? Johan och Monica ska klargöra det. </w:t>
      </w:r>
    </w:p>
    <w:p w14:paraId="5D1247AD" w14:textId="7B2566CD" w:rsidR="00657632" w:rsidRDefault="009D267B" w:rsidP="00C106A2">
      <w:pPr>
        <w:ind w:left="567"/>
      </w:pPr>
      <w:r>
        <w:t>Johan åtog sig också att be Monica att på FB informera om översvämningen av Brunkebergsåsen vid IP</w:t>
      </w:r>
      <w:r w:rsidR="007F44DA">
        <w:t xml:space="preserve"> och samtidigt göra reklam för årsmötet</w:t>
      </w:r>
      <w:r w:rsidR="009A798E">
        <w:t>:</w:t>
      </w:r>
    </w:p>
    <w:p w14:paraId="3B4D4109" w14:textId="77777777" w:rsidR="007F44DA" w:rsidRDefault="007F44DA" w:rsidP="00C106A2">
      <w:pPr>
        <w:ind w:left="567"/>
      </w:pPr>
    </w:p>
    <w:p w14:paraId="781E2FB6" w14:textId="40C3C8C7" w:rsidR="00657632" w:rsidRDefault="00657632" w:rsidP="009A798E">
      <w:pPr>
        <w:pStyle w:val="Liststycke"/>
        <w:numPr>
          <w:ilvl w:val="0"/>
          <w:numId w:val="16"/>
        </w:numPr>
      </w:pPr>
      <w:r>
        <w:t xml:space="preserve">Den 23 februari publicerade mitti.se kommunens planer för området. </w:t>
      </w:r>
      <w:r w:rsidRPr="00657632">
        <w:t>Under våren och sommaren ska vägsträckan på Brunkebergsåsen förbi Norrvikens IP höjas permanent och även byggas om.</w:t>
      </w:r>
    </w:p>
    <w:p w14:paraId="3916B328" w14:textId="77777777" w:rsidR="007F44DA" w:rsidRDefault="007F44DA" w:rsidP="00C106A2">
      <w:pPr>
        <w:ind w:left="567"/>
      </w:pPr>
    </w:p>
    <w:p w14:paraId="14AB5715" w14:textId="317887FC" w:rsidR="009D267B" w:rsidRDefault="00657632" w:rsidP="00D12A82">
      <w:pPr>
        <w:pStyle w:val="Liststycke"/>
        <w:numPr>
          <w:ilvl w:val="0"/>
          <w:numId w:val="16"/>
        </w:numPr>
        <w:ind w:left="1260"/>
      </w:pPr>
      <w:r>
        <w:t xml:space="preserve">Under årsmötet kommer </w:t>
      </w:r>
      <w:r w:rsidR="002C054E">
        <w:t xml:space="preserve">Anders </w:t>
      </w:r>
      <w:proofErr w:type="spellStart"/>
      <w:r w:rsidR="002C054E">
        <w:t>Manell</w:t>
      </w:r>
      <w:proofErr w:type="spellEnd"/>
      <w:r w:rsidR="002C054E">
        <w:t>, ordf. i Samhällsbyggnadsnämnden och efterträdare till Moa Rasmusson</w:t>
      </w:r>
      <w:r>
        <w:t>en</w:t>
      </w:r>
      <w:r w:rsidR="002C054E">
        <w:t xml:space="preserve">, </w:t>
      </w:r>
      <w:r>
        <w:t>att berätta om utvecklingen av Sollentuna</w:t>
      </w:r>
      <w:r w:rsidR="002C054E">
        <w:t xml:space="preserve"> och specifikt Norrviken. </w:t>
      </w:r>
      <w:r>
        <w:t xml:space="preserve"> </w:t>
      </w:r>
    </w:p>
    <w:p w14:paraId="0A380CCE" w14:textId="77777777" w:rsidR="00E45A50" w:rsidRDefault="00E45A50" w:rsidP="00E45A50">
      <w:pPr>
        <w:pStyle w:val="Liststycke"/>
        <w:ind w:left="1260"/>
      </w:pPr>
    </w:p>
    <w:p w14:paraId="234FE16D" w14:textId="3D8F1765" w:rsidR="002B37E6" w:rsidRDefault="002B37E6" w:rsidP="002B37E6">
      <w:pPr>
        <w:ind w:left="567"/>
        <w:rPr>
          <w:b/>
        </w:rPr>
      </w:pPr>
      <w:r>
        <w:rPr>
          <w:b/>
        </w:rPr>
        <w:t xml:space="preserve">§ </w:t>
      </w:r>
      <w:r w:rsidR="003C245C">
        <w:rPr>
          <w:b/>
        </w:rPr>
        <w:t>7</w:t>
      </w:r>
      <w:r>
        <w:rPr>
          <w:b/>
        </w:rPr>
        <w:t xml:space="preserve">.  </w:t>
      </w:r>
      <w:r w:rsidR="001C706E">
        <w:rPr>
          <w:b/>
        </w:rPr>
        <w:t>Information: Villa</w:t>
      </w:r>
      <w:r w:rsidR="009D13B9">
        <w:rPr>
          <w:b/>
        </w:rPr>
        <w:t>ä</w:t>
      </w:r>
      <w:r w:rsidR="001C706E">
        <w:rPr>
          <w:b/>
        </w:rPr>
        <w:t>garna/Trafikverket/</w:t>
      </w:r>
      <w:r w:rsidR="00DE498B">
        <w:rPr>
          <w:b/>
        </w:rPr>
        <w:t>Sjösportcenter</w:t>
      </w:r>
    </w:p>
    <w:p w14:paraId="4A87DAFA" w14:textId="77777777" w:rsidR="00CF4CBB" w:rsidRDefault="00CF4CBB" w:rsidP="002B37E6">
      <w:pPr>
        <w:ind w:left="567"/>
        <w:rPr>
          <w:b/>
        </w:rPr>
      </w:pPr>
    </w:p>
    <w:p w14:paraId="1ED3E5DD" w14:textId="57745349" w:rsidR="002C6D56" w:rsidRDefault="00E12C83" w:rsidP="008B36EC">
      <w:pPr>
        <w:ind w:left="567"/>
      </w:pPr>
      <w:r>
        <w:t>Ingenting nytt att rapportera.</w:t>
      </w:r>
    </w:p>
    <w:p w14:paraId="4657B1DA" w14:textId="77777777" w:rsidR="004F69AE" w:rsidRDefault="004F69AE" w:rsidP="002B37E6">
      <w:pPr>
        <w:ind w:left="567"/>
      </w:pPr>
    </w:p>
    <w:p w14:paraId="20DDFD74" w14:textId="77777777" w:rsidR="006A444E" w:rsidRDefault="006A444E" w:rsidP="002B37E6">
      <w:pPr>
        <w:ind w:left="567"/>
      </w:pPr>
    </w:p>
    <w:p w14:paraId="4B46F658" w14:textId="201A7838" w:rsidR="002C6D56" w:rsidRDefault="002C6D56" w:rsidP="002B37E6">
      <w:pPr>
        <w:ind w:left="567"/>
      </w:pPr>
      <w:r>
        <w:rPr>
          <w:b/>
        </w:rPr>
        <w:t>§</w:t>
      </w:r>
      <w:r w:rsidR="00A7438E">
        <w:rPr>
          <w:b/>
        </w:rPr>
        <w:t>8</w:t>
      </w:r>
      <w:r>
        <w:rPr>
          <w:b/>
        </w:rPr>
        <w:t>.  Bryggan</w:t>
      </w:r>
    </w:p>
    <w:p w14:paraId="6D958049" w14:textId="77777777" w:rsidR="008B6F3F" w:rsidRDefault="008B6F3F" w:rsidP="00041B1A">
      <w:pPr>
        <w:ind w:left="540"/>
      </w:pPr>
    </w:p>
    <w:p w14:paraId="6CE18BE8" w14:textId="6965BDBF" w:rsidR="00EF7F29" w:rsidRDefault="00A7438E" w:rsidP="00EF7F29">
      <w:pPr>
        <w:ind w:left="567"/>
      </w:pPr>
      <w:r>
        <w:t xml:space="preserve">Ekonomi: </w:t>
      </w:r>
      <w:r w:rsidR="00E12C83">
        <w:t>Drygt 33 000 kr har samlats in.</w:t>
      </w:r>
    </w:p>
    <w:p w14:paraId="23C13925" w14:textId="77777777" w:rsidR="00EF7F29" w:rsidRDefault="00EF7F29" w:rsidP="00EF7F29">
      <w:pPr>
        <w:ind w:left="567"/>
      </w:pPr>
    </w:p>
    <w:p w14:paraId="040D9FA6" w14:textId="5825553A" w:rsidR="00E12C83" w:rsidRDefault="00A7438E" w:rsidP="003A6F8F">
      <w:pPr>
        <w:ind w:left="567"/>
      </w:pPr>
      <w:r>
        <w:t xml:space="preserve">Planering: Datum för sjösättning av bryggan bestäms när isen har gått. </w:t>
      </w:r>
      <w:proofErr w:type="spellStart"/>
      <w:r w:rsidR="00E12C83">
        <w:t>Bryggföretaget</w:t>
      </w:r>
      <w:proofErr w:type="spellEnd"/>
      <w:r w:rsidR="00E12C83">
        <w:t xml:space="preserve"> sköter iläggningen av den nya bryggan. Med hjälp av roddbåt (ev. försedd med utombordsmotor), stark bil med dragkrok, motorsågar och dragkärra ska den gamla bryggan bogseras till kanotklubben och därefter fraktas i bitar till en återvinningsstation. Styrelsemedlemmarna ansvarar.</w:t>
      </w:r>
    </w:p>
    <w:p w14:paraId="68AF9439" w14:textId="77777777" w:rsidR="00E12C83" w:rsidRDefault="00E12C83" w:rsidP="003A6F8F">
      <w:pPr>
        <w:ind w:left="567"/>
      </w:pPr>
    </w:p>
    <w:p w14:paraId="1A0B8736" w14:textId="4D0B6949" w:rsidR="00C1721C" w:rsidRDefault="00E12C83" w:rsidP="003A6F8F">
      <w:pPr>
        <w:ind w:left="567"/>
      </w:pPr>
      <w:r>
        <w:t xml:space="preserve">Invigningen: </w:t>
      </w:r>
      <w:r w:rsidR="00A7438E">
        <w:t xml:space="preserve">Vid Valborgsfirandet på Torparängen ska vi inbjuda till en festlig invigningen av bryggan. </w:t>
      </w:r>
      <w:r w:rsidR="00A3013F">
        <w:t>Sofia</w:t>
      </w:r>
      <w:r>
        <w:t xml:space="preserve"> ansvarar för planeringen av invigningsfesten.</w:t>
      </w:r>
    </w:p>
    <w:p w14:paraId="5B5ADC99" w14:textId="77777777" w:rsidR="002F6047" w:rsidRDefault="002F6047" w:rsidP="003A6F8F">
      <w:pPr>
        <w:ind w:left="567"/>
      </w:pPr>
    </w:p>
    <w:p w14:paraId="3255EAA8" w14:textId="77777777" w:rsidR="00F77D13" w:rsidRDefault="00F77D13" w:rsidP="003A6F8F">
      <w:pPr>
        <w:ind w:left="567"/>
      </w:pPr>
    </w:p>
    <w:p w14:paraId="034322D2" w14:textId="50F75A61" w:rsidR="002F6047" w:rsidRDefault="002F6047" w:rsidP="002F6047">
      <w:pPr>
        <w:ind w:left="567"/>
        <w:rPr>
          <w:b/>
        </w:rPr>
      </w:pPr>
      <w:r>
        <w:rPr>
          <w:b/>
        </w:rPr>
        <w:lastRenderedPageBreak/>
        <w:t>§</w:t>
      </w:r>
      <w:r w:rsidR="00DF0EB3">
        <w:rPr>
          <w:b/>
        </w:rPr>
        <w:t>9</w:t>
      </w:r>
      <w:r>
        <w:rPr>
          <w:b/>
        </w:rPr>
        <w:t xml:space="preserve">.  Möte med kommunen </w:t>
      </w:r>
    </w:p>
    <w:p w14:paraId="6E387F31" w14:textId="77777777" w:rsidR="004A113C" w:rsidRDefault="004A113C" w:rsidP="002F6047">
      <w:pPr>
        <w:ind w:left="567"/>
        <w:rPr>
          <w:b/>
        </w:rPr>
      </w:pPr>
    </w:p>
    <w:p w14:paraId="0DFF2DB9" w14:textId="7306882B" w:rsidR="00795250" w:rsidRDefault="00795250" w:rsidP="008A1772">
      <w:pPr>
        <w:ind w:left="567"/>
      </w:pPr>
      <w:r>
        <w:t xml:space="preserve">Janne har haft ett lunchmöte med Anders Manell, </w:t>
      </w:r>
      <w:r w:rsidR="002C054E">
        <w:t>ny ordf. i Samhällsbyggnadsnämnden efter Moa Rasmusso</w:t>
      </w:r>
      <w:r w:rsidR="00537D90">
        <w:t>n</w:t>
      </w:r>
      <w:r>
        <w:t>. Janne tog då upp många av de ämnen som vi på senaste tiden har diskuterat med kommunen</w:t>
      </w:r>
      <w:r w:rsidR="002C054E">
        <w:t xml:space="preserve">, som vägen och parkeringen vid entré östra, Norrvikens Centrum med Pensionat och </w:t>
      </w:r>
      <w:proofErr w:type="spellStart"/>
      <w:r w:rsidR="002C054E">
        <w:t>fd</w:t>
      </w:r>
      <w:proofErr w:type="spellEnd"/>
      <w:r w:rsidR="002C054E">
        <w:t xml:space="preserve"> R</w:t>
      </w:r>
      <w:r w:rsidR="00537D90">
        <w:t>e</w:t>
      </w:r>
      <w:r w:rsidR="002C054E">
        <w:t>nprodukter</w:t>
      </w:r>
      <w:r w:rsidR="00537D90">
        <w:t xml:space="preserve"> och inte minst brygganläggning vid Torparängen</w:t>
      </w:r>
      <w:r>
        <w:t>. Anders har lovat att vara med som talare på årsmötet</w:t>
      </w:r>
      <w:r w:rsidR="00537D90">
        <w:t xml:space="preserve"> och förutom sitt egna ansvarsområde även berätta om kommunens planering för ovanstående projekt.</w:t>
      </w:r>
    </w:p>
    <w:p w14:paraId="45FB7D75" w14:textId="77777777" w:rsidR="00FE75CC" w:rsidRDefault="00FE75CC" w:rsidP="00FE75CC"/>
    <w:p w14:paraId="667A8910" w14:textId="77777777" w:rsidR="006A444E" w:rsidRDefault="006A444E" w:rsidP="00FE75CC"/>
    <w:p w14:paraId="15A75FFF" w14:textId="35E2FCC8" w:rsidR="00FE75CC" w:rsidRDefault="00FE75CC" w:rsidP="00FE75CC">
      <w:pPr>
        <w:ind w:left="567"/>
        <w:rPr>
          <w:b/>
        </w:rPr>
      </w:pPr>
      <w:r>
        <w:rPr>
          <w:b/>
        </w:rPr>
        <w:t>§1</w:t>
      </w:r>
      <w:r w:rsidR="002C1342">
        <w:rPr>
          <w:b/>
        </w:rPr>
        <w:t>0</w:t>
      </w:r>
      <w:r>
        <w:rPr>
          <w:b/>
        </w:rPr>
        <w:t>.  Årsmötet onsdagen den 1</w:t>
      </w:r>
      <w:r w:rsidR="00975310">
        <w:rPr>
          <w:b/>
        </w:rPr>
        <w:t>0</w:t>
      </w:r>
      <w:r>
        <w:rPr>
          <w:b/>
        </w:rPr>
        <w:t xml:space="preserve"> april 2024 kl. 1900</w:t>
      </w:r>
    </w:p>
    <w:p w14:paraId="69696DD2" w14:textId="77777777" w:rsidR="00FE75CC" w:rsidRDefault="00FE75CC" w:rsidP="00FE75CC">
      <w:pPr>
        <w:ind w:left="567"/>
        <w:rPr>
          <w:b/>
        </w:rPr>
      </w:pPr>
    </w:p>
    <w:p w14:paraId="213A7BFD" w14:textId="0009712D" w:rsidR="00FE75CC" w:rsidRDefault="00FE75CC" w:rsidP="006D15F2">
      <w:pPr>
        <w:pStyle w:val="Liststycke"/>
        <w:numPr>
          <w:ilvl w:val="0"/>
          <w:numId w:val="11"/>
        </w:numPr>
      </w:pPr>
      <w:r w:rsidRPr="00FE75CC">
        <w:t>Lokal</w:t>
      </w:r>
      <w:r w:rsidR="005C54F4">
        <w:t xml:space="preserve"> i Norrvikens skola</w:t>
      </w:r>
      <w:r>
        <w:t xml:space="preserve">: </w:t>
      </w:r>
      <w:r w:rsidR="006D15F2">
        <w:t xml:space="preserve">Eva </w:t>
      </w:r>
      <w:r w:rsidR="00795250">
        <w:t>har bokat.</w:t>
      </w:r>
    </w:p>
    <w:p w14:paraId="0084DE61" w14:textId="1FDC98BB" w:rsidR="00FE75CC" w:rsidRDefault="00FE75CC" w:rsidP="006D15F2">
      <w:pPr>
        <w:pStyle w:val="Liststycke"/>
        <w:numPr>
          <w:ilvl w:val="0"/>
          <w:numId w:val="11"/>
        </w:numPr>
      </w:pPr>
      <w:r>
        <w:t xml:space="preserve">Föredrag: </w:t>
      </w:r>
      <w:r w:rsidR="002C1342">
        <w:t xml:space="preserve">Anders Manell </w:t>
      </w:r>
    </w:p>
    <w:p w14:paraId="5A91DC07" w14:textId="6D6ACF24" w:rsidR="00FE75CC" w:rsidRDefault="00FE75CC" w:rsidP="006D15F2">
      <w:pPr>
        <w:pStyle w:val="Liststycke"/>
        <w:numPr>
          <w:ilvl w:val="0"/>
          <w:numId w:val="11"/>
        </w:numPr>
      </w:pPr>
      <w:r>
        <w:t>Möteshandlingar: Viveka</w:t>
      </w:r>
      <w:r w:rsidR="00795250">
        <w:t xml:space="preserve">, </w:t>
      </w:r>
      <w:r>
        <w:t>Janne</w:t>
      </w:r>
      <w:r w:rsidR="00DB1146">
        <w:t>, Eva/Johan</w:t>
      </w:r>
      <w:r w:rsidR="00795250">
        <w:t xml:space="preserve"> och Curt</w:t>
      </w:r>
      <w:r>
        <w:t xml:space="preserve"> </w:t>
      </w:r>
      <w:r w:rsidR="00795250">
        <w:t xml:space="preserve">(Valberedningen) </w:t>
      </w:r>
      <w:r>
        <w:t>ansvarar.</w:t>
      </w:r>
    </w:p>
    <w:p w14:paraId="5B765F4C" w14:textId="52454854" w:rsidR="00EC60A2" w:rsidRDefault="00FE75CC" w:rsidP="006D15F2">
      <w:pPr>
        <w:pStyle w:val="Liststycke"/>
        <w:numPr>
          <w:ilvl w:val="0"/>
          <w:numId w:val="11"/>
        </w:numPr>
      </w:pPr>
      <w:r>
        <w:t xml:space="preserve">Kallelse/Nyhetsblad: </w:t>
      </w:r>
      <w:r w:rsidR="006D15F2">
        <w:t>Delas ut ett par veckor före vårkonserten. Informerar</w:t>
      </w:r>
      <w:r w:rsidR="00795250">
        <w:t xml:space="preserve"> </w:t>
      </w:r>
      <w:r w:rsidR="000C20AC">
        <w:t xml:space="preserve">om </w:t>
      </w:r>
      <w:r w:rsidR="006D15F2">
        <w:t>årsmötet och Valborg. Viveka</w:t>
      </w:r>
      <w:r w:rsidR="00795250">
        <w:t xml:space="preserve"> skriver</w:t>
      </w:r>
      <w:r w:rsidR="00A22B1D">
        <w:t xml:space="preserve"> nyhetsbladet och </w:t>
      </w:r>
      <w:r w:rsidR="00822833">
        <w:t xml:space="preserve">den 18 mars </w:t>
      </w:r>
      <w:r w:rsidR="00A22B1D">
        <w:t xml:space="preserve">trycker </w:t>
      </w:r>
      <w:r w:rsidR="00822833">
        <w:t xml:space="preserve">Gerry </w:t>
      </w:r>
      <w:r w:rsidR="00A22B1D">
        <w:t>det. Janne hjälper till vid behov.</w:t>
      </w:r>
    </w:p>
    <w:p w14:paraId="02070EF9" w14:textId="3A31C537" w:rsidR="00A3013F" w:rsidRDefault="00A3013F" w:rsidP="006D15F2">
      <w:pPr>
        <w:pStyle w:val="Liststycke"/>
        <w:numPr>
          <w:ilvl w:val="0"/>
          <w:numId w:val="11"/>
        </w:numPr>
      </w:pPr>
      <w:r>
        <w:t xml:space="preserve">Blommor till </w:t>
      </w:r>
      <w:proofErr w:type="spellStart"/>
      <w:r>
        <w:t>Vårtalare</w:t>
      </w:r>
      <w:proofErr w:type="spellEnd"/>
      <w:r>
        <w:t xml:space="preserve"> och Jan-Otto som slutar.</w:t>
      </w:r>
    </w:p>
    <w:p w14:paraId="468E2E1F" w14:textId="28AA4CCE" w:rsidR="00DB1146" w:rsidRDefault="00DB1146" w:rsidP="006D15F2">
      <w:pPr>
        <w:pStyle w:val="Liststycke"/>
        <w:numPr>
          <w:ilvl w:val="0"/>
          <w:numId w:val="11"/>
        </w:numPr>
      </w:pPr>
      <w:r>
        <w:t>Janne skickar underlag till Eva avseende Resultat/Balans, Verksamhetsplan och Budget -24</w:t>
      </w:r>
    </w:p>
    <w:p w14:paraId="6CF28949" w14:textId="77777777" w:rsidR="00D82E21" w:rsidRDefault="00FB2608" w:rsidP="006D15F2">
      <w:pPr>
        <w:pStyle w:val="Liststycke"/>
        <w:numPr>
          <w:ilvl w:val="0"/>
          <w:numId w:val="11"/>
        </w:numPr>
      </w:pPr>
      <w:r>
        <w:t xml:space="preserve">Förtäring: </w:t>
      </w:r>
    </w:p>
    <w:p w14:paraId="34FF19B3" w14:textId="77777777" w:rsidR="00D82E21" w:rsidRDefault="00FB2608" w:rsidP="00D82E21">
      <w:pPr>
        <w:pStyle w:val="Liststycke"/>
        <w:numPr>
          <w:ilvl w:val="0"/>
          <w:numId w:val="14"/>
        </w:numPr>
      </w:pPr>
      <w:r>
        <w:t>Eva tar med te</w:t>
      </w:r>
      <w:r w:rsidR="00D82E21">
        <w:t>.</w:t>
      </w:r>
    </w:p>
    <w:p w14:paraId="418AC0FB" w14:textId="77777777" w:rsidR="00D82E21" w:rsidRDefault="00FB2608" w:rsidP="00D82E21">
      <w:pPr>
        <w:pStyle w:val="Liststycke"/>
        <w:numPr>
          <w:ilvl w:val="0"/>
          <w:numId w:val="14"/>
        </w:numPr>
      </w:pPr>
      <w:r>
        <w:t>Viveka tar med fikabröd, muggar, mjölk, socker</w:t>
      </w:r>
      <w:r w:rsidR="009B5427">
        <w:t>, blommor</w:t>
      </w:r>
      <w:r w:rsidR="00D82E21">
        <w:t>.</w:t>
      </w:r>
      <w:r w:rsidR="00915BD1">
        <w:t xml:space="preserve"> </w:t>
      </w:r>
    </w:p>
    <w:p w14:paraId="6D5A3278" w14:textId="66255715" w:rsidR="00FB2608" w:rsidRDefault="00D82E21" w:rsidP="00D82E21">
      <w:pPr>
        <w:pStyle w:val="Liststycke"/>
        <w:numPr>
          <w:ilvl w:val="0"/>
          <w:numId w:val="14"/>
        </w:numPr>
      </w:pPr>
      <w:r>
        <w:t>Ö</w:t>
      </w:r>
      <w:r w:rsidR="00FB2608">
        <w:t>vriga styrelsemedlemmar tar med var sin termoskanna med varmt kaffe.</w:t>
      </w:r>
    </w:p>
    <w:p w14:paraId="3B7D91D2" w14:textId="1220123C" w:rsidR="00A3013F" w:rsidRDefault="00A3013F" w:rsidP="00A3013F">
      <w:pPr>
        <w:ind w:left="567"/>
      </w:pPr>
    </w:p>
    <w:p w14:paraId="7EE8676B" w14:textId="3062189A" w:rsidR="00FE75CC" w:rsidRDefault="00124EC1" w:rsidP="004C71CF">
      <w:pPr>
        <w:ind w:left="567"/>
      </w:pPr>
      <w:r>
        <w:t xml:space="preserve"> </w:t>
      </w:r>
    </w:p>
    <w:p w14:paraId="583EC283" w14:textId="77777777" w:rsidR="006A444E" w:rsidRDefault="006A444E" w:rsidP="004C71CF">
      <w:pPr>
        <w:ind w:left="567"/>
      </w:pPr>
    </w:p>
    <w:p w14:paraId="19976318" w14:textId="0F7D4628" w:rsidR="001C706E" w:rsidRDefault="001C706E" w:rsidP="00253DD0">
      <w:pPr>
        <w:ind w:left="567"/>
        <w:rPr>
          <w:b/>
        </w:rPr>
      </w:pPr>
      <w:r>
        <w:rPr>
          <w:b/>
        </w:rPr>
        <w:t>§</w:t>
      </w:r>
      <w:r w:rsidR="00AE5875">
        <w:rPr>
          <w:b/>
        </w:rPr>
        <w:t>1</w:t>
      </w:r>
      <w:r w:rsidR="00057796">
        <w:rPr>
          <w:b/>
        </w:rPr>
        <w:t>1</w:t>
      </w:r>
      <w:r>
        <w:rPr>
          <w:b/>
        </w:rPr>
        <w:t xml:space="preserve">.  Aktiviteter </w:t>
      </w:r>
      <w:r w:rsidR="006D15F2">
        <w:rPr>
          <w:b/>
        </w:rPr>
        <w:t>Vinter</w:t>
      </w:r>
      <w:r w:rsidR="00402DAB">
        <w:rPr>
          <w:b/>
        </w:rPr>
        <w:t>/Våren 2024</w:t>
      </w:r>
    </w:p>
    <w:p w14:paraId="2D304BDA" w14:textId="77777777" w:rsidR="00845024" w:rsidRPr="00361B3B" w:rsidRDefault="00845024" w:rsidP="00845024"/>
    <w:p w14:paraId="15A7E2EE" w14:textId="088D6C4A" w:rsidR="001C706E" w:rsidRDefault="004D6185" w:rsidP="006D4365">
      <w:pPr>
        <w:pStyle w:val="Liststycke"/>
        <w:numPr>
          <w:ilvl w:val="0"/>
          <w:numId w:val="2"/>
        </w:numPr>
      </w:pPr>
      <w:r>
        <w:t>K</w:t>
      </w:r>
      <w:r w:rsidR="001C706E">
        <w:t>onsert</w:t>
      </w:r>
      <w:r w:rsidR="00845024">
        <w:t>:</w:t>
      </w:r>
      <w:r>
        <w:t xml:space="preserve"> Kyrkan </w:t>
      </w:r>
      <w:r w:rsidR="00537D90">
        <w:t xml:space="preserve">och S:t Larsgården </w:t>
      </w:r>
      <w:r>
        <w:t>är numera mycket dyr</w:t>
      </w:r>
      <w:r w:rsidR="00537D90">
        <w:t>a</w:t>
      </w:r>
      <w:r>
        <w:t xml:space="preserve"> att hyra. Skolan</w:t>
      </w:r>
      <w:r w:rsidR="00403F6B">
        <w:t xml:space="preserve"> </w:t>
      </w:r>
      <w:r>
        <w:t xml:space="preserve">är </w:t>
      </w:r>
      <w:r w:rsidR="00537D90">
        <w:t xml:space="preserve">ett </w:t>
      </w:r>
      <w:r w:rsidR="00403F6B">
        <w:t>alternativ. Möjliga datum är 13 eller 20 oktober.</w:t>
      </w:r>
      <w:r w:rsidR="00A45808">
        <w:t xml:space="preserve"> Gerry a</w:t>
      </w:r>
      <w:r w:rsidR="004C71CF">
        <w:t>n</w:t>
      </w:r>
      <w:r w:rsidR="00A45808">
        <w:t>svarar</w:t>
      </w:r>
      <w:r w:rsidR="004D4E74">
        <w:t>.</w:t>
      </w:r>
    </w:p>
    <w:p w14:paraId="663899A1" w14:textId="162BA6A3" w:rsidR="00EE58B1" w:rsidRDefault="006D15F2" w:rsidP="005D1C47">
      <w:pPr>
        <w:pStyle w:val="Liststycke"/>
        <w:numPr>
          <w:ilvl w:val="0"/>
          <w:numId w:val="2"/>
        </w:numPr>
      </w:pPr>
      <w:r>
        <w:t>Valborg</w:t>
      </w:r>
      <w:r w:rsidR="008448FD">
        <w:t xml:space="preserve"> - </w:t>
      </w:r>
      <w:r w:rsidR="004D4E74">
        <w:t>f</w:t>
      </w:r>
      <w:r w:rsidR="004C71CF">
        <w:t>ör</w:t>
      </w:r>
      <w:r w:rsidR="004D4E74">
        <w:t>e</w:t>
      </w:r>
      <w:r w:rsidR="004C71CF">
        <w:t>slag</w:t>
      </w:r>
      <w:r w:rsidR="004D4E74">
        <w:t>na</w:t>
      </w:r>
      <w:r w:rsidR="004C71CF">
        <w:t xml:space="preserve"> </w:t>
      </w:r>
      <w:proofErr w:type="spellStart"/>
      <w:r w:rsidR="004C71CF">
        <w:t>vårtalare</w:t>
      </w:r>
      <w:proofErr w:type="spellEnd"/>
      <w:r w:rsidR="004D4E74">
        <w:t xml:space="preserve">: </w:t>
      </w:r>
      <w:r w:rsidR="00403F6B">
        <w:t xml:space="preserve">Johanna </w:t>
      </w:r>
      <w:proofErr w:type="spellStart"/>
      <w:r w:rsidR="00403F6B">
        <w:t>Ragnartz</w:t>
      </w:r>
      <w:proofErr w:type="spellEnd"/>
      <w:r w:rsidR="00403F6B">
        <w:t xml:space="preserve"> (</w:t>
      </w:r>
      <w:r w:rsidR="00A27162">
        <w:t>V</w:t>
      </w:r>
      <w:r w:rsidR="0078673D">
        <w:t>D</w:t>
      </w:r>
      <w:r w:rsidR="00403F6B">
        <w:t xml:space="preserve"> i</w:t>
      </w:r>
      <w:r w:rsidR="0078673D">
        <w:t xml:space="preserve"> Håll Sverige Rent</w:t>
      </w:r>
      <w:r w:rsidR="00403F6B">
        <w:t>)</w:t>
      </w:r>
      <w:r w:rsidR="0078673D">
        <w:t xml:space="preserve"> </w:t>
      </w:r>
      <w:r w:rsidR="00F77D13">
        <w:t>och</w:t>
      </w:r>
      <w:r w:rsidR="004C71CF">
        <w:t xml:space="preserve"> Kalle Wannberg.</w:t>
      </w:r>
      <w:r w:rsidR="0078673D">
        <w:t xml:space="preserve"> </w:t>
      </w:r>
      <w:r w:rsidR="00AF644A">
        <w:t>Eva kontakter Johanna som förstaval, dags för en kvinna i år.</w:t>
      </w:r>
    </w:p>
    <w:p w14:paraId="3432FED4" w14:textId="278B60CB" w:rsidR="00AF644A" w:rsidRDefault="00AF644A" w:rsidP="005D1C47">
      <w:pPr>
        <w:pStyle w:val="Liststycke"/>
        <w:numPr>
          <w:ilvl w:val="0"/>
          <w:numId w:val="2"/>
        </w:numPr>
      </w:pPr>
      <w:r>
        <w:t>Eva svarar för genomförande av Valborg som ny ordförande.</w:t>
      </w:r>
      <w:r w:rsidR="002A7AB8">
        <w:t xml:space="preserve"> (</w:t>
      </w:r>
      <w:r>
        <w:t>Tillägg av</w:t>
      </w:r>
      <w:r w:rsidR="002A7AB8">
        <w:t xml:space="preserve"> </w:t>
      </w:r>
      <w:r>
        <w:t>Janne</w:t>
      </w:r>
      <w:r w:rsidR="00CD0E02">
        <w:t>.</w:t>
      </w:r>
      <w:r w:rsidR="002A7AB8">
        <w:t>)</w:t>
      </w:r>
    </w:p>
    <w:p w14:paraId="51CC0678" w14:textId="692CD267" w:rsidR="002A7AB8" w:rsidRDefault="002A7AB8" w:rsidP="002A7AB8">
      <w:pPr>
        <w:pStyle w:val="Liststycke"/>
        <w:numPr>
          <w:ilvl w:val="1"/>
          <w:numId w:val="2"/>
        </w:numPr>
      </w:pPr>
      <w:r>
        <w:t>Tillstånd från polisen</w:t>
      </w:r>
    </w:p>
    <w:p w14:paraId="775C6930" w14:textId="794B9F8A" w:rsidR="002A7AB8" w:rsidRDefault="002A7AB8" w:rsidP="002A7AB8">
      <w:pPr>
        <w:pStyle w:val="Liststycke"/>
        <w:numPr>
          <w:ilvl w:val="1"/>
          <w:numId w:val="2"/>
        </w:numPr>
      </w:pPr>
      <w:proofErr w:type="spellStart"/>
      <w:r>
        <w:t>Korv”försäljning</w:t>
      </w:r>
      <w:proofErr w:type="spellEnd"/>
      <w:r>
        <w:t>”</w:t>
      </w:r>
    </w:p>
    <w:p w14:paraId="52BDE96E" w14:textId="6F1E6F07" w:rsidR="00A3013F" w:rsidRDefault="00A3013F" w:rsidP="002A7AB8">
      <w:pPr>
        <w:pStyle w:val="Liststycke"/>
        <w:numPr>
          <w:ilvl w:val="1"/>
          <w:numId w:val="2"/>
        </w:numPr>
      </w:pPr>
      <w:r>
        <w:t>Möte för planering kanske behövs, många nya i styrelsen som inte varit med</w:t>
      </w:r>
      <w:r w:rsidR="00DB1146">
        <w:t xml:space="preserve"> tidigare</w:t>
      </w:r>
      <w:r>
        <w:t>!?</w:t>
      </w:r>
    </w:p>
    <w:p w14:paraId="26DE8E26" w14:textId="77777777" w:rsidR="002A7AB8" w:rsidRDefault="002A7AB8" w:rsidP="002A7AB8">
      <w:pPr>
        <w:pStyle w:val="Liststycke"/>
        <w:ind w:left="2007"/>
      </w:pPr>
    </w:p>
    <w:p w14:paraId="79566A04" w14:textId="2366CB02" w:rsidR="00AF644A" w:rsidRDefault="00AF644A" w:rsidP="00AF644A">
      <w:pPr>
        <w:pStyle w:val="Liststycke"/>
        <w:ind w:left="1287"/>
      </w:pPr>
    </w:p>
    <w:p w14:paraId="3363BA59" w14:textId="77777777" w:rsidR="00EB5C7E" w:rsidRDefault="00EB5C7E" w:rsidP="00EB5C7E">
      <w:pPr>
        <w:pStyle w:val="Liststycke"/>
        <w:ind w:left="1287"/>
      </w:pPr>
    </w:p>
    <w:p w14:paraId="36F6A2B3" w14:textId="77777777" w:rsidR="00083FE0" w:rsidRDefault="00083FE0" w:rsidP="00CC673A">
      <w:pPr>
        <w:ind w:left="567"/>
        <w:rPr>
          <w:b/>
        </w:rPr>
      </w:pPr>
    </w:p>
    <w:p w14:paraId="2ECC90E8" w14:textId="7D691C44" w:rsidR="00F411A8" w:rsidRDefault="00F411A8" w:rsidP="00F411A8">
      <w:pPr>
        <w:ind w:left="567"/>
        <w:rPr>
          <w:b/>
        </w:rPr>
      </w:pPr>
      <w:r>
        <w:rPr>
          <w:b/>
        </w:rPr>
        <w:t>§</w:t>
      </w:r>
      <w:r w:rsidR="00AE5875">
        <w:rPr>
          <w:b/>
        </w:rPr>
        <w:t>1</w:t>
      </w:r>
      <w:r w:rsidR="009B7C0D">
        <w:rPr>
          <w:b/>
        </w:rPr>
        <w:t>2</w:t>
      </w:r>
      <w:r>
        <w:rPr>
          <w:b/>
        </w:rPr>
        <w:t xml:space="preserve">.   </w:t>
      </w:r>
      <w:r w:rsidR="001C706E">
        <w:rPr>
          <w:b/>
        </w:rPr>
        <w:t>Övriga frågor</w:t>
      </w:r>
    </w:p>
    <w:p w14:paraId="711E5271" w14:textId="77777777" w:rsidR="00AE5875" w:rsidRDefault="00AE5875" w:rsidP="00F411A8">
      <w:pPr>
        <w:ind w:left="567"/>
        <w:rPr>
          <w:b/>
        </w:rPr>
      </w:pPr>
    </w:p>
    <w:p w14:paraId="6A32882B" w14:textId="78059B1F" w:rsidR="006F3723" w:rsidRDefault="00CA152E" w:rsidP="000E65F6">
      <w:pPr>
        <w:pStyle w:val="Liststycke"/>
        <w:numPr>
          <w:ilvl w:val="0"/>
          <w:numId w:val="15"/>
        </w:numPr>
      </w:pPr>
      <w:r>
        <w:t>Eva</w:t>
      </w:r>
      <w:r w:rsidR="00AE5875">
        <w:t xml:space="preserve"> ska</w:t>
      </w:r>
      <w:r w:rsidR="00537D90">
        <w:t xml:space="preserve"> kontakta </w:t>
      </w:r>
      <w:r>
        <w:t xml:space="preserve">Lina </w:t>
      </w:r>
      <w:proofErr w:type="spellStart"/>
      <w:r>
        <w:t>Posse</w:t>
      </w:r>
      <w:proofErr w:type="spellEnd"/>
      <w:r w:rsidR="00537D90">
        <w:t xml:space="preserve">, och informera </w:t>
      </w:r>
      <w:r w:rsidR="00A3013F">
        <w:t xml:space="preserve">valberedningen, </w:t>
      </w:r>
      <w:r w:rsidR="00537D90">
        <w:t>Curt Berglund</w:t>
      </w:r>
      <w:r w:rsidR="00DD756C">
        <w:t>,</w:t>
      </w:r>
      <w:r w:rsidR="00537D90">
        <w:t xml:space="preserve"> om hon är intresserad att vara med i vår styrelse.</w:t>
      </w:r>
      <w:r w:rsidR="00AE5875">
        <w:t xml:space="preserve"> </w:t>
      </w:r>
    </w:p>
    <w:p w14:paraId="4470E5D6" w14:textId="6F6B62C5" w:rsidR="00403F6B" w:rsidRDefault="00403F6B" w:rsidP="000E65F6">
      <w:pPr>
        <w:pStyle w:val="Liststycke"/>
        <w:numPr>
          <w:ilvl w:val="0"/>
          <w:numId w:val="15"/>
        </w:numPr>
      </w:pPr>
      <w:r>
        <w:t xml:space="preserve">SEOM har planer på att flytta delar av återvinningen från återvinningscentralerna till bostäderna. SÖRAB motsätter sig det </w:t>
      </w:r>
      <w:r w:rsidR="000E65F6">
        <w:t>bland annat på grund av</w:t>
      </w:r>
      <w:r>
        <w:t xml:space="preserve"> de ökade kostnaderna</w:t>
      </w:r>
      <w:r w:rsidR="000E65F6">
        <w:t>. Vi måste se till att vi får mer information och även möjlighet att påverka eventuella beslut.</w:t>
      </w:r>
    </w:p>
    <w:p w14:paraId="27B474F5" w14:textId="4A6CA171" w:rsidR="000E65F6" w:rsidRPr="00CA152E" w:rsidRDefault="000E65F6" w:rsidP="000E65F6">
      <w:pPr>
        <w:pStyle w:val="Liststycke"/>
        <w:numPr>
          <w:ilvl w:val="0"/>
          <w:numId w:val="15"/>
        </w:numPr>
      </w:pPr>
      <w:r>
        <w:lastRenderedPageBreak/>
        <w:t xml:space="preserve">Charlotte Svedlund är nu Sollentunas nya stadsträdgårdsmästare. Hon är också är </w:t>
      </w:r>
      <w:r w:rsidRPr="00D16577">
        <w:t>gruppchef för Park och Natur</w:t>
      </w:r>
      <w:r w:rsidR="00D16577" w:rsidRPr="00D16577">
        <w:t xml:space="preserve"> på kommunen</w:t>
      </w:r>
      <w:r w:rsidRPr="00D16577">
        <w:t xml:space="preserve">. </w:t>
      </w:r>
    </w:p>
    <w:p w14:paraId="2F9ED2DB" w14:textId="77777777" w:rsidR="009D5A3A" w:rsidRDefault="009D5A3A" w:rsidP="00CC673A">
      <w:pPr>
        <w:ind w:left="567"/>
        <w:rPr>
          <w:b/>
        </w:rPr>
      </w:pPr>
    </w:p>
    <w:p w14:paraId="277AEACA" w14:textId="77777777" w:rsidR="00AF644A" w:rsidRDefault="00AF644A" w:rsidP="006F3723">
      <w:pPr>
        <w:ind w:left="567"/>
        <w:rPr>
          <w:b/>
        </w:rPr>
      </w:pPr>
    </w:p>
    <w:p w14:paraId="2F0B9987" w14:textId="77777777" w:rsidR="00AF644A" w:rsidRDefault="00AF644A" w:rsidP="006F3723">
      <w:pPr>
        <w:ind w:left="567"/>
        <w:rPr>
          <w:b/>
        </w:rPr>
      </w:pPr>
    </w:p>
    <w:p w14:paraId="02080525" w14:textId="77777777" w:rsidR="00AF644A" w:rsidRDefault="00AF644A" w:rsidP="006F3723">
      <w:pPr>
        <w:ind w:left="567"/>
        <w:rPr>
          <w:b/>
        </w:rPr>
      </w:pPr>
    </w:p>
    <w:p w14:paraId="7B0BF159" w14:textId="6B0D8DDB" w:rsidR="006F3723" w:rsidRDefault="006F3723" w:rsidP="006F3723">
      <w:pPr>
        <w:ind w:left="567"/>
        <w:rPr>
          <w:b/>
        </w:rPr>
      </w:pPr>
      <w:r>
        <w:rPr>
          <w:b/>
        </w:rPr>
        <w:t>§ 1</w:t>
      </w:r>
      <w:r w:rsidR="009B7C0D">
        <w:rPr>
          <w:b/>
        </w:rPr>
        <w:t>3</w:t>
      </w:r>
      <w:r>
        <w:rPr>
          <w:b/>
        </w:rPr>
        <w:t xml:space="preserve">.  </w:t>
      </w:r>
      <w:r w:rsidR="0057255A">
        <w:rPr>
          <w:b/>
        </w:rPr>
        <w:t>Nästa möte</w:t>
      </w:r>
    </w:p>
    <w:p w14:paraId="1436E2B7" w14:textId="77777777" w:rsidR="00DA51DF" w:rsidRDefault="00DA51DF" w:rsidP="00CC673A">
      <w:pPr>
        <w:ind w:left="567"/>
        <w:rPr>
          <w:b/>
        </w:rPr>
      </w:pPr>
    </w:p>
    <w:p w14:paraId="31EFBA2E" w14:textId="38BA485C" w:rsidR="008B3EB3" w:rsidRDefault="00D416B5" w:rsidP="008448FD">
      <w:pPr>
        <w:pStyle w:val="Liststycke"/>
        <w:numPr>
          <w:ilvl w:val="0"/>
          <w:numId w:val="12"/>
        </w:numPr>
      </w:pPr>
      <w:r>
        <w:t>Årsmöte följt av ett konstituerande möte den 10 april.</w:t>
      </w:r>
    </w:p>
    <w:p w14:paraId="7BDB9252" w14:textId="2DCEC85B" w:rsidR="00D416B5" w:rsidRDefault="00D416B5" w:rsidP="008448FD">
      <w:pPr>
        <w:pStyle w:val="Liststycke"/>
        <w:numPr>
          <w:ilvl w:val="0"/>
          <w:numId w:val="12"/>
        </w:numPr>
      </w:pPr>
      <w:r>
        <w:t>Styrelsemöte den 13 maj kl. 19 hos Eva</w:t>
      </w:r>
      <w:r w:rsidR="005C54F4">
        <w:t xml:space="preserve">, </w:t>
      </w:r>
      <w:proofErr w:type="spellStart"/>
      <w:r w:rsidR="005C54F4">
        <w:t>Kistavägen</w:t>
      </w:r>
      <w:proofErr w:type="spellEnd"/>
      <w:r w:rsidR="005C54F4">
        <w:t xml:space="preserve"> 3 A.</w:t>
      </w:r>
    </w:p>
    <w:p w14:paraId="0C0A2289" w14:textId="77777777" w:rsidR="00D416B5" w:rsidRDefault="00D416B5" w:rsidP="00CA152E">
      <w:pPr>
        <w:ind w:left="567"/>
      </w:pPr>
    </w:p>
    <w:p w14:paraId="370136D0" w14:textId="77777777" w:rsidR="00CA3F30" w:rsidRDefault="00CA3F30" w:rsidP="00AD1B84">
      <w:pPr>
        <w:ind w:firstLine="540"/>
      </w:pPr>
      <w:r>
        <w:t>Vid protokollet                                                                             Justeras:</w:t>
      </w:r>
    </w:p>
    <w:p w14:paraId="44A098C3" w14:textId="77777777" w:rsidR="00CA3F30" w:rsidRDefault="00CA3F30">
      <w:pPr>
        <w:ind w:firstLine="540"/>
      </w:pPr>
    </w:p>
    <w:p w14:paraId="60114A74" w14:textId="77777777" w:rsidR="00C47088" w:rsidRDefault="00C47088">
      <w:pPr>
        <w:ind w:firstLine="540"/>
      </w:pPr>
    </w:p>
    <w:p w14:paraId="6618B36D" w14:textId="77777777" w:rsidR="00E05D58" w:rsidRDefault="00E05D58">
      <w:pPr>
        <w:ind w:firstLine="540"/>
      </w:pPr>
    </w:p>
    <w:p w14:paraId="5A8967D1" w14:textId="1F3C4AF3" w:rsidR="00CA3F30" w:rsidRPr="00D77920" w:rsidRDefault="00182BF1">
      <w:pPr>
        <w:ind w:firstLine="540"/>
        <w:rPr>
          <w:i/>
        </w:rPr>
      </w:pPr>
      <w:r>
        <w:t>Viveka Eriksson</w:t>
      </w:r>
      <w:r w:rsidR="00CC673A">
        <w:tab/>
      </w:r>
      <w:r w:rsidR="00CA3F30">
        <w:tab/>
      </w:r>
      <w:r w:rsidR="00CA3F30">
        <w:tab/>
      </w:r>
      <w:r w:rsidR="009C0D78">
        <w:tab/>
      </w:r>
      <w:r w:rsidR="00834EBB">
        <w:t>Jan Sannergren</w:t>
      </w:r>
    </w:p>
    <w:sectPr w:rsidR="00CA3F30" w:rsidRPr="00D77920">
      <w:pgSz w:w="11906" w:h="16838"/>
      <w:pgMar w:top="1134" w:right="851" w:bottom="1418"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1260"/>
        </w:tabs>
        <w:ind w:left="1260"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1287"/>
        </w:tabs>
        <w:ind w:left="1287" w:hanging="360"/>
      </w:pPr>
      <w:rPr>
        <w:rFonts w:ascii="Symbol" w:hAnsi="Symbol" w:cs="Symbol" w:hint="default"/>
      </w:rPr>
    </w:lvl>
  </w:abstractNum>
  <w:abstractNum w:abstractNumId="4" w15:restartNumberingAfterBreak="0">
    <w:nsid w:val="0A7151AB"/>
    <w:multiLevelType w:val="hybridMultilevel"/>
    <w:tmpl w:val="6098444A"/>
    <w:lvl w:ilvl="0" w:tplc="041D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104130D7"/>
    <w:multiLevelType w:val="hybridMultilevel"/>
    <w:tmpl w:val="C432587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6" w15:restartNumberingAfterBreak="0">
    <w:nsid w:val="15261A29"/>
    <w:multiLevelType w:val="hybridMultilevel"/>
    <w:tmpl w:val="A0987DD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7" w15:restartNumberingAfterBreak="0">
    <w:nsid w:val="154100DB"/>
    <w:multiLevelType w:val="hybridMultilevel"/>
    <w:tmpl w:val="19B2395C"/>
    <w:lvl w:ilvl="0" w:tplc="041D0003">
      <w:start w:val="1"/>
      <w:numFmt w:val="bullet"/>
      <w:lvlText w:val="o"/>
      <w:lvlJc w:val="left"/>
      <w:pPr>
        <w:ind w:left="1287" w:hanging="360"/>
      </w:pPr>
      <w:rPr>
        <w:rFonts w:ascii="Courier New" w:hAnsi="Courier New" w:cs="Courier New"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8" w15:restartNumberingAfterBreak="0">
    <w:nsid w:val="268C7E65"/>
    <w:multiLevelType w:val="hybridMultilevel"/>
    <w:tmpl w:val="993AE2A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9" w15:restartNumberingAfterBreak="0">
    <w:nsid w:val="279831C1"/>
    <w:multiLevelType w:val="hybridMultilevel"/>
    <w:tmpl w:val="12A0C7A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15:restartNumberingAfterBreak="0">
    <w:nsid w:val="3D4363CD"/>
    <w:multiLevelType w:val="hybridMultilevel"/>
    <w:tmpl w:val="FA8682E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15:restartNumberingAfterBreak="0">
    <w:nsid w:val="471F401D"/>
    <w:multiLevelType w:val="hybridMultilevel"/>
    <w:tmpl w:val="8E20C470"/>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2" w15:restartNumberingAfterBreak="0">
    <w:nsid w:val="49755E55"/>
    <w:multiLevelType w:val="hybridMultilevel"/>
    <w:tmpl w:val="39ACDD4A"/>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4CA929CC"/>
    <w:multiLevelType w:val="hybridMultilevel"/>
    <w:tmpl w:val="5AB08F1A"/>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4" w15:restartNumberingAfterBreak="0">
    <w:nsid w:val="58476EA8"/>
    <w:multiLevelType w:val="hybridMultilevel"/>
    <w:tmpl w:val="E4763EE0"/>
    <w:lvl w:ilvl="0" w:tplc="041D0003">
      <w:start w:val="1"/>
      <w:numFmt w:val="bullet"/>
      <w:lvlText w:val="o"/>
      <w:lvlJc w:val="left"/>
      <w:pPr>
        <w:ind w:left="1647" w:hanging="360"/>
      </w:pPr>
      <w:rPr>
        <w:rFonts w:ascii="Courier New" w:hAnsi="Courier New" w:cs="Courier New" w:hint="default"/>
      </w:rPr>
    </w:lvl>
    <w:lvl w:ilvl="1" w:tplc="041D0003" w:tentative="1">
      <w:start w:val="1"/>
      <w:numFmt w:val="bullet"/>
      <w:lvlText w:val="o"/>
      <w:lvlJc w:val="left"/>
      <w:pPr>
        <w:ind w:left="2367" w:hanging="360"/>
      </w:pPr>
      <w:rPr>
        <w:rFonts w:ascii="Courier New" w:hAnsi="Courier New" w:cs="Courier New" w:hint="default"/>
      </w:rPr>
    </w:lvl>
    <w:lvl w:ilvl="2" w:tplc="041D0005" w:tentative="1">
      <w:start w:val="1"/>
      <w:numFmt w:val="bullet"/>
      <w:lvlText w:val=""/>
      <w:lvlJc w:val="left"/>
      <w:pPr>
        <w:ind w:left="3087" w:hanging="360"/>
      </w:pPr>
      <w:rPr>
        <w:rFonts w:ascii="Wingdings" w:hAnsi="Wingdings" w:hint="default"/>
      </w:rPr>
    </w:lvl>
    <w:lvl w:ilvl="3" w:tplc="041D0001" w:tentative="1">
      <w:start w:val="1"/>
      <w:numFmt w:val="bullet"/>
      <w:lvlText w:val=""/>
      <w:lvlJc w:val="left"/>
      <w:pPr>
        <w:ind w:left="3807" w:hanging="360"/>
      </w:pPr>
      <w:rPr>
        <w:rFonts w:ascii="Symbol" w:hAnsi="Symbol" w:hint="default"/>
      </w:rPr>
    </w:lvl>
    <w:lvl w:ilvl="4" w:tplc="041D0003" w:tentative="1">
      <w:start w:val="1"/>
      <w:numFmt w:val="bullet"/>
      <w:lvlText w:val="o"/>
      <w:lvlJc w:val="left"/>
      <w:pPr>
        <w:ind w:left="4527" w:hanging="360"/>
      </w:pPr>
      <w:rPr>
        <w:rFonts w:ascii="Courier New" w:hAnsi="Courier New" w:cs="Courier New" w:hint="default"/>
      </w:rPr>
    </w:lvl>
    <w:lvl w:ilvl="5" w:tplc="041D0005" w:tentative="1">
      <w:start w:val="1"/>
      <w:numFmt w:val="bullet"/>
      <w:lvlText w:val=""/>
      <w:lvlJc w:val="left"/>
      <w:pPr>
        <w:ind w:left="5247" w:hanging="360"/>
      </w:pPr>
      <w:rPr>
        <w:rFonts w:ascii="Wingdings" w:hAnsi="Wingdings" w:hint="default"/>
      </w:rPr>
    </w:lvl>
    <w:lvl w:ilvl="6" w:tplc="041D0001" w:tentative="1">
      <w:start w:val="1"/>
      <w:numFmt w:val="bullet"/>
      <w:lvlText w:val=""/>
      <w:lvlJc w:val="left"/>
      <w:pPr>
        <w:ind w:left="5967" w:hanging="360"/>
      </w:pPr>
      <w:rPr>
        <w:rFonts w:ascii="Symbol" w:hAnsi="Symbol" w:hint="default"/>
      </w:rPr>
    </w:lvl>
    <w:lvl w:ilvl="7" w:tplc="041D0003" w:tentative="1">
      <w:start w:val="1"/>
      <w:numFmt w:val="bullet"/>
      <w:lvlText w:val="o"/>
      <w:lvlJc w:val="left"/>
      <w:pPr>
        <w:ind w:left="6687" w:hanging="360"/>
      </w:pPr>
      <w:rPr>
        <w:rFonts w:ascii="Courier New" w:hAnsi="Courier New" w:cs="Courier New" w:hint="default"/>
      </w:rPr>
    </w:lvl>
    <w:lvl w:ilvl="8" w:tplc="041D0005" w:tentative="1">
      <w:start w:val="1"/>
      <w:numFmt w:val="bullet"/>
      <w:lvlText w:val=""/>
      <w:lvlJc w:val="left"/>
      <w:pPr>
        <w:ind w:left="7407" w:hanging="360"/>
      </w:pPr>
      <w:rPr>
        <w:rFonts w:ascii="Wingdings" w:hAnsi="Wingdings" w:hint="default"/>
      </w:rPr>
    </w:lvl>
  </w:abstractNum>
  <w:abstractNum w:abstractNumId="15" w15:restartNumberingAfterBreak="0">
    <w:nsid w:val="604E608B"/>
    <w:multiLevelType w:val="hybridMultilevel"/>
    <w:tmpl w:val="22A0A1F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6" w15:restartNumberingAfterBreak="0">
    <w:nsid w:val="68C23880"/>
    <w:multiLevelType w:val="hybridMultilevel"/>
    <w:tmpl w:val="8886080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7" w15:restartNumberingAfterBreak="0">
    <w:nsid w:val="761D1515"/>
    <w:multiLevelType w:val="hybridMultilevel"/>
    <w:tmpl w:val="D1EE323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8" w15:restartNumberingAfterBreak="0">
    <w:nsid w:val="769212B0"/>
    <w:multiLevelType w:val="hybridMultilevel"/>
    <w:tmpl w:val="257C82F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16cid:durableId="1990403425">
    <w:abstractNumId w:val="0"/>
  </w:num>
  <w:num w:numId="2" w16cid:durableId="1883788376">
    <w:abstractNumId w:val="12"/>
  </w:num>
  <w:num w:numId="3" w16cid:durableId="984621208">
    <w:abstractNumId w:val="5"/>
  </w:num>
  <w:num w:numId="4" w16cid:durableId="2014185160">
    <w:abstractNumId w:val="11"/>
  </w:num>
  <w:num w:numId="5" w16cid:durableId="1068117728">
    <w:abstractNumId w:val="18"/>
  </w:num>
  <w:num w:numId="6" w16cid:durableId="946041392">
    <w:abstractNumId w:val="17"/>
  </w:num>
  <w:num w:numId="7" w16cid:durableId="1701785858">
    <w:abstractNumId w:val="16"/>
  </w:num>
  <w:num w:numId="8" w16cid:durableId="679428648">
    <w:abstractNumId w:val="13"/>
  </w:num>
  <w:num w:numId="9" w16cid:durableId="1739355419">
    <w:abstractNumId w:val="15"/>
  </w:num>
  <w:num w:numId="10" w16cid:durableId="869993443">
    <w:abstractNumId w:val="8"/>
  </w:num>
  <w:num w:numId="11" w16cid:durableId="1848278431">
    <w:abstractNumId w:val="6"/>
  </w:num>
  <w:num w:numId="12" w16cid:durableId="1498035684">
    <w:abstractNumId w:val="9"/>
  </w:num>
  <w:num w:numId="13" w16cid:durableId="1172795507">
    <w:abstractNumId w:val="4"/>
  </w:num>
  <w:num w:numId="14" w16cid:durableId="1405183358">
    <w:abstractNumId w:val="14"/>
  </w:num>
  <w:num w:numId="15" w16cid:durableId="817037349">
    <w:abstractNumId w:val="10"/>
  </w:num>
  <w:num w:numId="16" w16cid:durableId="6168149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96"/>
    <w:rsid w:val="000014D4"/>
    <w:rsid w:val="000044D1"/>
    <w:rsid w:val="0000460E"/>
    <w:rsid w:val="000056C8"/>
    <w:rsid w:val="00007843"/>
    <w:rsid w:val="00010364"/>
    <w:rsid w:val="000126EE"/>
    <w:rsid w:val="00014B1A"/>
    <w:rsid w:val="00014F8D"/>
    <w:rsid w:val="00022D67"/>
    <w:rsid w:val="00023FC6"/>
    <w:rsid w:val="00025B40"/>
    <w:rsid w:val="00026E4A"/>
    <w:rsid w:val="000318E7"/>
    <w:rsid w:val="0003199A"/>
    <w:rsid w:val="00034053"/>
    <w:rsid w:val="0003413C"/>
    <w:rsid w:val="000349EA"/>
    <w:rsid w:val="00036BDB"/>
    <w:rsid w:val="00037460"/>
    <w:rsid w:val="0004089D"/>
    <w:rsid w:val="00040E34"/>
    <w:rsid w:val="00041B1A"/>
    <w:rsid w:val="00041B59"/>
    <w:rsid w:val="000462F0"/>
    <w:rsid w:val="00047508"/>
    <w:rsid w:val="00047679"/>
    <w:rsid w:val="0005045C"/>
    <w:rsid w:val="00056FE8"/>
    <w:rsid w:val="00057796"/>
    <w:rsid w:val="00057857"/>
    <w:rsid w:val="000605A6"/>
    <w:rsid w:val="000617A7"/>
    <w:rsid w:val="0006189B"/>
    <w:rsid w:val="0006385E"/>
    <w:rsid w:val="00064AAF"/>
    <w:rsid w:val="00065879"/>
    <w:rsid w:val="00070E34"/>
    <w:rsid w:val="00070E57"/>
    <w:rsid w:val="00071C6E"/>
    <w:rsid w:val="000746E1"/>
    <w:rsid w:val="00074A36"/>
    <w:rsid w:val="00077949"/>
    <w:rsid w:val="00080C56"/>
    <w:rsid w:val="00083FE0"/>
    <w:rsid w:val="000853DF"/>
    <w:rsid w:val="00085DE6"/>
    <w:rsid w:val="00086ABE"/>
    <w:rsid w:val="00090868"/>
    <w:rsid w:val="00091CA7"/>
    <w:rsid w:val="000931D4"/>
    <w:rsid w:val="00093FD5"/>
    <w:rsid w:val="00097DCF"/>
    <w:rsid w:val="000A0584"/>
    <w:rsid w:val="000A13B0"/>
    <w:rsid w:val="000A1EA7"/>
    <w:rsid w:val="000A22F8"/>
    <w:rsid w:val="000A2477"/>
    <w:rsid w:val="000A2E02"/>
    <w:rsid w:val="000A2EB5"/>
    <w:rsid w:val="000A452C"/>
    <w:rsid w:val="000B1BA7"/>
    <w:rsid w:val="000B2200"/>
    <w:rsid w:val="000C0D1A"/>
    <w:rsid w:val="000C1690"/>
    <w:rsid w:val="000C1ED1"/>
    <w:rsid w:val="000C20AC"/>
    <w:rsid w:val="000C27CA"/>
    <w:rsid w:val="000C2BCD"/>
    <w:rsid w:val="000C2E63"/>
    <w:rsid w:val="000C6D02"/>
    <w:rsid w:val="000D3DC1"/>
    <w:rsid w:val="000D702E"/>
    <w:rsid w:val="000D7E50"/>
    <w:rsid w:val="000E0FD6"/>
    <w:rsid w:val="000E13BE"/>
    <w:rsid w:val="000E2FF1"/>
    <w:rsid w:val="000E5AE1"/>
    <w:rsid w:val="000E5C8F"/>
    <w:rsid w:val="000E65F6"/>
    <w:rsid w:val="000E6F23"/>
    <w:rsid w:val="000F2072"/>
    <w:rsid w:val="000F5BD5"/>
    <w:rsid w:val="000F6FA5"/>
    <w:rsid w:val="000F7226"/>
    <w:rsid w:val="000F79E9"/>
    <w:rsid w:val="000F7E43"/>
    <w:rsid w:val="00102917"/>
    <w:rsid w:val="0010380F"/>
    <w:rsid w:val="00103FA2"/>
    <w:rsid w:val="00105C6E"/>
    <w:rsid w:val="00106651"/>
    <w:rsid w:val="00107A05"/>
    <w:rsid w:val="0011092A"/>
    <w:rsid w:val="00112926"/>
    <w:rsid w:val="00114F78"/>
    <w:rsid w:val="001173D8"/>
    <w:rsid w:val="0012237F"/>
    <w:rsid w:val="00124EC1"/>
    <w:rsid w:val="00124F93"/>
    <w:rsid w:val="001300F6"/>
    <w:rsid w:val="00131752"/>
    <w:rsid w:val="0013592C"/>
    <w:rsid w:val="00136B39"/>
    <w:rsid w:val="00136BA0"/>
    <w:rsid w:val="0013779C"/>
    <w:rsid w:val="001377B8"/>
    <w:rsid w:val="00137854"/>
    <w:rsid w:val="00137D9F"/>
    <w:rsid w:val="001433F3"/>
    <w:rsid w:val="0014550B"/>
    <w:rsid w:val="001503FB"/>
    <w:rsid w:val="00151522"/>
    <w:rsid w:val="00152E4E"/>
    <w:rsid w:val="001530CE"/>
    <w:rsid w:val="00154F7A"/>
    <w:rsid w:val="00155AB8"/>
    <w:rsid w:val="0015656B"/>
    <w:rsid w:val="00157BA7"/>
    <w:rsid w:val="00157F02"/>
    <w:rsid w:val="00160F19"/>
    <w:rsid w:val="00162320"/>
    <w:rsid w:val="00163476"/>
    <w:rsid w:val="00163E22"/>
    <w:rsid w:val="00164BB4"/>
    <w:rsid w:val="00165496"/>
    <w:rsid w:val="001659AA"/>
    <w:rsid w:val="00165B40"/>
    <w:rsid w:val="00166DDC"/>
    <w:rsid w:val="00167578"/>
    <w:rsid w:val="0017319C"/>
    <w:rsid w:val="00174834"/>
    <w:rsid w:val="0017618A"/>
    <w:rsid w:val="00181429"/>
    <w:rsid w:val="00181A40"/>
    <w:rsid w:val="00182914"/>
    <w:rsid w:val="00182BF1"/>
    <w:rsid w:val="001859B1"/>
    <w:rsid w:val="00185CA1"/>
    <w:rsid w:val="001909F2"/>
    <w:rsid w:val="00193CCD"/>
    <w:rsid w:val="00194AB8"/>
    <w:rsid w:val="001962E2"/>
    <w:rsid w:val="00197437"/>
    <w:rsid w:val="00197969"/>
    <w:rsid w:val="001A1C5B"/>
    <w:rsid w:val="001A6933"/>
    <w:rsid w:val="001A72D6"/>
    <w:rsid w:val="001B0226"/>
    <w:rsid w:val="001B07F2"/>
    <w:rsid w:val="001B0801"/>
    <w:rsid w:val="001B15C1"/>
    <w:rsid w:val="001B2F87"/>
    <w:rsid w:val="001B579A"/>
    <w:rsid w:val="001B63D4"/>
    <w:rsid w:val="001C1F9B"/>
    <w:rsid w:val="001C4004"/>
    <w:rsid w:val="001C45B4"/>
    <w:rsid w:val="001C51E7"/>
    <w:rsid w:val="001C706E"/>
    <w:rsid w:val="001C75FF"/>
    <w:rsid w:val="001C79C1"/>
    <w:rsid w:val="001D0254"/>
    <w:rsid w:val="001D1611"/>
    <w:rsid w:val="001D318C"/>
    <w:rsid w:val="001D4BB5"/>
    <w:rsid w:val="001D702C"/>
    <w:rsid w:val="001D7AD2"/>
    <w:rsid w:val="001E440D"/>
    <w:rsid w:val="001E7796"/>
    <w:rsid w:val="001F1164"/>
    <w:rsid w:val="001F5B29"/>
    <w:rsid w:val="001F5F19"/>
    <w:rsid w:val="00202DFB"/>
    <w:rsid w:val="00205144"/>
    <w:rsid w:val="0021331C"/>
    <w:rsid w:val="00215F5C"/>
    <w:rsid w:val="002171A6"/>
    <w:rsid w:val="002174DA"/>
    <w:rsid w:val="00220FD1"/>
    <w:rsid w:val="00223490"/>
    <w:rsid w:val="00230926"/>
    <w:rsid w:val="00231925"/>
    <w:rsid w:val="002330C1"/>
    <w:rsid w:val="00233AD0"/>
    <w:rsid w:val="00233C0D"/>
    <w:rsid w:val="00236908"/>
    <w:rsid w:val="00237A13"/>
    <w:rsid w:val="0024032E"/>
    <w:rsid w:val="0024299E"/>
    <w:rsid w:val="00245EDD"/>
    <w:rsid w:val="0024795F"/>
    <w:rsid w:val="0025168C"/>
    <w:rsid w:val="00251731"/>
    <w:rsid w:val="00251F8A"/>
    <w:rsid w:val="00253DD0"/>
    <w:rsid w:val="002557B6"/>
    <w:rsid w:val="00257130"/>
    <w:rsid w:val="00257EEA"/>
    <w:rsid w:val="00260258"/>
    <w:rsid w:val="00260E42"/>
    <w:rsid w:val="0026308C"/>
    <w:rsid w:val="002702F3"/>
    <w:rsid w:val="00270743"/>
    <w:rsid w:val="002715D0"/>
    <w:rsid w:val="002717D6"/>
    <w:rsid w:val="002727DF"/>
    <w:rsid w:val="002736A8"/>
    <w:rsid w:val="002753E5"/>
    <w:rsid w:val="00275D18"/>
    <w:rsid w:val="0027721C"/>
    <w:rsid w:val="00291D11"/>
    <w:rsid w:val="0029237E"/>
    <w:rsid w:val="0029240C"/>
    <w:rsid w:val="002937C5"/>
    <w:rsid w:val="00294276"/>
    <w:rsid w:val="00294FCE"/>
    <w:rsid w:val="00297DF6"/>
    <w:rsid w:val="002A0F62"/>
    <w:rsid w:val="002A346D"/>
    <w:rsid w:val="002A42CB"/>
    <w:rsid w:val="002A6440"/>
    <w:rsid w:val="002A7AB8"/>
    <w:rsid w:val="002B0626"/>
    <w:rsid w:val="002B2BDD"/>
    <w:rsid w:val="002B351B"/>
    <w:rsid w:val="002B3746"/>
    <w:rsid w:val="002B37E6"/>
    <w:rsid w:val="002B4509"/>
    <w:rsid w:val="002B6724"/>
    <w:rsid w:val="002C054E"/>
    <w:rsid w:val="002C0CAE"/>
    <w:rsid w:val="002C1342"/>
    <w:rsid w:val="002C4E3A"/>
    <w:rsid w:val="002C6D56"/>
    <w:rsid w:val="002C79DE"/>
    <w:rsid w:val="002D38B9"/>
    <w:rsid w:val="002D3B7A"/>
    <w:rsid w:val="002D4546"/>
    <w:rsid w:val="002D5712"/>
    <w:rsid w:val="002D6EB1"/>
    <w:rsid w:val="002D7221"/>
    <w:rsid w:val="002E2564"/>
    <w:rsid w:val="002E2CEC"/>
    <w:rsid w:val="002E7314"/>
    <w:rsid w:val="002F1507"/>
    <w:rsid w:val="002F3740"/>
    <w:rsid w:val="002F6047"/>
    <w:rsid w:val="002F6C5C"/>
    <w:rsid w:val="002F74D6"/>
    <w:rsid w:val="0030084A"/>
    <w:rsid w:val="00301914"/>
    <w:rsid w:val="00310FFC"/>
    <w:rsid w:val="003137C5"/>
    <w:rsid w:val="0031480C"/>
    <w:rsid w:val="00315114"/>
    <w:rsid w:val="003152A4"/>
    <w:rsid w:val="0031571D"/>
    <w:rsid w:val="00317323"/>
    <w:rsid w:val="003178E6"/>
    <w:rsid w:val="00320D29"/>
    <w:rsid w:val="003221F7"/>
    <w:rsid w:val="00323F87"/>
    <w:rsid w:val="00324B55"/>
    <w:rsid w:val="00330503"/>
    <w:rsid w:val="00331C9C"/>
    <w:rsid w:val="00332114"/>
    <w:rsid w:val="00333EDD"/>
    <w:rsid w:val="0033622A"/>
    <w:rsid w:val="00337B2A"/>
    <w:rsid w:val="00342D2D"/>
    <w:rsid w:val="0034760E"/>
    <w:rsid w:val="003521BF"/>
    <w:rsid w:val="003571B1"/>
    <w:rsid w:val="0035774B"/>
    <w:rsid w:val="00361B3B"/>
    <w:rsid w:val="00363043"/>
    <w:rsid w:val="00365BB4"/>
    <w:rsid w:val="003662B3"/>
    <w:rsid w:val="003671F6"/>
    <w:rsid w:val="00367771"/>
    <w:rsid w:val="00367970"/>
    <w:rsid w:val="003708D1"/>
    <w:rsid w:val="003722A2"/>
    <w:rsid w:val="00373AD7"/>
    <w:rsid w:val="00374C9C"/>
    <w:rsid w:val="00375681"/>
    <w:rsid w:val="003766FF"/>
    <w:rsid w:val="00376A8F"/>
    <w:rsid w:val="00377C1B"/>
    <w:rsid w:val="00380355"/>
    <w:rsid w:val="0038185D"/>
    <w:rsid w:val="00381BC9"/>
    <w:rsid w:val="003829DC"/>
    <w:rsid w:val="00383056"/>
    <w:rsid w:val="003840E5"/>
    <w:rsid w:val="00385414"/>
    <w:rsid w:val="00394D48"/>
    <w:rsid w:val="003956ED"/>
    <w:rsid w:val="003958EE"/>
    <w:rsid w:val="00397306"/>
    <w:rsid w:val="003A1E2A"/>
    <w:rsid w:val="003A468A"/>
    <w:rsid w:val="003A6654"/>
    <w:rsid w:val="003A6F8F"/>
    <w:rsid w:val="003A7CB0"/>
    <w:rsid w:val="003B58A9"/>
    <w:rsid w:val="003B6560"/>
    <w:rsid w:val="003B68F7"/>
    <w:rsid w:val="003C0FB3"/>
    <w:rsid w:val="003C1CA8"/>
    <w:rsid w:val="003C245C"/>
    <w:rsid w:val="003C3A84"/>
    <w:rsid w:val="003C3CF4"/>
    <w:rsid w:val="003D1CD5"/>
    <w:rsid w:val="003D50D1"/>
    <w:rsid w:val="003E0937"/>
    <w:rsid w:val="003E259B"/>
    <w:rsid w:val="003E6268"/>
    <w:rsid w:val="003E70C9"/>
    <w:rsid w:val="003E7851"/>
    <w:rsid w:val="003F1612"/>
    <w:rsid w:val="003F220A"/>
    <w:rsid w:val="003F4A8F"/>
    <w:rsid w:val="003F5FE9"/>
    <w:rsid w:val="003F672B"/>
    <w:rsid w:val="004019E6"/>
    <w:rsid w:val="00402DAB"/>
    <w:rsid w:val="00403F6B"/>
    <w:rsid w:val="00404985"/>
    <w:rsid w:val="00405F40"/>
    <w:rsid w:val="00410767"/>
    <w:rsid w:val="00412BFB"/>
    <w:rsid w:val="00417390"/>
    <w:rsid w:val="00420A22"/>
    <w:rsid w:val="00422892"/>
    <w:rsid w:val="00423D7A"/>
    <w:rsid w:val="00424BD9"/>
    <w:rsid w:val="004277FE"/>
    <w:rsid w:val="00427C3A"/>
    <w:rsid w:val="00430030"/>
    <w:rsid w:val="00430761"/>
    <w:rsid w:val="00431F15"/>
    <w:rsid w:val="00432830"/>
    <w:rsid w:val="0043286B"/>
    <w:rsid w:val="00440A46"/>
    <w:rsid w:val="00441041"/>
    <w:rsid w:val="00441685"/>
    <w:rsid w:val="00441851"/>
    <w:rsid w:val="00444A17"/>
    <w:rsid w:val="004455E7"/>
    <w:rsid w:val="00452466"/>
    <w:rsid w:val="004529E2"/>
    <w:rsid w:val="00452CF8"/>
    <w:rsid w:val="004538B6"/>
    <w:rsid w:val="00454487"/>
    <w:rsid w:val="004553F8"/>
    <w:rsid w:val="00456F2B"/>
    <w:rsid w:val="004640BC"/>
    <w:rsid w:val="00464390"/>
    <w:rsid w:val="004646A2"/>
    <w:rsid w:val="0046560A"/>
    <w:rsid w:val="004661C5"/>
    <w:rsid w:val="00470F97"/>
    <w:rsid w:val="0047132C"/>
    <w:rsid w:val="00471355"/>
    <w:rsid w:val="00472126"/>
    <w:rsid w:val="00481944"/>
    <w:rsid w:val="00482401"/>
    <w:rsid w:val="00483805"/>
    <w:rsid w:val="00486059"/>
    <w:rsid w:val="00486967"/>
    <w:rsid w:val="00487315"/>
    <w:rsid w:val="004878DB"/>
    <w:rsid w:val="004909D8"/>
    <w:rsid w:val="00492EA2"/>
    <w:rsid w:val="00495170"/>
    <w:rsid w:val="004976E7"/>
    <w:rsid w:val="004A0E49"/>
    <w:rsid w:val="004A113C"/>
    <w:rsid w:val="004A1381"/>
    <w:rsid w:val="004A1990"/>
    <w:rsid w:val="004A236F"/>
    <w:rsid w:val="004A5E74"/>
    <w:rsid w:val="004A6B6A"/>
    <w:rsid w:val="004A6C8A"/>
    <w:rsid w:val="004A7A94"/>
    <w:rsid w:val="004B1419"/>
    <w:rsid w:val="004B2823"/>
    <w:rsid w:val="004B35BE"/>
    <w:rsid w:val="004C1CFC"/>
    <w:rsid w:val="004C3152"/>
    <w:rsid w:val="004C3C69"/>
    <w:rsid w:val="004C6842"/>
    <w:rsid w:val="004C6B60"/>
    <w:rsid w:val="004C71CF"/>
    <w:rsid w:val="004D2649"/>
    <w:rsid w:val="004D3491"/>
    <w:rsid w:val="004D40E8"/>
    <w:rsid w:val="004D4A7E"/>
    <w:rsid w:val="004D4E74"/>
    <w:rsid w:val="004D5361"/>
    <w:rsid w:val="004D6185"/>
    <w:rsid w:val="004E0736"/>
    <w:rsid w:val="004E0F8E"/>
    <w:rsid w:val="004E15F8"/>
    <w:rsid w:val="004E169E"/>
    <w:rsid w:val="004E182C"/>
    <w:rsid w:val="004E222B"/>
    <w:rsid w:val="004E25FF"/>
    <w:rsid w:val="004E322E"/>
    <w:rsid w:val="004E6B10"/>
    <w:rsid w:val="004F11DC"/>
    <w:rsid w:val="004F69AE"/>
    <w:rsid w:val="004F7670"/>
    <w:rsid w:val="0050038B"/>
    <w:rsid w:val="005008ED"/>
    <w:rsid w:val="00502B7B"/>
    <w:rsid w:val="00507562"/>
    <w:rsid w:val="00511AE7"/>
    <w:rsid w:val="0051283A"/>
    <w:rsid w:val="0051754B"/>
    <w:rsid w:val="00521BC2"/>
    <w:rsid w:val="00523727"/>
    <w:rsid w:val="00523C6E"/>
    <w:rsid w:val="00525D09"/>
    <w:rsid w:val="005265C9"/>
    <w:rsid w:val="0052700D"/>
    <w:rsid w:val="0053106B"/>
    <w:rsid w:val="005323AA"/>
    <w:rsid w:val="00534C5D"/>
    <w:rsid w:val="00537D90"/>
    <w:rsid w:val="005407FA"/>
    <w:rsid w:val="00540961"/>
    <w:rsid w:val="00541769"/>
    <w:rsid w:val="00541A6A"/>
    <w:rsid w:val="00541D18"/>
    <w:rsid w:val="00543386"/>
    <w:rsid w:val="00543667"/>
    <w:rsid w:val="00546CCC"/>
    <w:rsid w:val="00547BD6"/>
    <w:rsid w:val="0055114C"/>
    <w:rsid w:val="0055254B"/>
    <w:rsid w:val="00552871"/>
    <w:rsid w:val="00552E61"/>
    <w:rsid w:val="00553211"/>
    <w:rsid w:val="00553C78"/>
    <w:rsid w:val="0055725D"/>
    <w:rsid w:val="00560E4D"/>
    <w:rsid w:val="00563583"/>
    <w:rsid w:val="0056372F"/>
    <w:rsid w:val="0056612D"/>
    <w:rsid w:val="00566161"/>
    <w:rsid w:val="0057255A"/>
    <w:rsid w:val="0057283A"/>
    <w:rsid w:val="00575908"/>
    <w:rsid w:val="00576876"/>
    <w:rsid w:val="00576C16"/>
    <w:rsid w:val="005803FA"/>
    <w:rsid w:val="00581E24"/>
    <w:rsid w:val="00582AB7"/>
    <w:rsid w:val="005856C7"/>
    <w:rsid w:val="00586DE3"/>
    <w:rsid w:val="005877C9"/>
    <w:rsid w:val="005909AC"/>
    <w:rsid w:val="005910CA"/>
    <w:rsid w:val="00595475"/>
    <w:rsid w:val="00597CA5"/>
    <w:rsid w:val="005A0E69"/>
    <w:rsid w:val="005A18ED"/>
    <w:rsid w:val="005A36F2"/>
    <w:rsid w:val="005A4CA5"/>
    <w:rsid w:val="005A7ECA"/>
    <w:rsid w:val="005B0249"/>
    <w:rsid w:val="005B06F3"/>
    <w:rsid w:val="005B2AF8"/>
    <w:rsid w:val="005B4F79"/>
    <w:rsid w:val="005B681C"/>
    <w:rsid w:val="005C335B"/>
    <w:rsid w:val="005C3611"/>
    <w:rsid w:val="005C4100"/>
    <w:rsid w:val="005C54F4"/>
    <w:rsid w:val="005C5B06"/>
    <w:rsid w:val="005D1D9D"/>
    <w:rsid w:val="005D1F9E"/>
    <w:rsid w:val="005D232F"/>
    <w:rsid w:val="005D359E"/>
    <w:rsid w:val="005D5B87"/>
    <w:rsid w:val="005D5C59"/>
    <w:rsid w:val="005D716E"/>
    <w:rsid w:val="005D78CA"/>
    <w:rsid w:val="005E5730"/>
    <w:rsid w:val="005E6275"/>
    <w:rsid w:val="005F10CE"/>
    <w:rsid w:val="005F3332"/>
    <w:rsid w:val="005F5CF3"/>
    <w:rsid w:val="005F671C"/>
    <w:rsid w:val="005F6DCF"/>
    <w:rsid w:val="005F7C01"/>
    <w:rsid w:val="005F7D1E"/>
    <w:rsid w:val="00600104"/>
    <w:rsid w:val="006006B1"/>
    <w:rsid w:val="0060070D"/>
    <w:rsid w:val="006011EA"/>
    <w:rsid w:val="00602C3B"/>
    <w:rsid w:val="006048D4"/>
    <w:rsid w:val="006056C0"/>
    <w:rsid w:val="00613D60"/>
    <w:rsid w:val="00614132"/>
    <w:rsid w:val="00616E30"/>
    <w:rsid w:val="0062109A"/>
    <w:rsid w:val="00621811"/>
    <w:rsid w:val="00622D11"/>
    <w:rsid w:val="00624BCD"/>
    <w:rsid w:val="00624C4E"/>
    <w:rsid w:val="00630B06"/>
    <w:rsid w:val="00634375"/>
    <w:rsid w:val="0063467C"/>
    <w:rsid w:val="00634C6D"/>
    <w:rsid w:val="00635C64"/>
    <w:rsid w:val="00640ADB"/>
    <w:rsid w:val="00641C88"/>
    <w:rsid w:val="0065153A"/>
    <w:rsid w:val="00653218"/>
    <w:rsid w:val="006542D9"/>
    <w:rsid w:val="00657632"/>
    <w:rsid w:val="006619D8"/>
    <w:rsid w:val="00662013"/>
    <w:rsid w:val="00664AA2"/>
    <w:rsid w:val="0066676B"/>
    <w:rsid w:val="0066699D"/>
    <w:rsid w:val="00667AD0"/>
    <w:rsid w:val="00671363"/>
    <w:rsid w:val="00673613"/>
    <w:rsid w:val="0067440A"/>
    <w:rsid w:val="00674582"/>
    <w:rsid w:val="00674A03"/>
    <w:rsid w:val="00682F5C"/>
    <w:rsid w:val="006839E2"/>
    <w:rsid w:val="0068643C"/>
    <w:rsid w:val="00686F3C"/>
    <w:rsid w:val="00694663"/>
    <w:rsid w:val="006A18A2"/>
    <w:rsid w:val="006A3808"/>
    <w:rsid w:val="006A444E"/>
    <w:rsid w:val="006A46F5"/>
    <w:rsid w:val="006A4A43"/>
    <w:rsid w:val="006A5CA5"/>
    <w:rsid w:val="006A60A5"/>
    <w:rsid w:val="006A6D93"/>
    <w:rsid w:val="006A7225"/>
    <w:rsid w:val="006A7E12"/>
    <w:rsid w:val="006B0DD6"/>
    <w:rsid w:val="006B1489"/>
    <w:rsid w:val="006B16FB"/>
    <w:rsid w:val="006B60DD"/>
    <w:rsid w:val="006B6669"/>
    <w:rsid w:val="006B7B1A"/>
    <w:rsid w:val="006C093D"/>
    <w:rsid w:val="006C1A77"/>
    <w:rsid w:val="006C20E1"/>
    <w:rsid w:val="006C2932"/>
    <w:rsid w:val="006C5958"/>
    <w:rsid w:val="006C5994"/>
    <w:rsid w:val="006C7243"/>
    <w:rsid w:val="006C78DF"/>
    <w:rsid w:val="006C7936"/>
    <w:rsid w:val="006D02B1"/>
    <w:rsid w:val="006D06AB"/>
    <w:rsid w:val="006D1178"/>
    <w:rsid w:val="006D15F2"/>
    <w:rsid w:val="006D3126"/>
    <w:rsid w:val="006D4365"/>
    <w:rsid w:val="006D4FCD"/>
    <w:rsid w:val="006D5F60"/>
    <w:rsid w:val="006E0C74"/>
    <w:rsid w:val="006E0F0B"/>
    <w:rsid w:val="006E338C"/>
    <w:rsid w:val="006E4477"/>
    <w:rsid w:val="006E5EDA"/>
    <w:rsid w:val="006E664D"/>
    <w:rsid w:val="006E6F8A"/>
    <w:rsid w:val="006E70AD"/>
    <w:rsid w:val="006F0A9A"/>
    <w:rsid w:val="006F1D1D"/>
    <w:rsid w:val="006F2353"/>
    <w:rsid w:val="006F2E6F"/>
    <w:rsid w:val="006F3723"/>
    <w:rsid w:val="006F42A5"/>
    <w:rsid w:val="006F7F9B"/>
    <w:rsid w:val="00701996"/>
    <w:rsid w:val="00703784"/>
    <w:rsid w:val="00713384"/>
    <w:rsid w:val="0071519F"/>
    <w:rsid w:val="0072777B"/>
    <w:rsid w:val="00730856"/>
    <w:rsid w:val="0073231A"/>
    <w:rsid w:val="00732E53"/>
    <w:rsid w:val="0073356B"/>
    <w:rsid w:val="00735DC3"/>
    <w:rsid w:val="0074116B"/>
    <w:rsid w:val="0074142A"/>
    <w:rsid w:val="00743125"/>
    <w:rsid w:val="007448C7"/>
    <w:rsid w:val="0074665E"/>
    <w:rsid w:val="0074709D"/>
    <w:rsid w:val="00750049"/>
    <w:rsid w:val="007512F9"/>
    <w:rsid w:val="0075194D"/>
    <w:rsid w:val="00752AB5"/>
    <w:rsid w:val="00753A4C"/>
    <w:rsid w:val="00754251"/>
    <w:rsid w:val="00757039"/>
    <w:rsid w:val="00757C6C"/>
    <w:rsid w:val="00761233"/>
    <w:rsid w:val="007636D7"/>
    <w:rsid w:val="00764DFF"/>
    <w:rsid w:val="00764EF3"/>
    <w:rsid w:val="007650FD"/>
    <w:rsid w:val="00765AD0"/>
    <w:rsid w:val="007668E8"/>
    <w:rsid w:val="00766F6D"/>
    <w:rsid w:val="00767D4D"/>
    <w:rsid w:val="0077038E"/>
    <w:rsid w:val="00770738"/>
    <w:rsid w:val="007736CD"/>
    <w:rsid w:val="0077649A"/>
    <w:rsid w:val="007764B5"/>
    <w:rsid w:val="00776C59"/>
    <w:rsid w:val="00781883"/>
    <w:rsid w:val="0078232F"/>
    <w:rsid w:val="00783C68"/>
    <w:rsid w:val="00784767"/>
    <w:rsid w:val="007852C7"/>
    <w:rsid w:val="00785C04"/>
    <w:rsid w:val="00785EBD"/>
    <w:rsid w:val="00785F14"/>
    <w:rsid w:val="0078673D"/>
    <w:rsid w:val="007868A5"/>
    <w:rsid w:val="00790723"/>
    <w:rsid w:val="0079404C"/>
    <w:rsid w:val="00795250"/>
    <w:rsid w:val="00797AED"/>
    <w:rsid w:val="007A24E2"/>
    <w:rsid w:val="007A252B"/>
    <w:rsid w:val="007A3D1E"/>
    <w:rsid w:val="007A6426"/>
    <w:rsid w:val="007A7ED6"/>
    <w:rsid w:val="007B05E7"/>
    <w:rsid w:val="007B25E3"/>
    <w:rsid w:val="007B3A87"/>
    <w:rsid w:val="007B6F1E"/>
    <w:rsid w:val="007B7569"/>
    <w:rsid w:val="007C0375"/>
    <w:rsid w:val="007C1DCD"/>
    <w:rsid w:val="007C38FD"/>
    <w:rsid w:val="007C44C0"/>
    <w:rsid w:val="007C4B84"/>
    <w:rsid w:val="007C561A"/>
    <w:rsid w:val="007C5E5E"/>
    <w:rsid w:val="007D3B40"/>
    <w:rsid w:val="007D46C4"/>
    <w:rsid w:val="007D7E53"/>
    <w:rsid w:val="007E248E"/>
    <w:rsid w:val="007E2716"/>
    <w:rsid w:val="007E288B"/>
    <w:rsid w:val="007E2A32"/>
    <w:rsid w:val="007E2C52"/>
    <w:rsid w:val="007E3349"/>
    <w:rsid w:val="007E472C"/>
    <w:rsid w:val="007E5229"/>
    <w:rsid w:val="007E712A"/>
    <w:rsid w:val="007E71B9"/>
    <w:rsid w:val="007E7D43"/>
    <w:rsid w:val="007F0F61"/>
    <w:rsid w:val="007F1A1E"/>
    <w:rsid w:val="007F3841"/>
    <w:rsid w:val="007F44DA"/>
    <w:rsid w:val="007F4CA4"/>
    <w:rsid w:val="007F71A5"/>
    <w:rsid w:val="008021BD"/>
    <w:rsid w:val="008027CE"/>
    <w:rsid w:val="00803886"/>
    <w:rsid w:val="00803C23"/>
    <w:rsid w:val="00806722"/>
    <w:rsid w:val="00810023"/>
    <w:rsid w:val="00811F5E"/>
    <w:rsid w:val="00812D55"/>
    <w:rsid w:val="00815907"/>
    <w:rsid w:val="00822833"/>
    <w:rsid w:val="00825FED"/>
    <w:rsid w:val="00830C43"/>
    <w:rsid w:val="00830DA3"/>
    <w:rsid w:val="008313BB"/>
    <w:rsid w:val="00832C36"/>
    <w:rsid w:val="00833D9F"/>
    <w:rsid w:val="008349BB"/>
    <w:rsid w:val="00834EBB"/>
    <w:rsid w:val="008379F1"/>
    <w:rsid w:val="008410AB"/>
    <w:rsid w:val="008429AC"/>
    <w:rsid w:val="008439CB"/>
    <w:rsid w:val="00843DA4"/>
    <w:rsid w:val="008448FD"/>
    <w:rsid w:val="00845024"/>
    <w:rsid w:val="00846015"/>
    <w:rsid w:val="008500DB"/>
    <w:rsid w:val="00850247"/>
    <w:rsid w:val="00852375"/>
    <w:rsid w:val="00853100"/>
    <w:rsid w:val="00854B17"/>
    <w:rsid w:val="0085680E"/>
    <w:rsid w:val="00860D4A"/>
    <w:rsid w:val="008615BA"/>
    <w:rsid w:val="008621DC"/>
    <w:rsid w:val="00862389"/>
    <w:rsid w:val="00870B94"/>
    <w:rsid w:val="00871367"/>
    <w:rsid w:val="00872B0E"/>
    <w:rsid w:val="00872C39"/>
    <w:rsid w:val="0087408E"/>
    <w:rsid w:val="008741A1"/>
    <w:rsid w:val="00874D40"/>
    <w:rsid w:val="00875005"/>
    <w:rsid w:val="008840A9"/>
    <w:rsid w:val="008855BB"/>
    <w:rsid w:val="008856C6"/>
    <w:rsid w:val="00887B92"/>
    <w:rsid w:val="00887DE4"/>
    <w:rsid w:val="00892ECD"/>
    <w:rsid w:val="008937BC"/>
    <w:rsid w:val="008A14F2"/>
    <w:rsid w:val="008A1772"/>
    <w:rsid w:val="008A3392"/>
    <w:rsid w:val="008A3788"/>
    <w:rsid w:val="008A3F61"/>
    <w:rsid w:val="008A7CD5"/>
    <w:rsid w:val="008B21C7"/>
    <w:rsid w:val="008B2410"/>
    <w:rsid w:val="008B2D2C"/>
    <w:rsid w:val="008B36EC"/>
    <w:rsid w:val="008B3EB3"/>
    <w:rsid w:val="008B3EBC"/>
    <w:rsid w:val="008B5C46"/>
    <w:rsid w:val="008B66C6"/>
    <w:rsid w:val="008B6F3F"/>
    <w:rsid w:val="008B707E"/>
    <w:rsid w:val="008B7BBA"/>
    <w:rsid w:val="008C2C2C"/>
    <w:rsid w:val="008C44DC"/>
    <w:rsid w:val="008C4664"/>
    <w:rsid w:val="008C55B2"/>
    <w:rsid w:val="008C6B9F"/>
    <w:rsid w:val="008C71C2"/>
    <w:rsid w:val="008C7459"/>
    <w:rsid w:val="008D03A4"/>
    <w:rsid w:val="008D184F"/>
    <w:rsid w:val="008D1AA0"/>
    <w:rsid w:val="008D2616"/>
    <w:rsid w:val="008D400E"/>
    <w:rsid w:val="008D5880"/>
    <w:rsid w:val="008E3BAE"/>
    <w:rsid w:val="008E4D0B"/>
    <w:rsid w:val="008E612E"/>
    <w:rsid w:val="008F1561"/>
    <w:rsid w:val="008F1F93"/>
    <w:rsid w:val="008F3CA9"/>
    <w:rsid w:val="008F3F49"/>
    <w:rsid w:val="008F4792"/>
    <w:rsid w:val="00902AA3"/>
    <w:rsid w:val="009068B6"/>
    <w:rsid w:val="00910D48"/>
    <w:rsid w:val="00911C3E"/>
    <w:rsid w:val="0091266E"/>
    <w:rsid w:val="00912D3A"/>
    <w:rsid w:val="009143E4"/>
    <w:rsid w:val="00914AAC"/>
    <w:rsid w:val="00915558"/>
    <w:rsid w:val="009155A4"/>
    <w:rsid w:val="009158A6"/>
    <w:rsid w:val="00915BD1"/>
    <w:rsid w:val="00917E3A"/>
    <w:rsid w:val="0092043C"/>
    <w:rsid w:val="00920A6D"/>
    <w:rsid w:val="00921D91"/>
    <w:rsid w:val="00923179"/>
    <w:rsid w:val="00925014"/>
    <w:rsid w:val="00935904"/>
    <w:rsid w:val="009367D4"/>
    <w:rsid w:val="0094147B"/>
    <w:rsid w:val="009420F7"/>
    <w:rsid w:val="0094261A"/>
    <w:rsid w:val="009426A4"/>
    <w:rsid w:val="009446B1"/>
    <w:rsid w:val="009449D8"/>
    <w:rsid w:val="00945E4D"/>
    <w:rsid w:val="00946E6D"/>
    <w:rsid w:val="009502A5"/>
    <w:rsid w:val="00952457"/>
    <w:rsid w:val="0095451F"/>
    <w:rsid w:val="00954591"/>
    <w:rsid w:val="00956781"/>
    <w:rsid w:val="00957AAA"/>
    <w:rsid w:val="00960F29"/>
    <w:rsid w:val="00960F8E"/>
    <w:rsid w:val="009621E0"/>
    <w:rsid w:val="009629F9"/>
    <w:rsid w:val="00962DE3"/>
    <w:rsid w:val="009631DE"/>
    <w:rsid w:val="00963C8C"/>
    <w:rsid w:val="009665C9"/>
    <w:rsid w:val="0096682A"/>
    <w:rsid w:val="009706F7"/>
    <w:rsid w:val="00970DF8"/>
    <w:rsid w:val="009712EB"/>
    <w:rsid w:val="00974D8F"/>
    <w:rsid w:val="00975310"/>
    <w:rsid w:val="00980832"/>
    <w:rsid w:val="00981C72"/>
    <w:rsid w:val="00983C55"/>
    <w:rsid w:val="00985211"/>
    <w:rsid w:val="00986BD3"/>
    <w:rsid w:val="00990A43"/>
    <w:rsid w:val="009916E7"/>
    <w:rsid w:val="00995444"/>
    <w:rsid w:val="00996B25"/>
    <w:rsid w:val="00997BB8"/>
    <w:rsid w:val="009A013B"/>
    <w:rsid w:val="009A227A"/>
    <w:rsid w:val="009A4569"/>
    <w:rsid w:val="009A5E5F"/>
    <w:rsid w:val="009A798E"/>
    <w:rsid w:val="009B191C"/>
    <w:rsid w:val="009B1C50"/>
    <w:rsid w:val="009B3B92"/>
    <w:rsid w:val="009B47D6"/>
    <w:rsid w:val="009B5427"/>
    <w:rsid w:val="009B5EDC"/>
    <w:rsid w:val="009B7C0D"/>
    <w:rsid w:val="009C0BE8"/>
    <w:rsid w:val="009C0D78"/>
    <w:rsid w:val="009C10FB"/>
    <w:rsid w:val="009C21C0"/>
    <w:rsid w:val="009C4290"/>
    <w:rsid w:val="009C45AB"/>
    <w:rsid w:val="009D13B9"/>
    <w:rsid w:val="009D267B"/>
    <w:rsid w:val="009D321C"/>
    <w:rsid w:val="009D3EE2"/>
    <w:rsid w:val="009D5196"/>
    <w:rsid w:val="009D5A3A"/>
    <w:rsid w:val="009D6CFA"/>
    <w:rsid w:val="009D785E"/>
    <w:rsid w:val="009E4BF1"/>
    <w:rsid w:val="009E752D"/>
    <w:rsid w:val="009F202E"/>
    <w:rsid w:val="009F2340"/>
    <w:rsid w:val="009F2C9E"/>
    <w:rsid w:val="009F56CD"/>
    <w:rsid w:val="009F5AFB"/>
    <w:rsid w:val="009F6299"/>
    <w:rsid w:val="009F652B"/>
    <w:rsid w:val="009F65EF"/>
    <w:rsid w:val="009F7273"/>
    <w:rsid w:val="00A00F0E"/>
    <w:rsid w:val="00A03413"/>
    <w:rsid w:val="00A070D2"/>
    <w:rsid w:val="00A13238"/>
    <w:rsid w:val="00A1377F"/>
    <w:rsid w:val="00A157D6"/>
    <w:rsid w:val="00A17C50"/>
    <w:rsid w:val="00A22B1D"/>
    <w:rsid w:val="00A2557C"/>
    <w:rsid w:val="00A27162"/>
    <w:rsid w:val="00A27BCD"/>
    <w:rsid w:val="00A3013F"/>
    <w:rsid w:val="00A321EC"/>
    <w:rsid w:val="00A3304B"/>
    <w:rsid w:val="00A34D48"/>
    <w:rsid w:val="00A360EF"/>
    <w:rsid w:val="00A41B41"/>
    <w:rsid w:val="00A42181"/>
    <w:rsid w:val="00A44088"/>
    <w:rsid w:val="00A45808"/>
    <w:rsid w:val="00A465B7"/>
    <w:rsid w:val="00A56CB6"/>
    <w:rsid w:val="00A60AAA"/>
    <w:rsid w:val="00A61FC6"/>
    <w:rsid w:val="00A62230"/>
    <w:rsid w:val="00A63442"/>
    <w:rsid w:val="00A66631"/>
    <w:rsid w:val="00A7438E"/>
    <w:rsid w:val="00A75A4B"/>
    <w:rsid w:val="00A77EB3"/>
    <w:rsid w:val="00A80CFB"/>
    <w:rsid w:val="00A81541"/>
    <w:rsid w:val="00A825C3"/>
    <w:rsid w:val="00A84C43"/>
    <w:rsid w:val="00A86025"/>
    <w:rsid w:val="00A903E8"/>
    <w:rsid w:val="00A92FC5"/>
    <w:rsid w:val="00A93068"/>
    <w:rsid w:val="00A93EE7"/>
    <w:rsid w:val="00AA4AF1"/>
    <w:rsid w:val="00AA53B2"/>
    <w:rsid w:val="00AA5587"/>
    <w:rsid w:val="00AA57B7"/>
    <w:rsid w:val="00AA5E4F"/>
    <w:rsid w:val="00AA606C"/>
    <w:rsid w:val="00AA6E4A"/>
    <w:rsid w:val="00AB65C4"/>
    <w:rsid w:val="00AB7030"/>
    <w:rsid w:val="00AB74BD"/>
    <w:rsid w:val="00AC0372"/>
    <w:rsid w:val="00AC039B"/>
    <w:rsid w:val="00AC1F7F"/>
    <w:rsid w:val="00AC1FE1"/>
    <w:rsid w:val="00AC52AF"/>
    <w:rsid w:val="00AC6E3C"/>
    <w:rsid w:val="00AD0398"/>
    <w:rsid w:val="00AD066C"/>
    <w:rsid w:val="00AD1B84"/>
    <w:rsid w:val="00AD2F44"/>
    <w:rsid w:val="00AD578B"/>
    <w:rsid w:val="00AD7CFA"/>
    <w:rsid w:val="00AE05D6"/>
    <w:rsid w:val="00AE0805"/>
    <w:rsid w:val="00AE561D"/>
    <w:rsid w:val="00AE5875"/>
    <w:rsid w:val="00AE60EA"/>
    <w:rsid w:val="00AE66A3"/>
    <w:rsid w:val="00AF5C24"/>
    <w:rsid w:val="00AF5F83"/>
    <w:rsid w:val="00AF644A"/>
    <w:rsid w:val="00B0208F"/>
    <w:rsid w:val="00B027D6"/>
    <w:rsid w:val="00B04F73"/>
    <w:rsid w:val="00B05AE1"/>
    <w:rsid w:val="00B06296"/>
    <w:rsid w:val="00B077D4"/>
    <w:rsid w:val="00B07947"/>
    <w:rsid w:val="00B07A82"/>
    <w:rsid w:val="00B102DF"/>
    <w:rsid w:val="00B12BC4"/>
    <w:rsid w:val="00B15249"/>
    <w:rsid w:val="00B1589C"/>
    <w:rsid w:val="00B20F45"/>
    <w:rsid w:val="00B246CB"/>
    <w:rsid w:val="00B24A84"/>
    <w:rsid w:val="00B25126"/>
    <w:rsid w:val="00B26DC7"/>
    <w:rsid w:val="00B27A9C"/>
    <w:rsid w:val="00B305CB"/>
    <w:rsid w:val="00B314E8"/>
    <w:rsid w:val="00B314FF"/>
    <w:rsid w:val="00B32A73"/>
    <w:rsid w:val="00B331D1"/>
    <w:rsid w:val="00B361D4"/>
    <w:rsid w:val="00B37F1E"/>
    <w:rsid w:val="00B40809"/>
    <w:rsid w:val="00B445F6"/>
    <w:rsid w:val="00B4492A"/>
    <w:rsid w:val="00B501B4"/>
    <w:rsid w:val="00B51127"/>
    <w:rsid w:val="00B51786"/>
    <w:rsid w:val="00B53401"/>
    <w:rsid w:val="00B550EE"/>
    <w:rsid w:val="00B5589E"/>
    <w:rsid w:val="00B60D22"/>
    <w:rsid w:val="00B66865"/>
    <w:rsid w:val="00B671F3"/>
    <w:rsid w:val="00B7032C"/>
    <w:rsid w:val="00B7094F"/>
    <w:rsid w:val="00B70ADF"/>
    <w:rsid w:val="00B71989"/>
    <w:rsid w:val="00B71B2A"/>
    <w:rsid w:val="00B7246D"/>
    <w:rsid w:val="00B72C1A"/>
    <w:rsid w:val="00B744C5"/>
    <w:rsid w:val="00B75473"/>
    <w:rsid w:val="00B85BA0"/>
    <w:rsid w:val="00B91DBB"/>
    <w:rsid w:val="00B93278"/>
    <w:rsid w:val="00B94184"/>
    <w:rsid w:val="00BA0FD1"/>
    <w:rsid w:val="00BA2011"/>
    <w:rsid w:val="00BA4CF9"/>
    <w:rsid w:val="00BA788E"/>
    <w:rsid w:val="00BB03CB"/>
    <w:rsid w:val="00BB603D"/>
    <w:rsid w:val="00BB7410"/>
    <w:rsid w:val="00BC0E03"/>
    <w:rsid w:val="00BC190D"/>
    <w:rsid w:val="00BC19D9"/>
    <w:rsid w:val="00BC4BDB"/>
    <w:rsid w:val="00BC516C"/>
    <w:rsid w:val="00BC5943"/>
    <w:rsid w:val="00BC79EB"/>
    <w:rsid w:val="00BD093E"/>
    <w:rsid w:val="00BD280F"/>
    <w:rsid w:val="00BD3E1A"/>
    <w:rsid w:val="00BD4A29"/>
    <w:rsid w:val="00BD622E"/>
    <w:rsid w:val="00BE1E3A"/>
    <w:rsid w:val="00BE33DE"/>
    <w:rsid w:val="00BE461A"/>
    <w:rsid w:val="00BE6584"/>
    <w:rsid w:val="00BE7163"/>
    <w:rsid w:val="00BE7282"/>
    <w:rsid w:val="00BE7324"/>
    <w:rsid w:val="00BE73E3"/>
    <w:rsid w:val="00BF1E5F"/>
    <w:rsid w:val="00BF1FB4"/>
    <w:rsid w:val="00BF3FDF"/>
    <w:rsid w:val="00BF51BA"/>
    <w:rsid w:val="00C01CB4"/>
    <w:rsid w:val="00C02695"/>
    <w:rsid w:val="00C03603"/>
    <w:rsid w:val="00C10505"/>
    <w:rsid w:val="00C106A2"/>
    <w:rsid w:val="00C1271B"/>
    <w:rsid w:val="00C12928"/>
    <w:rsid w:val="00C1659C"/>
    <w:rsid w:val="00C1721C"/>
    <w:rsid w:val="00C17DB3"/>
    <w:rsid w:val="00C17E98"/>
    <w:rsid w:val="00C26E40"/>
    <w:rsid w:val="00C30714"/>
    <w:rsid w:val="00C31C91"/>
    <w:rsid w:val="00C32F09"/>
    <w:rsid w:val="00C33ED7"/>
    <w:rsid w:val="00C34E2D"/>
    <w:rsid w:val="00C35953"/>
    <w:rsid w:val="00C365AE"/>
    <w:rsid w:val="00C4155E"/>
    <w:rsid w:val="00C4172B"/>
    <w:rsid w:val="00C47088"/>
    <w:rsid w:val="00C47F26"/>
    <w:rsid w:val="00C5056E"/>
    <w:rsid w:val="00C51A09"/>
    <w:rsid w:val="00C5721B"/>
    <w:rsid w:val="00C642D7"/>
    <w:rsid w:val="00C643A5"/>
    <w:rsid w:val="00C6668E"/>
    <w:rsid w:val="00C67CFF"/>
    <w:rsid w:val="00C72B82"/>
    <w:rsid w:val="00C74A3D"/>
    <w:rsid w:val="00C7671A"/>
    <w:rsid w:val="00C777A6"/>
    <w:rsid w:val="00C808C3"/>
    <w:rsid w:val="00C80DF6"/>
    <w:rsid w:val="00C8160A"/>
    <w:rsid w:val="00C81642"/>
    <w:rsid w:val="00C85EB6"/>
    <w:rsid w:val="00C86D4A"/>
    <w:rsid w:val="00C900BD"/>
    <w:rsid w:val="00C9074F"/>
    <w:rsid w:val="00C91E1D"/>
    <w:rsid w:val="00C928DE"/>
    <w:rsid w:val="00C932B1"/>
    <w:rsid w:val="00C9611A"/>
    <w:rsid w:val="00CA057A"/>
    <w:rsid w:val="00CA152E"/>
    <w:rsid w:val="00CA21E2"/>
    <w:rsid w:val="00CA3F30"/>
    <w:rsid w:val="00CA4AA0"/>
    <w:rsid w:val="00CB16C4"/>
    <w:rsid w:val="00CB2BFB"/>
    <w:rsid w:val="00CB4DB4"/>
    <w:rsid w:val="00CB4F96"/>
    <w:rsid w:val="00CB5F9B"/>
    <w:rsid w:val="00CC019B"/>
    <w:rsid w:val="00CC3232"/>
    <w:rsid w:val="00CC35F1"/>
    <w:rsid w:val="00CC673A"/>
    <w:rsid w:val="00CC7D2E"/>
    <w:rsid w:val="00CD0E02"/>
    <w:rsid w:val="00CD0FC6"/>
    <w:rsid w:val="00CE03F9"/>
    <w:rsid w:val="00CE06D2"/>
    <w:rsid w:val="00CE1484"/>
    <w:rsid w:val="00CE1995"/>
    <w:rsid w:val="00CE3877"/>
    <w:rsid w:val="00CE767F"/>
    <w:rsid w:val="00CE7EED"/>
    <w:rsid w:val="00CF0604"/>
    <w:rsid w:val="00CF1CEA"/>
    <w:rsid w:val="00CF320A"/>
    <w:rsid w:val="00CF4581"/>
    <w:rsid w:val="00CF4780"/>
    <w:rsid w:val="00CF4CBB"/>
    <w:rsid w:val="00CF76C5"/>
    <w:rsid w:val="00D0007B"/>
    <w:rsid w:val="00D01E17"/>
    <w:rsid w:val="00D02F1D"/>
    <w:rsid w:val="00D045D0"/>
    <w:rsid w:val="00D11A3F"/>
    <w:rsid w:val="00D14385"/>
    <w:rsid w:val="00D15B2B"/>
    <w:rsid w:val="00D16577"/>
    <w:rsid w:val="00D20641"/>
    <w:rsid w:val="00D21DA4"/>
    <w:rsid w:val="00D22B11"/>
    <w:rsid w:val="00D247F9"/>
    <w:rsid w:val="00D250F8"/>
    <w:rsid w:val="00D2521F"/>
    <w:rsid w:val="00D31265"/>
    <w:rsid w:val="00D3172E"/>
    <w:rsid w:val="00D34435"/>
    <w:rsid w:val="00D34B9D"/>
    <w:rsid w:val="00D35724"/>
    <w:rsid w:val="00D36E0A"/>
    <w:rsid w:val="00D36F2B"/>
    <w:rsid w:val="00D37A11"/>
    <w:rsid w:val="00D41192"/>
    <w:rsid w:val="00D416B5"/>
    <w:rsid w:val="00D42BE3"/>
    <w:rsid w:val="00D435DF"/>
    <w:rsid w:val="00D436BF"/>
    <w:rsid w:val="00D4691A"/>
    <w:rsid w:val="00D47180"/>
    <w:rsid w:val="00D47617"/>
    <w:rsid w:val="00D50396"/>
    <w:rsid w:val="00D50F56"/>
    <w:rsid w:val="00D55043"/>
    <w:rsid w:val="00D55D62"/>
    <w:rsid w:val="00D57BB3"/>
    <w:rsid w:val="00D62379"/>
    <w:rsid w:val="00D63958"/>
    <w:rsid w:val="00D64050"/>
    <w:rsid w:val="00D676EF"/>
    <w:rsid w:val="00D70539"/>
    <w:rsid w:val="00D71461"/>
    <w:rsid w:val="00D74B4D"/>
    <w:rsid w:val="00D75347"/>
    <w:rsid w:val="00D75BEC"/>
    <w:rsid w:val="00D769E2"/>
    <w:rsid w:val="00D77920"/>
    <w:rsid w:val="00D77B63"/>
    <w:rsid w:val="00D80FA0"/>
    <w:rsid w:val="00D81131"/>
    <w:rsid w:val="00D81BC3"/>
    <w:rsid w:val="00D82CB0"/>
    <w:rsid w:val="00D82E21"/>
    <w:rsid w:val="00D83286"/>
    <w:rsid w:val="00D854B3"/>
    <w:rsid w:val="00D85CD6"/>
    <w:rsid w:val="00D92ABE"/>
    <w:rsid w:val="00D93780"/>
    <w:rsid w:val="00DA0421"/>
    <w:rsid w:val="00DA51DF"/>
    <w:rsid w:val="00DA54A5"/>
    <w:rsid w:val="00DA7375"/>
    <w:rsid w:val="00DB1146"/>
    <w:rsid w:val="00DB1CDD"/>
    <w:rsid w:val="00DB1D7E"/>
    <w:rsid w:val="00DB38DC"/>
    <w:rsid w:val="00DC3916"/>
    <w:rsid w:val="00DC527A"/>
    <w:rsid w:val="00DC588C"/>
    <w:rsid w:val="00DC6C06"/>
    <w:rsid w:val="00DC7AA0"/>
    <w:rsid w:val="00DD26CF"/>
    <w:rsid w:val="00DD2701"/>
    <w:rsid w:val="00DD2851"/>
    <w:rsid w:val="00DD28D7"/>
    <w:rsid w:val="00DD609B"/>
    <w:rsid w:val="00DD6FB3"/>
    <w:rsid w:val="00DD756C"/>
    <w:rsid w:val="00DE1960"/>
    <w:rsid w:val="00DE2CC6"/>
    <w:rsid w:val="00DE3E29"/>
    <w:rsid w:val="00DE498B"/>
    <w:rsid w:val="00DE4D6E"/>
    <w:rsid w:val="00DE53CF"/>
    <w:rsid w:val="00DE7436"/>
    <w:rsid w:val="00DE79CB"/>
    <w:rsid w:val="00DF0EB3"/>
    <w:rsid w:val="00DF2871"/>
    <w:rsid w:val="00DF32C8"/>
    <w:rsid w:val="00DF4DC6"/>
    <w:rsid w:val="00DF574F"/>
    <w:rsid w:val="00DF60AD"/>
    <w:rsid w:val="00E004A0"/>
    <w:rsid w:val="00E0167B"/>
    <w:rsid w:val="00E02EE6"/>
    <w:rsid w:val="00E032F3"/>
    <w:rsid w:val="00E04230"/>
    <w:rsid w:val="00E0488D"/>
    <w:rsid w:val="00E053F0"/>
    <w:rsid w:val="00E05D58"/>
    <w:rsid w:val="00E110D9"/>
    <w:rsid w:val="00E12337"/>
    <w:rsid w:val="00E1279C"/>
    <w:rsid w:val="00E12C83"/>
    <w:rsid w:val="00E135F0"/>
    <w:rsid w:val="00E137EB"/>
    <w:rsid w:val="00E13EC6"/>
    <w:rsid w:val="00E15BDC"/>
    <w:rsid w:val="00E16DCB"/>
    <w:rsid w:val="00E17DB3"/>
    <w:rsid w:val="00E20D98"/>
    <w:rsid w:val="00E21B5B"/>
    <w:rsid w:val="00E22ABC"/>
    <w:rsid w:val="00E23E92"/>
    <w:rsid w:val="00E306B4"/>
    <w:rsid w:val="00E309F5"/>
    <w:rsid w:val="00E31F2C"/>
    <w:rsid w:val="00E348B5"/>
    <w:rsid w:val="00E350C5"/>
    <w:rsid w:val="00E372D4"/>
    <w:rsid w:val="00E37DCC"/>
    <w:rsid w:val="00E40752"/>
    <w:rsid w:val="00E40A0D"/>
    <w:rsid w:val="00E418F8"/>
    <w:rsid w:val="00E42C99"/>
    <w:rsid w:val="00E45A50"/>
    <w:rsid w:val="00E50427"/>
    <w:rsid w:val="00E55A52"/>
    <w:rsid w:val="00E56182"/>
    <w:rsid w:val="00E6028B"/>
    <w:rsid w:val="00E613E9"/>
    <w:rsid w:val="00E63114"/>
    <w:rsid w:val="00E64B7E"/>
    <w:rsid w:val="00E672AD"/>
    <w:rsid w:val="00E7164D"/>
    <w:rsid w:val="00E725CD"/>
    <w:rsid w:val="00E72E90"/>
    <w:rsid w:val="00E822F9"/>
    <w:rsid w:val="00E82F18"/>
    <w:rsid w:val="00E8511B"/>
    <w:rsid w:val="00E85EC9"/>
    <w:rsid w:val="00E86579"/>
    <w:rsid w:val="00E8752B"/>
    <w:rsid w:val="00E902C0"/>
    <w:rsid w:val="00E903C2"/>
    <w:rsid w:val="00E92AB6"/>
    <w:rsid w:val="00E93878"/>
    <w:rsid w:val="00EA1B81"/>
    <w:rsid w:val="00EA292D"/>
    <w:rsid w:val="00EA318B"/>
    <w:rsid w:val="00EA3AA6"/>
    <w:rsid w:val="00EA48A8"/>
    <w:rsid w:val="00EA52AB"/>
    <w:rsid w:val="00EB113C"/>
    <w:rsid w:val="00EB20D8"/>
    <w:rsid w:val="00EB4981"/>
    <w:rsid w:val="00EB5B23"/>
    <w:rsid w:val="00EB5C7E"/>
    <w:rsid w:val="00EC2EF7"/>
    <w:rsid w:val="00EC3A37"/>
    <w:rsid w:val="00EC5484"/>
    <w:rsid w:val="00EC58FD"/>
    <w:rsid w:val="00EC606E"/>
    <w:rsid w:val="00EC60A2"/>
    <w:rsid w:val="00EC69C0"/>
    <w:rsid w:val="00EC6D95"/>
    <w:rsid w:val="00ED0050"/>
    <w:rsid w:val="00ED0714"/>
    <w:rsid w:val="00ED11F2"/>
    <w:rsid w:val="00ED215A"/>
    <w:rsid w:val="00ED24AA"/>
    <w:rsid w:val="00ED300D"/>
    <w:rsid w:val="00ED38A5"/>
    <w:rsid w:val="00ED3F5E"/>
    <w:rsid w:val="00ED70CB"/>
    <w:rsid w:val="00ED7B57"/>
    <w:rsid w:val="00ED7CBE"/>
    <w:rsid w:val="00EE1B9F"/>
    <w:rsid w:val="00EE2773"/>
    <w:rsid w:val="00EE3C23"/>
    <w:rsid w:val="00EE4477"/>
    <w:rsid w:val="00EE4A1D"/>
    <w:rsid w:val="00EE58B1"/>
    <w:rsid w:val="00EE5AE4"/>
    <w:rsid w:val="00EE5F6A"/>
    <w:rsid w:val="00EF0319"/>
    <w:rsid w:val="00EF4777"/>
    <w:rsid w:val="00EF6ACF"/>
    <w:rsid w:val="00EF6D75"/>
    <w:rsid w:val="00EF741D"/>
    <w:rsid w:val="00EF7F29"/>
    <w:rsid w:val="00F0016A"/>
    <w:rsid w:val="00F0060A"/>
    <w:rsid w:val="00F00F6A"/>
    <w:rsid w:val="00F0189D"/>
    <w:rsid w:val="00F023E2"/>
    <w:rsid w:val="00F06B29"/>
    <w:rsid w:val="00F07439"/>
    <w:rsid w:val="00F07BC3"/>
    <w:rsid w:val="00F10852"/>
    <w:rsid w:val="00F13526"/>
    <w:rsid w:val="00F13E97"/>
    <w:rsid w:val="00F215CE"/>
    <w:rsid w:val="00F229E0"/>
    <w:rsid w:val="00F231CB"/>
    <w:rsid w:val="00F271AE"/>
    <w:rsid w:val="00F2763C"/>
    <w:rsid w:val="00F279ED"/>
    <w:rsid w:val="00F30530"/>
    <w:rsid w:val="00F3226A"/>
    <w:rsid w:val="00F328D6"/>
    <w:rsid w:val="00F33777"/>
    <w:rsid w:val="00F3431A"/>
    <w:rsid w:val="00F3448C"/>
    <w:rsid w:val="00F3589E"/>
    <w:rsid w:val="00F35EB3"/>
    <w:rsid w:val="00F36952"/>
    <w:rsid w:val="00F37330"/>
    <w:rsid w:val="00F37AE2"/>
    <w:rsid w:val="00F411A8"/>
    <w:rsid w:val="00F426A4"/>
    <w:rsid w:val="00F4362C"/>
    <w:rsid w:val="00F45AB6"/>
    <w:rsid w:val="00F47FE3"/>
    <w:rsid w:val="00F55A25"/>
    <w:rsid w:val="00F60C91"/>
    <w:rsid w:val="00F61D00"/>
    <w:rsid w:val="00F61DF3"/>
    <w:rsid w:val="00F62CA3"/>
    <w:rsid w:val="00F635FA"/>
    <w:rsid w:val="00F648FE"/>
    <w:rsid w:val="00F65487"/>
    <w:rsid w:val="00F7071B"/>
    <w:rsid w:val="00F755A2"/>
    <w:rsid w:val="00F772F1"/>
    <w:rsid w:val="00F77660"/>
    <w:rsid w:val="00F777C8"/>
    <w:rsid w:val="00F77D13"/>
    <w:rsid w:val="00F81E20"/>
    <w:rsid w:val="00F851C3"/>
    <w:rsid w:val="00F8624C"/>
    <w:rsid w:val="00F901C7"/>
    <w:rsid w:val="00F905F5"/>
    <w:rsid w:val="00F90621"/>
    <w:rsid w:val="00F9081C"/>
    <w:rsid w:val="00F90E0F"/>
    <w:rsid w:val="00F933DF"/>
    <w:rsid w:val="00FA24FB"/>
    <w:rsid w:val="00FA3878"/>
    <w:rsid w:val="00FA3EFB"/>
    <w:rsid w:val="00FA5BB3"/>
    <w:rsid w:val="00FB20AD"/>
    <w:rsid w:val="00FB2608"/>
    <w:rsid w:val="00FB6DC6"/>
    <w:rsid w:val="00FB6F76"/>
    <w:rsid w:val="00FC245D"/>
    <w:rsid w:val="00FC36DD"/>
    <w:rsid w:val="00FC641B"/>
    <w:rsid w:val="00FC7415"/>
    <w:rsid w:val="00FD2555"/>
    <w:rsid w:val="00FD42B8"/>
    <w:rsid w:val="00FD59B4"/>
    <w:rsid w:val="00FD5BEC"/>
    <w:rsid w:val="00FD7F87"/>
    <w:rsid w:val="00FE2EBF"/>
    <w:rsid w:val="00FE52A4"/>
    <w:rsid w:val="00FE6288"/>
    <w:rsid w:val="00FE75CC"/>
    <w:rsid w:val="00FE7721"/>
    <w:rsid w:val="00FF37B6"/>
    <w:rsid w:val="00FF45E9"/>
    <w:rsid w:val="00FF5A4A"/>
    <w:rsid w:val="00FF5C83"/>
    <w:rsid w:val="00FF7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76EDDF"/>
  <w15:chartTrackingRefBased/>
  <w15:docId w15:val="{7622AB8C-3806-4A3B-AF19-04512FAE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b/>
      <w:bCs/>
      <w:sz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uiPriority w:val="99"/>
    <w:rPr>
      <w:color w:val="0000FF"/>
      <w:u w:val="single"/>
    </w:rPr>
  </w:style>
  <w:style w:type="character" w:customStyle="1" w:styleId="spelle">
    <w:name w:val="spelle"/>
    <w:basedOn w:val="Standardstycketeckensnitt1"/>
  </w:style>
  <w:style w:type="character" w:customStyle="1" w:styleId="grame">
    <w:name w:val="grame"/>
    <w:basedOn w:val="Standardstycketeckensnitt1"/>
  </w:style>
  <w:style w:type="character" w:customStyle="1" w:styleId="street-address">
    <w:name w:val="street-address"/>
    <w:basedOn w:val="Standardstycketeckensnitt1"/>
  </w:style>
  <w:style w:type="character" w:customStyle="1" w:styleId="postal-code">
    <w:name w:val="postal-code"/>
    <w:basedOn w:val="Standardstycketeckensnitt1"/>
  </w:style>
  <w:style w:type="character" w:customStyle="1" w:styleId="locality">
    <w:name w:val="locality"/>
    <w:basedOn w:val="Standardstycketeckensnitt1"/>
  </w:style>
  <w:style w:type="character" w:styleId="AnvndHyperlnk">
    <w:name w:val="FollowedHyperlink"/>
    <w:rPr>
      <w:color w:val="800080"/>
      <w:u w:val="single"/>
    </w:rPr>
  </w:style>
  <w:style w:type="character" w:customStyle="1" w:styleId="st">
    <w:name w:val="st"/>
    <w:basedOn w:val="Standardstycketeckensnitt1"/>
  </w:style>
  <w:style w:type="character" w:styleId="Betoning">
    <w:name w:val="Emphasis"/>
    <w:qFormat/>
    <w:rPr>
      <w:i/>
      <w:iCs/>
    </w:rPr>
  </w:style>
  <w:style w:type="character" w:styleId="Stark">
    <w:name w:val="Strong"/>
    <w:qFormat/>
    <w:rPr>
      <w:b/>
      <w:bCs/>
    </w:rPr>
  </w:style>
  <w:style w:type="character" w:customStyle="1" w:styleId="A3">
    <w:name w:val="A3"/>
    <w:rPr>
      <w:rFonts w:ascii="Minion Pro" w:hAnsi="Minion Pro" w:cs="Minion Pro"/>
      <w:color w:val="000000"/>
    </w:rPr>
  </w:style>
  <w:style w:type="character" w:customStyle="1" w:styleId="textexposedshow">
    <w:name w:val="text_exposed_show"/>
    <w:basedOn w:val="Standardstycketeckensnitt1"/>
  </w:style>
  <w:style w:type="character" w:customStyle="1" w:styleId="7oe">
    <w:name w:val="_7oe"/>
    <w:basedOn w:val="Standardstycketeckensnitt1"/>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stycke">
    <w:name w:val="List Paragraph"/>
    <w:basedOn w:val="Normal"/>
    <w:qFormat/>
    <w:pPr>
      <w:ind w:left="1304"/>
    </w:pPr>
  </w:style>
  <w:style w:type="paragraph" w:styleId="Normalweb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customStyle="1" w:styleId="ilfuvd">
    <w:name w:val="ilfuvd"/>
    <w:basedOn w:val="Standardstycketeckensnitt"/>
    <w:rsid w:val="008D2616"/>
  </w:style>
  <w:style w:type="paragraph" w:styleId="Ballongtext">
    <w:name w:val="Balloon Text"/>
    <w:basedOn w:val="Normal"/>
    <w:link w:val="BallongtextChar"/>
    <w:rsid w:val="00830DA3"/>
    <w:rPr>
      <w:rFonts w:ascii="Segoe UI" w:hAnsi="Segoe UI" w:cs="Segoe UI"/>
      <w:sz w:val="18"/>
      <w:szCs w:val="18"/>
    </w:rPr>
  </w:style>
  <w:style w:type="character" w:customStyle="1" w:styleId="BallongtextChar">
    <w:name w:val="Ballongtext Char"/>
    <w:basedOn w:val="Standardstycketeckensnitt"/>
    <w:link w:val="Ballongtext"/>
    <w:rsid w:val="00830DA3"/>
    <w:rPr>
      <w:rFonts w:ascii="Segoe UI" w:hAnsi="Segoe UI" w:cs="Segoe UI"/>
      <w:sz w:val="18"/>
      <w:szCs w:val="18"/>
      <w:lang w:eastAsia="ar-SA"/>
    </w:rPr>
  </w:style>
  <w:style w:type="character" w:customStyle="1" w:styleId="Olstomnmnande1">
    <w:name w:val="Olöst omnämnande1"/>
    <w:basedOn w:val="Standardstycketeckensnitt"/>
    <w:uiPriority w:val="99"/>
    <w:semiHidden/>
    <w:unhideWhenUsed/>
    <w:rsid w:val="00155AB8"/>
    <w:rPr>
      <w:color w:val="605E5C"/>
      <w:shd w:val="clear" w:color="auto" w:fill="E1DFDD"/>
    </w:rPr>
  </w:style>
  <w:style w:type="paragraph" w:styleId="Oformateradtext">
    <w:name w:val="Plain Text"/>
    <w:basedOn w:val="Normal"/>
    <w:link w:val="OformateradtextChar"/>
    <w:uiPriority w:val="99"/>
    <w:unhideWhenUsed/>
    <w:rsid w:val="00C12928"/>
    <w:pPr>
      <w:suppressAutoHyphens w:val="0"/>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12928"/>
    <w:rPr>
      <w:rFonts w:ascii="Calibri" w:eastAsiaTheme="minorHAnsi" w:hAnsi="Calibri" w:cstheme="minorBidi"/>
      <w:sz w:val="22"/>
      <w:szCs w:val="21"/>
      <w:lang w:eastAsia="en-US"/>
    </w:rPr>
  </w:style>
  <w:style w:type="character" w:customStyle="1" w:styleId="Olstomnmnande2">
    <w:name w:val="Olöst omnämnande2"/>
    <w:basedOn w:val="Standardstycketeckensnitt"/>
    <w:uiPriority w:val="99"/>
    <w:semiHidden/>
    <w:unhideWhenUsed/>
    <w:rsid w:val="0091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757">
      <w:bodyDiv w:val="1"/>
      <w:marLeft w:val="0"/>
      <w:marRight w:val="0"/>
      <w:marTop w:val="0"/>
      <w:marBottom w:val="0"/>
      <w:divBdr>
        <w:top w:val="none" w:sz="0" w:space="0" w:color="auto"/>
        <w:left w:val="none" w:sz="0" w:space="0" w:color="auto"/>
        <w:bottom w:val="none" w:sz="0" w:space="0" w:color="auto"/>
        <w:right w:val="none" w:sz="0" w:space="0" w:color="auto"/>
      </w:divBdr>
    </w:div>
    <w:div w:id="211309539">
      <w:bodyDiv w:val="1"/>
      <w:marLeft w:val="0"/>
      <w:marRight w:val="0"/>
      <w:marTop w:val="0"/>
      <w:marBottom w:val="0"/>
      <w:divBdr>
        <w:top w:val="none" w:sz="0" w:space="0" w:color="auto"/>
        <w:left w:val="none" w:sz="0" w:space="0" w:color="auto"/>
        <w:bottom w:val="none" w:sz="0" w:space="0" w:color="auto"/>
        <w:right w:val="none" w:sz="0" w:space="0" w:color="auto"/>
      </w:divBdr>
    </w:div>
    <w:div w:id="471288508">
      <w:bodyDiv w:val="1"/>
      <w:marLeft w:val="0"/>
      <w:marRight w:val="0"/>
      <w:marTop w:val="0"/>
      <w:marBottom w:val="0"/>
      <w:divBdr>
        <w:top w:val="none" w:sz="0" w:space="0" w:color="auto"/>
        <w:left w:val="none" w:sz="0" w:space="0" w:color="auto"/>
        <w:bottom w:val="none" w:sz="0" w:space="0" w:color="auto"/>
        <w:right w:val="none" w:sz="0" w:space="0" w:color="auto"/>
      </w:divBdr>
      <w:divsChild>
        <w:div w:id="498691744">
          <w:marLeft w:val="0"/>
          <w:marRight w:val="0"/>
          <w:marTop w:val="0"/>
          <w:marBottom w:val="0"/>
          <w:divBdr>
            <w:top w:val="none" w:sz="0" w:space="0" w:color="auto"/>
            <w:left w:val="none" w:sz="0" w:space="0" w:color="auto"/>
            <w:bottom w:val="none" w:sz="0" w:space="0" w:color="auto"/>
            <w:right w:val="none" w:sz="0" w:space="0" w:color="auto"/>
          </w:divBdr>
        </w:div>
        <w:div w:id="1351642526">
          <w:marLeft w:val="0"/>
          <w:marRight w:val="0"/>
          <w:marTop w:val="0"/>
          <w:marBottom w:val="0"/>
          <w:divBdr>
            <w:top w:val="none" w:sz="0" w:space="0" w:color="auto"/>
            <w:left w:val="none" w:sz="0" w:space="0" w:color="auto"/>
            <w:bottom w:val="none" w:sz="0" w:space="0" w:color="auto"/>
            <w:right w:val="none" w:sz="0" w:space="0" w:color="auto"/>
          </w:divBdr>
        </w:div>
        <w:div w:id="1750074806">
          <w:marLeft w:val="0"/>
          <w:marRight w:val="0"/>
          <w:marTop w:val="0"/>
          <w:marBottom w:val="0"/>
          <w:divBdr>
            <w:top w:val="none" w:sz="0" w:space="0" w:color="auto"/>
            <w:left w:val="none" w:sz="0" w:space="0" w:color="auto"/>
            <w:bottom w:val="none" w:sz="0" w:space="0" w:color="auto"/>
            <w:right w:val="none" w:sz="0" w:space="0" w:color="auto"/>
          </w:divBdr>
        </w:div>
        <w:div w:id="1984114717">
          <w:marLeft w:val="0"/>
          <w:marRight w:val="0"/>
          <w:marTop w:val="0"/>
          <w:marBottom w:val="0"/>
          <w:divBdr>
            <w:top w:val="none" w:sz="0" w:space="0" w:color="auto"/>
            <w:left w:val="none" w:sz="0" w:space="0" w:color="auto"/>
            <w:bottom w:val="none" w:sz="0" w:space="0" w:color="auto"/>
            <w:right w:val="none" w:sz="0" w:space="0" w:color="auto"/>
          </w:divBdr>
        </w:div>
      </w:divsChild>
    </w:div>
    <w:div w:id="535118508">
      <w:bodyDiv w:val="1"/>
      <w:marLeft w:val="0"/>
      <w:marRight w:val="0"/>
      <w:marTop w:val="0"/>
      <w:marBottom w:val="0"/>
      <w:divBdr>
        <w:top w:val="none" w:sz="0" w:space="0" w:color="auto"/>
        <w:left w:val="none" w:sz="0" w:space="0" w:color="auto"/>
        <w:bottom w:val="none" w:sz="0" w:space="0" w:color="auto"/>
        <w:right w:val="none" w:sz="0" w:space="0" w:color="auto"/>
      </w:divBdr>
    </w:div>
    <w:div w:id="571893346">
      <w:bodyDiv w:val="1"/>
      <w:marLeft w:val="0"/>
      <w:marRight w:val="0"/>
      <w:marTop w:val="0"/>
      <w:marBottom w:val="0"/>
      <w:divBdr>
        <w:top w:val="none" w:sz="0" w:space="0" w:color="auto"/>
        <w:left w:val="none" w:sz="0" w:space="0" w:color="auto"/>
        <w:bottom w:val="none" w:sz="0" w:space="0" w:color="auto"/>
        <w:right w:val="none" w:sz="0" w:space="0" w:color="auto"/>
      </w:divBdr>
    </w:div>
    <w:div w:id="643050795">
      <w:bodyDiv w:val="1"/>
      <w:marLeft w:val="0"/>
      <w:marRight w:val="0"/>
      <w:marTop w:val="0"/>
      <w:marBottom w:val="0"/>
      <w:divBdr>
        <w:top w:val="none" w:sz="0" w:space="0" w:color="auto"/>
        <w:left w:val="none" w:sz="0" w:space="0" w:color="auto"/>
        <w:bottom w:val="none" w:sz="0" w:space="0" w:color="auto"/>
        <w:right w:val="none" w:sz="0" w:space="0" w:color="auto"/>
      </w:divBdr>
    </w:div>
    <w:div w:id="660036620">
      <w:bodyDiv w:val="1"/>
      <w:marLeft w:val="0"/>
      <w:marRight w:val="0"/>
      <w:marTop w:val="0"/>
      <w:marBottom w:val="0"/>
      <w:divBdr>
        <w:top w:val="none" w:sz="0" w:space="0" w:color="auto"/>
        <w:left w:val="none" w:sz="0" w:space="0" w:color="auto"/>
        <w:bottom w:val="none" w:sz="0" w:space="0" w:color="auto"/>
        <w:right w:val="none" w:sz="0" w:space="0" w:color="auto"/>
      </w:divBdr>
    </w:div>
    <w:div w:id="872113947">
      <w:bodyDiv w:val="1"/>
      <w:marLeft w:val="0"/>
      <w:marRight w:val="0"/>
      <w:marTop w:val="0"/>
      <w:marBottom w:val="0"/>
      <w:divBdr>
        <w:top w:val="none" w:sz="0" w:space="0" w:color="auto"/>
        <w:left w:val="none" w:sz="0" w:space="0" w:color="auto"/>
        <w:bottom w:val="none" w:sz="0" w:space="0" w:color="auto"/>
        <w:right w:val="none" w:sz="0" w:space="0" w:color="auto"/>
      </w:divBdr>
    </w:div>
    <w:div w:id="900093951">
      <w:bodyDiv w:val="1"/>
      <w:marLeft w:val="0"/>
      <w:marRight w:val="0"/>
      <w:marTop w:val="0"/>
      <w:marBottom w:val="0"/>
      <w:divBdr>
        <w:top w:val="none" w:sz="0" w:space="0" w:color="auto"/>
        <w:left w:val="none" w:sz="0" w:space="0" w:color="auto"/>
        <w:bottom w:val="none" w:sz="0" w:space="0" w:color="auto"/>
        <w:right w:val="none" w:sz="0" w:space="0" w:color="auto"/>
      </w:divBdr>
      <w:divsChild>
        <w:div w:id="418984171">
          <w:marLeft w:val="0"/>
          <w:marRight w:val="0"/>
          <w:marTop w:val="0"/>
          <w:marBottom w:val="0"/>
          <w:divBdr>
            <w:top w:val="none" w:sz="0" w:space="0" w:color="auto"/>
            <w:left w:val="none" w:sz="0" w:space="0" w:color="auto"/>
            <w:bottom w:val="none" w:sz="0" w:space="0" w:color="auto"/>
            <w:right w:val="none" w:sz="0" w:space="0" w:color="auto"/>
          </w:divBdr>
          <w:divsChild>
            <w:div w:id="249319814">
              <w:marLeft w:val="0"/>
              <w:marRight w:val="0"/>
              <w:marTop w:val="0"/>
              <w:marBottom w:val="0"/>
              <w:divBdr>
                <w:top w:val="none" w:sz="0" w:space="0" w:color="auto"/>
                <w:left w:val="none" w:sz="0" w:space="0" w:color="auto"/>
                <w:bottom w:val="none" w:sz="0" w:space="0" w:color="auto"/>
                <w:right w:val="none" w:sz="0" w:space="0" w:color="auto"/>
              </w:divBdr>
              <w:divsChild>
                <w:div w:id="638534394">
                  <w:marLeft w:val="0"/>
                  <w:marRight w:val="0"/>
                  <w:marTop w:val="0"/>
                  <w:marBottom w:val="0"/>
                  <w:divBdr>
                    <w:top w:val="none" w:sz="0" w:space="0" w:color="auto"/>
                    <w:left w:val="none" w:sz="0" w:space="0" w:color="auto"/>
                    <w:bottom w:val="none" w:sz="0" w:space="0" w:color="auto"/>
                    <w:right w:val="none" w:sz="0" w:space="0" w:color="auto"/>
                  </w:divBdr>
                  <w:divsChild>
                    <w:div w:id="13287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89730">
      <w:bodyDiv w:val="1"/>
      <w:marLeft w:val="0"/>
      <w:marRight w:val="0"/>
      <w:marTop w:val="0"/>
      <w:marBottom w:val="0"/>
      <w:divBdr>
        <w:top w:val="none" w:sz="0" w:space="0" w:color="auto"/>
        <w:left w:val="none" w:sz="0" w:space="0" w:color="auto"/>
        <w:bottom w:val="none" w:sz="0" w:space="0" w:color="auto"/>
        <w:right w:val="none" w:sz="0" w:space="0" w:color="auto"/>
      </w:divBdr>
    </w:div>
    <w:div w:id="1550024281">
      <w:bodyDiv w:val="1"/>
      <w:marLeft w:val="0"/>
      <w:marRight w:val="0"/>
      <w:marTop w:val="0"/>
      <w:marBottom w:val="0"/>
      <w:divBdr>
        <w:top w:val="none" w:sz="0" w:space="0" w:color="auto"/>
        <w:left w:val="none" w:sz="0" w:space="0" w:color="auto"/>
        <w:bottom w:val="none" w:sz="0" w:space="0" w:color="auto"/>
        <w:right w:val="none" w:sz="0" w:space="0" w:color="auto"/>
      </w:divBdr>
    </w:div>
    <w:div w:id="1828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1B24-232B-44EC-9EF0-721971A0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856</Words>
  <Characters>4538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Gunnar Lustig</dc:creator>
  <cp:keywords/>
  <cp:lastModifiedBy>Viveka Eriksson</cp:lastModifiedBy>
  <cp:revision>2</cp:revision>
  <cp:lastPrinted>2024-03-12T12:24:00Z</cp:lastPrinted>
  <dcterms:created xsi:type="dcterms:W3CDTF">2024-03-13T18:27:00Z</dcterms:created>
  <dcterms:modified xsi:type="dcterms:W3CDTF">2024-03-13T18:27:00Z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f1f8a71efe32ee6fae78b39938a8238e62a3c3d381969c2c8ec22d7640e5fbca</vt:lpwstr>
  </property>
</Properties>
</file>